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8F" w:rsidRDefault="00AD5C8F" w:rsidP="006C6A45">
      <w:pPr>
        <w:tabs>
          <w:tab w:val="left" w:pos="5580"/>
        </w:tabs>
        <w:spacing w:after="0" w:line="240" w:lineRule="auto"/>
        <w:jc w:val="center"/>
        <w:rPr>
          <w:rFonts w:ascii="Times New Roman" w:eastAsia="Calibri" w:hAnsi="Times New Roman" w:cs="Times New Roman"/>
          <w:b/>
          <w:bCs/>
          <w:sz w:val="26"/>
          <w:szCs w:val="26"/>
          <w:lang w:eastAsia="zh-CN"/>
        </w:rPr>
      </w:pPr>
      <w:r>
        <w:rPr>
          <w:rFonts w:ascii="Times New Roman" w:eastAsia="Calibri" w:hAnsi="Times New Roman" w:cs="Times New Roman"/>
          <w:b/>
          <w:bCs/>
          <w:sz w:val="26"/>
          <w:szCs w:val="26"/>
          <w:lang w:eastAsia="zh-CN"/>
        </w:rPr>
        <w:t>МИНИСТЕРСТВО ПРОСВЕЩЕНИЯ РОССИЙСКОЙ ФЕДЕРАЦИИ</w:t>
      </w:r>
    </w:p>
    <w:p w:rsidR="00AD5C8F" w:rsidRPr="00AD5C8F" w:rsidRDefault="00AD5C8F" w:rsidP="006C6A45">
      <w:pPr>
        <w:tabs>
          <w:tab w:val="left" w:pos="5580"/>
        </w:tabs>
        <w:spacing w:after="0" w:line="240" w:lineRule="auto"/>
        <w:jc w:val="center"/>
        <w:rPr>
          <w:rFonts w:ascii="Times New Roman" w:eastAsia="Calibri" w:hAnsi="Times New Roman" w:cs="Times New Roman"/>
          <w:b/>
          <w:bCs/>
          <w:sz w:val="4"/>
          <w:szCs w:val="26"/>
          <w:lang w:eastAsia="zh-CN"/>
        </w:rPr>
      </w:pPr>
    </w:p>
    <w:p w:rsidR="00AD5C8F" w:rsidRDefault="00AD5C8F" w:rsidP="006C6A45">
      <w:pPr>
        <w:tabs>
          <w:tab w:val="left" w:pos="5580"/>
        </w:tabs>
        <w:spacing w:after="0" w:line="240" w:lineRule="auto"/>
        <w:jc w:val="center"/>
        <w:rPr>
          <w:rFonts w:ascii="Times New Roman" w:eastAsia="Calibri" w:hAnsi="Times New Roman" w:cs="Times New Roman"/>
          <w:b/>
          <w:bCs/>
          <w:sz w:val="26"/>
          <w:szCs w:val="26"/>
          <w:lang w:eastAsia="zh-CN"/>
        </w:rPr>
      </w:pPr>
      <w:r>
        <w:rPr>
          <w:rFonts w:ascii="Times New Roman" w:eastAsia="Calibri" w:hAnsi="Times New Roman" w:cs="Times New Roman"/>
          <w:b/>
          <w:bCs/>
          <w:sz w:val="26"/>
          <w:szCs w:val="26"/>
          <w:lang w:eastAsia="zh-CN"/>
        </w:rPr>
        <w:t>МИНИСТЕРСТВО ОБРАЗОВАНИЯ КРАСНОЯРСКОГО КРАЯ</w:t>
      </w:r>
    </w:p>
    <w:p w:rsidR="00AD5C8F" w:rsidRPr="00AD5C8F" w:rsidRDefault="00AD5C8F" w:rsidP="006C6A45">
      <w:pPr>
        <w:tabs>
          <w:tab w:val="left" w:pos="5580"/>
        </w:tabs>
        <w:spacing w:after="0" w:line="240" w:lineRule="auto"/>
        <w:jc w:val="center"/>
        <w:rPr>
          <w:rFonts w:ascii="Times New Roman" w:eastAsia="Calibri" w:hAnsi="Times New Roman" w:cs="Times New Roman"/>
          <w:b/>
          <w:bCs/>
          <w:sz w:val="6"/>
          <w:szCs w:val="26"/>
          <w:lang w:eastAsia="zh-CN"/>
        </w:rPr>
      </w:pPr>
    </w:p>
    <w:p w:rsidR="00AD5C8F" w:rsidRDefault="00AD5C8F" w:rsidP="006C6A45">
      <w:pPr>
        <w:tabs>
          <w:tab w:val="left" w:pos="5580"/>
        </w:tabs>
        <w:spacing w:after="0" w:line="240" w:lineRule="auto"/>
        <w:jc w:val="center"/>
        <w:rPr>
          <w:rFonts w:ascii="Times New Roman" w:eastAsia="Calibri" w:hAnsi="Times New Roman" w:cs="Times New Roman"/>
          <w:b/>
          <w:bCs/>
          <w:sz w:val="26"/>
          <w:szCs w:val="26"/>
          <w:lang w:eastAsia="zh-CN"/>
        </w:rPr>
      </w:pPr>
      <w:r>
        <w:rPr>
          <w:rFonts w:ascii="Times New Roman" w:eastAsia="Calibri" w:hAnsi="Times New Roman" w:cs="Times New Roman"/>
          <w:b/>
          <w:bCs/>
          <w:sz w:val="26"/>
          <w:szCs w:val="26"/>
          <w:lang w:eastAsia="zh-CN"/>
        </w:rPr>
        <w:t xml:space="preserve">УПРАВЛЕНИЕ ОБЩЕГО И </w:t>
      </w:r>
      <w:r w:rsidR="00996421">
        <w:rPr>
          <w:rFonts w:ascii="Times New Roman" w:eastAsia="Calibri" w:hAnsi="Times New Roman" w:cs="Times New Roman"/>
          <w:b/>
          <w:bCs/>
          <w:sz w:val="26"/>
          <w:szCs w:val="26"/>
          <w:lang w:eastAsia="zh-CN"/>
        </w:rPr>
        <w:t>Д</w:t>
      </w:r>
      <w:bookmarkStart w:id="0" w:name="_GoBack"/>
      <w:bookmarkEnd w:id="0"/>
      <w:r>
        <w:rPr>
          <w:rFonts w:ascii="Times New Roman" w:eastAsia="Calibri" w:hAnsi="Times New Roman" w:cs="Times New Roman"/>
          <w:b/>
          <w:bCs/>
          <w:sz w:val="26"/>
          <w:szCs w:val="26"/>
          <w:lang w:eastAsia="zh-CN"/>
        </w:rPr>
        <w:t>ОШКОЛЬНОГО ОБРАЗОВАНИЯ</w:t>
      </w:r>
    </w:p>
    <w:p w:rsidR="00AD5C8F" w:rsidRPr="00AD5C8F" w:rsidRDefault="00AD5C8F" w:rsidP="006C6A45">
      <w:pPr>
        <w:tabs>
          <w:tab w:val="left" w:pos="5580"/>
        </w:tabs>
        <w:spacing w:after="0" w:line="240" w:lineRule="auto"/>
        <w:jc w:val="center"/>
        <w:rPr>
          <w:rFonts w:ascii="Times New Roman" w:eastAsia="Calibri" w:hAnsi="Times New Roman" w:cs="Times New Roman"/>
          <w:b/>
          <w:bCs/>
          <w:sz w:val="4"/>
          <w:szCs w:val="26"/>
          <w:lang w:eastAsia="zh-CN"/>
        </w:rPr>
      </w:pPr>
    </w:p>
    <w:p w:rsidR="00AD5C8F" w:rsidRDefault="00AD5C8F" w:rsidP="006C6A45">
      <w:pPr>
        <w:tabs>
          <w:tab w:val="left" w:pos="5580"/>
        </w:tabs>
        <w:spacing w:after="0" w:line="240" w:lineRule="auto"/>
        <w:jc w:val="center"/>
        <w:rPr>
          <w:rFonts w:ascii="Times New Roman" w:eastAsia="Calibri" w:hAnsi="Times New Roman" w:cs="Times New Roman"/>
          <w:b/>
          <w:bCs/>
          <w:sz w:val="26"/>
          <w:szCs w:val="26"/>
          <w:lang w:eastAsia="zh-CN"/>
        </w:rPr>
      </w:pPr>
      <w:r>
        <w:rPr>
          <w:rFonts w:ascii="Times New Roman" w:eastAsia="Calibri" w:hAnsi="Times New Roman" w:cs="Times New Roman"/>
          <w:b/>
          <w:bCs/>
          <w:sz w:val="26"/>
          <w:szCs w:val="26"/>
          <w:lang w:eastAsia="zh-CN"/>
        </w:rPr>
        <w:t>АДМИНИСТРАЦИИ ГОРОДА НОРИЛЬСКА</w:t>
      </w:r>
    </w:p>
    <w:p w:rsidR="00AD5C8F" w:rsidRPr="00AD5C8F" w:rsidRDefault="00AD5C8F" w:rsidP="006C6A45">
      <w:pPr>
        <w:tabs>
          <w:tab w:val="left" w:pos="5580"/>
        </w:tabs>
        <w:spacing w:after="0" w:line="240" w:lineRule="auto"/>
        <w:jc w:val="center"/>
        <w:rPr>
          <w:rFonts w:ascii="Times New Roman" w:eastAsia="Calibri" w:hAnsi="Times New Roman" w:cs="Times New Roman"/>
          <w:b/>
          <w:bCs/>
          <w:sz w:val="2"/>
          <w:szCs w:val="26"/>
          <w:lang w:eastAsia="zh-CN"/>
        </w:rPr>
      </w:pPr>
    </w:p>
    <w:p w:rsidR="006C6A45" w:rsidRPr="00BB6A44" w:rsidRDefault="00AD5C8F" w:rsidP="006C6A45">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bCs/>
          <w:sz w:val="26"/>
          <w:szCs w:val="26"/>
          <w:lang w:eastAsia="zh-CN"/>
        </w:rPr>
        <w:t>МАОУ</w:t>
      </w:r>
      <w:r w:rsidR="006C6A45" w:rsidRPr="00BB6A44">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Г</w:t>
      </w:r>
      <w:r w:rsidRPr="00BB6A44">
        <w:rPr>
          <w:rFonts w:ascii="Times New Roman" w:eastAsia="Calibri" w:hAnsi="Times New Roman" w:cs="Times New Roman"/>
          <w:b/>
          <w:sz w:val="26"/>
          <w:szCs w:val="26"/>
        </w:rPr>
        <w:t>имназия</w:t>
      </w:r>
      <w:r w:rsidR="006C6A45" w:rsidRPr="00BB6A44">
        <w:rPr>
          <w:rFonts w:ascii="Times New Roman" w:eastAsia="Calibri" w:hAnsi="Times New Roman" w:cs="Times New Roman"/>
          <w:b/>
          <w:sz w:val="26"/>
          <w:szCs w:val="26"/>
        </w:rPr>
        <w:t xml:space="preserve"> № 48»</w:t>
      </w:r>
    </w:p>
    <w:p w:rsidR="006C6A45" w:rsidRPr="00382726" w:rsidRDefault="006C6A45" w:rsidP="006C6A45">
      <w:pPr>
        <w:spacing w:line="240" w:lineRule="auto"/>
        <w:rPr>
          <w:rFonts w:ascii="Times New Roman" w:hAnsi="Times New Roman" w:cs="Times New Roman"/>
          <w:sz w:val="24"/>
          <w:szCs w:val="24"/>
        </w:rPr>
      </w:pPr>
    </w:p>
    <w:p w:rsidR="006C6A45" w:rsidRPr="00382726" w:rsidRDefault="006C6A45" w:rsidP="006C6A45">
      <w:pPr>
        <w:pStyle w:val="af3"/>
      </w:pPr>
    </w:p>
    <w:tbl>
      <w:tblPr>
        <w:tblW w:w="10427" w:type="dxa"/>
        <w:tblLook w:val="01E0" w:firstRow="1" w:lastRow="1" w:firstColumn="1" w:lastColumn="1" w:noHBand="0" w:noVBand="0"/>
      </w:tblPr>
      <w:tblGrid>
        <w:gridCol w:w="4364"/>
        <w:gridCol w:w="6063"/>
      </w:tblGrid>
      <w:tr w:rsidR="006C6A45" w:rsidRPr="00382726" w:rsidTr="006C6A45">
        <w:trPr>
          <w:trHeight w:val="1688"/>
        </w:trPr>
        <w:tc>
          <w:tcPr>
            <w:tcW w:w="4364" w:type="dxa"/>
          </w:tcPr>
          <w:p w:rsidR="006C6A45" w:rsidRPr="00382726" w:rsidRDefault="006C6A45" w:rsidP="006C6A45">
            <w:pPr>
              <w:spacing w:after="0" w:line="240" w:lineRule="auto"/>
              <w:rPr>
                <w:rFonts w:ascii="Times New Roman" w:eastAsia="Times New Roman" w:hAnsi="Times New Roman" w:cs="Times New Roman"/>
                <w:sz w:val="24"/>
                <w:szCs w:val="24"/>
                <w:lang w:eastAsia="ru-RU"/>
              </w:rPr>
            </w:pPr>
          </w:p>
          <w:p w:rsidR="006C6A45" w:rsidRPr="00BB6A44" w:rsidRDefault="006C6A45" w:rsidP="006C6A45">
            <w:pPr>
              <w:tabs>
                <w:tab w:val="center" w:pos="4677"/>
                <w:tab w:val="right" w:pos="9355"/>
              </w:tabs>
              <w:spacing w:after="0" w:line="240" w:lineRule="auto"/>
              <w:rPr>
                <w:rFonts w:ascii="Times New Roman" w:eastAsia="Times New Roman" w:hAnsi="Times New Roman" w:cs="Times New Roman"/>
                <w:sz w:val="24"/>
                <w:szCs w:val="24"/>
                <w:lang w:eastAsia="zh-CN"/>
              </w:rPr>
            </w:pPr>
            <w:r w:rsidRPr="00BB6A44">
              <w:rPr>
                <w:rFonts w:ascii="Times New Roman" w:eastAsia="Times New Roman" w:hAnsi="Times New Roman" w:cs="Times New Roman"/>
                <w:sz w:val="24"/>
                <w:szCs w:val="24"/>
                <w:lang w:eastAsia="zh-CN"/>
              </w:rPr>
              <w:t>СОГЛАСОВАНО</w:t>
            </w:r>
            <w:r w:rsidRPr="00BB6A44">
              <w:rPr>
                <w:rFonts w:ascii="Times New Roman" w:eastAsia="Times New Roman" w:hAnsi="Times New Roman" w:cs="Times New Roman"/>
                <w:sz w:val="24"/>
                <w:szCs w:val="24"/>
                <w:lang w:eastAsia="zh-CN"/>
              </w:rPr>
              <w:tab/>
            </w:r>
          </w:p>
          <w:p w:rsidR="006C6A45" w:rsidRPr="00BB6A44" w:rsidRDefault="006C6A45" w:rsidP="006C6A45">
            <w:pPr>
              <w:tabs>
                <w:tab w:val="center" w:pos="4677"/>
                <w:tab w:val="right" w:pos="9355"/>
              </w:tabs>
              <w:spacing w:after="0" w:line="240" w:lineRule="auto"/>
              <w:rPr>
                <w:rFonts w:ascii="Times New Roman" w:eastAsia="Times New Roman" w:hAnsi="Times New Roman" w:cs="Times New Roman"/>
                <w:sz w:val="24"/>
                <w:szCs w:val="24"/>
                <w:lang w:eastAsia="zh-CN"/>
              </w:rPr>
            </w:pPr>
            <w:r w:rsidRPr="00BB6A44">
              <w:rPr>
                <w:rFonts w:ascii="Times New Roman" w:eastAsia="Times New Roman" w:hAnsi="Times New Roman" w:cs="Times New Roman"/>
                <w:sz w:val="24"/>
                <w:szCs w:val="24"/>
                <w:lang w:eastAsia="zh-CN"/>
              </w:rPr>
              <w:t>Председатель НМС МАОУ «Гимназия № 48»</w:t>
            </w:r>
          </w:p>
          <w:p w:rsidR="006C6A45" w:rsidRPr="00BB6A44" w:rsidRDefault="006C6A45" w:rsidP="006C6A45">
            <w:pPr>
              <w:tabs>
                <w:tab w:val="center" w:pos="4677"/>
                <w:tab w:val="right" w:pos="9355"/>
              </w:tabs>
              <w:spacing w:after="0" w:line="240" w:lineRule="auto"/>
              <w:ind w:firstLine="900"/>
              <w:rPr>
                <w:rFonts w:ascii="Times New Roman" w:eastAsia="Times New Roman" w:hAnsi="Times New Roman" w:cs="Times New Roman"/>
                <w:sz w:val="24"/>
                <w:szCs w:val="24"/>
                <w:lang w:eastAsia="zh-CN"/>
              </w:rPr>
            </w:pPr>
          </w:p>
          <w:p w:rsidR="00273258" w:rsidRDefault="006C6A45" w:rsidP="006C6A45">
            <w:pPr>
              <w:tabs>
                <w:tab w:val="center" w:pos="4677"/>
                <w:tab w:val="right" w:pos="9355"/>
              </w:tabs>
              <w:spacing w:after="0" w:line="240" w:lineRule="auto"/>
              <w:rPr>
                <w:rFonts w:ascii="Times New Roman" w:eastAsia="Times New Roman" w:hAnsi="Times New Roman" w:cs="Times New Roman"/>
                <w:sz w:val="24"/>
                <w:szCs w:val="24"/>
                <w:lang w:eastAsia="zh-CN"/>
              </w:rPr>
            </w:pPr>
            <w:r w:rsidRPr="00BB6A44">
              <w:rPr>
                <w:rFonts w:ascii="Times New Roman" w:eastAsia="Times New Roman" w:hAnsi="Times New Roman" w:cs="Times New Roman"/>
                <w:sz w:val="24"/>
                <w:szCs w:val="24"/>
                <w:lang w:eastAsia="zh-CN"/>
              </w:rPr>
              <w:t>____________</w:t>
            </w:r>
          </w:p>
          <w:p w:rsidR="006C6A45" w:rsidRPr="00BB6A44" w:rsidRDefault="00273258" w:rsidP="00273258">
            <w:pPr>
              <w:tabs>
                <w:tab w:val="center" w:pos="4677"/>
                <w:tab w:val="right" w:pos="9355"/>
              </w:tab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C6A45">
              <w:rPr>
                <w:rFonts w:ascii="Times New Roman" w:eastAsia="Times New Roman" w:hAnsi="Times New Roman" w:cs="Times New Roman"/>
                <w:sz w:val="24"/>
                <w:szCs w:val="24"/>
                <w:lang w:eastAsia="zh-CN"/>
              </w:rPr>
              <w:t>Е.В. Афонина</w:t>
            </w:r>
            <w:r w:rsidR="006C6A45" w:rsidRPr="00BB6A44">
              <w:rPr>
                <w:rFonts w:ascii="Times New Roman" w:eastAsia="Times New Roman" w:hAnsi="Times New Roman" w:cs="Times New Roman"/>
                <w:sz w:val="24"/>
                <w:szCs w:val="24"/>
                <w:lang w:eastAsia="zh-CN"/>
              </w:rPr>
              <w:tab/>
            </w:r>
          </w:p>
          <w:p w:rsidR="006C6A45" w:rsidRPr="00273258" w:rsidRDefault="006C6A45" w:rsidP="006C6A45">
            <w:pPr>
              <w:tabs>
                <w:tab w:val="center" w:pos="4677"/>
                <w:tab w:val="right" w:pos="9355"/>
              </w:tabs>
              <w:spacing w:after="0" w:line="240" w:lineRule="auto"/>
              <w:rPr>
                <w:rFonts w:ascii="Times New Roman" w:eastAsia="Times New Roman" w:hAnsi="Times New Roman" w:cs="Times New Roman"/>
                <w:sz w:val="10"/>
                <w:szCs w:val="24"/>
                <w:lang w:eastAsia="zh-CN"/>
              </w:rPr>
            </w:pPr>
          </w:p>
          <w:p w:rsidR="006C6A45" w:rsidRPr="00BB6A44" w:rsidRDefault="006C6A45" w:rsidP="006C6A45">
            <w:pPr>
              <w:tabs>
                <w:tab w:val="center" w:pos="4677"/>
                <w:tab w:val="right" w:pos="9355"/>
              </w:tabs>
              <w:spacing w:after="0" w:line="240" w:lineRule="auto"/>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«25» августа 2023</w:t>
            </w:r>
            <w:r w:rsidRPr="00BB6A44">
              <w:rPr>
                <w:rFonts w:ascii="Times New Roman" w:eastAsia="Times New Roman" w:hAnsi="Times New Roman" w:cs="Times New Roman"/>
                <w:sz w:val="24"/>
                <w:szCs w:val="24"/>
                <w:u w:val="single"/>
                <w:lang w:eastAsia="zh-CN"/>
              </w:rPr>
              <w:t xml:space="preserve"> года</w:t>
            </w:r>
          </w:p>
          <w:p w:rsidR="006C6A45" w:rsidRPr="00BB6A44" w:rsidRDefault="006C6A45" w:rsidP="006C6A45">
            <w:pPr>
              <w:tabs>
                <w:tab w:val="center" w:pos="4677"/>
                <w:tab w:val="right" w:pos="9355"/>
              </w:tabs>
              <w:spacing w:after="0" w:line="240" w:lineRule="auto"/>
              <w:rPr>
                <w:rFonts w:ascii="Times New Roman" w:eastAsia="Times New Roman" w:hAnsi="Times New Roman" w:cs="Times New Roman"/>
                <w:sz w:val="24"/>
                <w:szCs w:val="24"/>
                <w:lang w:eastAsia="zh-CN"/>
              </w:rPr>
            </w:pPr>
            <w:r w:rsidRPr="00BB6A44">
              <w:rPr>
                <w:rFonts w:ascii="Times New Roman" w:eastAsia="Times New Roman" w:hAnsi="Times New Roman" w:cs="Times New Roman"/>
                <w:sz w:val="24"/>
                <w:szCs w:val="24"/>
                <w:lang w:eastAsia="zh-CN"/>
              </w:rPr>
              <w:t>Протокол №1</w:t>
            </w:r>
          </w:p>
          <w:p w:rsidR="006C6A45" w:rsidRPr="00382726" w:rsidRDefault="006C6A45" w:rsidP="006C6A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zh-CN"/>
              </w:rPr>
              <w:t>от «25» августа 2023</w:t>
            </w:r>
            <w:r w:rsidR="00E22E95">
              <w:rPr>
                <w:rFonts w:ascii="Times New Roman" w:eastAsia="Times New Roman" w:hAnsi="Times New Roman" w:cs="Times New Roman"/>
                <w:sz w:val="24"/>
                <w:szCs w:val="24"/>
                <w:u w:val="single"/>
                <w:lang w:eastAsia="zh-CN"/>
              </w:rPr>
              <w:t>г</w:t>
            </w:r>
            <w:r w:rsidR="00B154B2">
              <w:rPr>
                <w:rFonts w:ascii="Times New Roman" w:eastAsia="Times New Roman" w:hAnsi="Times New Roman" w:cs="Times New Roman"/>
                <w:sz w:val="24"/>
                <w:szCs w:val="24"/>
                <w:u w:val="single"/>
                <w:lang w:eastAsia="zh-CN"/>
              </w:rPr>
              <w:t>.</w:t>
            </w:r>
          </w:p>
        </w:tc>
        <w:tc>
          <w:tcPr>
            <w:tcW w:w="6063" w:type="dxa"/>
          </w:tcPr>
          <w:p w:rsidR="006C6A45" w:rsidRPr="00382726" w:rsidRDefault="006C6A45" w:rsidP="006C6A45">
            <w:pPr>
              <w:spacing w:after="0" w:line="240" w:lineRule="auto"/>
              <w:ind w:left="1448"/>
              <w:rPr>
                <w:rFonts w:ascii="Times New Roman" w:eastAsia="Times New Roman" w:hAnsi="Times New Roman" w:cs="Times New Roman"/>
                <w:sz w:val="24"/>
                <w:szCs w:val="24"/>
                <w:lang w:eastAsia="ru-RU"/>
              </w:rPr>
            </w:pPr>
          </w:p>
          <w:p w:rsidR="006C6A45" w:rsidRPr="00382726" w:rsidRDefault="006C6A45" w:rsidP="006C6A45">
            <w:pPr>
              <w:spacing w:after="0" w:line="240" w:lineRule="auto"/>
              <w:ind w:left="1448" w:hanging="283"/>
              <w:rPr>
                <w:rFonts w:ascii="Times New Roman" w:eastAsia="Times New Roman" w:hAnsi="Times New Roman" w:cs="Times New Roman"/>
                <w:sz w:val="24"/>
                <w:szCs w:val="24"/>
                <w:lang w:eastAsia="ru-RU"/>
              </w:rPr>
            </w:pPr>
            <w:r w:rsidRPr="00382726">
              <w:rPr>
                <w:rFonts w:ascii="Times New Roman" w:eastAsia="Times New Roman" w:hAnsi="Times New Roman" w:cs="Times New Roman"/>
                <w:sz w:val="24"/>
                <w:szCs w:val="24"/>
                <w:lang w:eastAsia="ru-RU"/>
              </w:rPr>
              <w:t>УТВЕРЖДАЮ</w:t>
            </w:r>
          </w:p>
          <w:p w:rsidR="006C6A45" w:rsidRPr="00382726" w:rsidRDefault="006C6A45" w:rsidP="006C6A45">
            <w:pPr>
              <w:spacing w:after="0" w:line="240" w:lineRule="auto"/>
              <w:ind w:left="1448" w:hanging="283"/>
              <w:rPr>
                <w:rFonts w:ascii="Times New Roman" w:eastAsia="Times New Roman" w:hAnsi="Times New Roman" w:cs="Times New Roman"/>
                <w:sz w:val="24"/>
                <w:szCs w:val="24"/>
                <w:lang w:eastAsia="ru-RU"/>
              </w:rPr>
            </w:pPr>
            <w:r w:rsidRPr="00382726">
              <w:rPr>
                <w:rFonts w:ascii="Times New Roman" w:eastAsia="Times New Roman" w:hAnsi="Times New Roman" w:cs="Times New Roman"/>
                <w:sz w:val="24"/>
                <w:szCs w:val="24"/>
                <w:lang w:eastAsia="ru-RU"/>
              </w:rPr>
              <w:t>Директор МАОУ «Гимназия № 48»</w:t>
            </w:r>
          </w:p>
          <w:p w:rsidR="00273258" w:rsidRDefault="006C6A45" w:rsidP="006C6A45">
            <w:pPr>
              <w:spacing w:after="0" w:line="240" w:lineRule="auto"/>
              <w:ind w:left="1448" w:hanging="283"/>
              <w:rPr>
                <w:rFonts w:ascii="Times New Roman" w:eastAsia="Times New Roman" w:hAnsi="Times New Roman" w:cs="Times New Roman"/>
                <w:sz w:val="24"/>
                <w:szCs w:val="24"/>
                <w:lang w:eastAsia="ru-RU"/>
              </w:rPr>
            </w:pPr>
            <w:r w:rsidRPr="00382726">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 xml:space="preserve"> </w:t>
            </w:r>
          </w:p>
          <w:p w:rsidR="006C6A45" w:rsidRPr="00382726" w:rsidRDefault="00273258" w:rsidP="006C6A45">
            <w:pPr>
              <w:spacing w:after="0" w:line="240" w:lineRule="auto"/>
              <w:ind w:left="1448"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r w:rsidR="006C6A45" w:rsidRPr="00382726">
              <w:rPr>
                <w:rFonts w:ascii="Times New Roman" w:eastAsia="Times New Roman" w:hAnsi="Times New Roman" w:cs="Times New Roman"/>
                <w:sz w:val="24"/>
                <w:szCs w:val="24"/>
                <w:lang w:eastAsia="ru-RU"/>
              </w:rPr>
              <w:t>.Е.  Гловацкая</w:t>
            </w:r>
          </w:p>
          <w:p w:rsidR="006C6A45" w:rsidRPr="00B35AF2" w:rsidRDefault="006C6A45" w:rsidP="006C6A45">
            <w:pPr>
              <w:spacing w:after="0" w:line="240" w:lineRule="auto"/>
              <w:ind w:left="1448" w:hanging="283"/>
              <w:rPr>
                <w:rFonts w:ascii="Times New Roman" w:eastAsia="Times New Roman" w:hAnsi="Times New Roman" w:cs="Times New Roman"/>
                <w:sz w:val="24"/>
                <w:szCs w:val="24"/>
                <w:lang w:eastAsia="ru-RU"/>
              </w:rPr>
            </w:pPr>
            <w:r w:rsidRPr="00B35AF2">
              <w:rPr>
                <w:rFonts w:ascii="Times New Roman" w:eastAsia="Times New Roman" w:hAnsi="Times New Roman" w:cs="Times New Roman"/>
                <w:sz w:val="24"/>
                <w:szCs w:val="24"/>
                <w:lang w:eastAsia="ru-RU"/>
              </w:rPr>
              <w:t xml:space="preserve">Приказ </w:t>
            </w:r>
            <w:r w:rsidRPr="00756B9B">
              <w:rPr>
                <w:rFonts w:ascii="Times New Roman" w:eastAsia="Times New Roman" w:hAnsi="Times New Roman" w:cs="Times New Roman"/>
                <w:color w:val="000000" w:themeColor="text1"/>
                <w:sz w:val="24"/>
                <w:szCs w:val="24"/>
                <w:lang w:eastAsia="ru-RU"/>
              </w:rPr>
              <w:t xml:space="preserve">№ </w:t>
            </w:r>
            <w:r w:rsidR="00756B9B" w:rsidRPr="00756B9B">
              <w:rPr>
                <w:rFonts w:ascii="Times New Roman" w:eastAsia="Times New Roman" w:hAnsi="Times New Roman" w:cs="Times New Roman"/>
                <w:color w:val="000000" w:themeColor="text1"/>
                <w:sz w:val="24"/>
                <w:szCs w:val="24"/>
                <w:lang w:eastAsia="ru-RU"/>
              </w:rPr>
              <w:t>384</w:t>
            </w:r>
            <w:r w:rsidRPr="00756B9B">
              <w:rPr>
                <w:rFonts w:ascii="Times New Roman" w:eastAsia="Times New Roman" w:hAnsi="Times New Roman" w:cs="Times New Roman"/>
                <w:color w:val="000000" w:themeColor="text1"/>
                <w:sz w:val="24"/>
                <w:szCs w:val="24"/>
                <w:lang w:eastAsia="ru-RU"/>
              </w:rPr>
              <w:t xml:space="preserve"> от </w:t>
            </w:r>
            <w:r w:rsidRPr="00B35AF2">
              <w:rPr>
                <w:rFonts w:ascii="Times New Roman" w:eastAsia="Times New Roman" w:hAnsi="Times New Roman" w:cs="Times New Roman"/>
                <w:sz w:val="24"/>
                <w:szCs w:val="24"/>
                <w:lang w:eastAsia="ru-RU"/>
              </w:rPr>
              <w:t>01.09.202</w:t>
            </w:r>
            <w:r>
              <w:rPr>
                <w:rFonts w:ascii="Times New Roman" w:eastAsia="Times New Roman" w:hAnsi="Times New Roman" w:cs="Times New Roman"/>
                <w:sz w:val="24"/>
                <w:szCs w:val="24"/>
                <w:lang w:eastAsia="ru-RU"/>
              </w:rPr>
              <w:t>3</w:t>
            </w:r>
            <w:r w:rsidRPr="00B35AF2">
              <w:rPr>
                <w:rFonts w:ascii="Times New Roman" w:eastAsia="Times New Roman" w:hAnsi="Times New Roman" w:cs="Times New Roman"/>
                <w:sz w:val="24"/>
                <w:szCs w:val="24"/>
                <w:lang w:eastAsia="ru-RU"/>
              </w:rPr>
              <w:t>г.</w:t>
            </w:r>
          </w:p>
        </w:tc>
      </w:tr>
    </w:tbl>
    <w:p w:rsidR="006C6A45" w:rsidRDefault="006C6A45" w:rsidP="006C6A45">
      <w:pPr>
        <w:spacing w:line="240" w:lineRule="auto"/>
        <w:jc w:val="center"/>
        <w:rPr>
          <w:rFonts w:ascii="Times New Roman" w:hAnsi="Times New Roman" w:cs="Times New Roman"/>
          <w:sz w:val="24"/>
          <w:szCs w:val="24"/>
        </w:rPr>
      </w:pPr>
    </w:p>
    <w:p w:rsidR="006C6A45" w:rsidRDefault="006C6A45" w:rsidP="006C6A45">
      <w:pPr>
        <w:spacing w:line="240" w:lineRule="auto"/>
        <w:jc w:val="center"/>
        <w:rPr>
          <w:rFonts w:ascii="Times New Roman" w:hAnsi="Times New Roman" w:cs="Times New Roman"/>
          <w:sz w:val="24"/>
          <w:szCs w:val="24"/>
        </w:rPr>
      </w:pPr>
    </w:p>
    <w:p w:rsidR="006C6A45" w:rsidRPr="00382726" w:rsidRDefault="006C6A45" w:rsidP="006C6A45">
      <w:pPr>
        <w:spacing w:line="240" w:lineRule="auto"/>
        <w:jc w:val="center"/>
        <w:rPr>
          <w:rFonts w:ascii="Times New Roman" w:hAnsi="Times New Roman" w:cs="Times New Roman"/>
          <w:sz w:val="24"/>
          <w:szCs w:val="24"/>
        </w:rPr>
      </w:pPr>
    </w:p>
    <w:p w:rsidR="006C6A45" w:rsidRPr="00382726" w:rsidRDefault="006C6A45" w:rsidP="006C6A45">
      <w:pPr>
        <w:pStyle w:val="3"/>
        <w:rPr>
          <w:rFonts w:ascii="Times New Roman" w:hAnsi="Times New Roman" w:cs="Times New Roman"/>
          <w:i/>
          <w:sz w:val="24"/>
          <w:szCs w:val="24"/>
        </w:rPr>
      </w:pPr>
    </w:p>
    <w:p w:rsidR="006C6A45" w:rsidRPr="00E14E63" w:rsidRDefault="006C6A45" w:rsidP="006C6A45">
      <w:pPr>
        <w:pStyle w:val="3"/>
        <w:jc w:val="center"/>
        <w:rPr>
          <w:rFonts w:ascii="Times New Roman" w:eastAsia="Times New Roman" w:hAnsi="Times New Roman" w:cs="Times New Roman"/>
          <w:i/>
          <w:sz w:val="32"/>
          <w:szCs w:val="32"/>
          <w:u w:val="single"/>
          <w:lang w:val="x-none" w:eastAsia="x-none"/>
        </w:rPr>
      </w:pPr>
      <w:r w:rsidRPr="00E14E63">
        <w:rPr>
          <w:rFonts w:ascii="Times New Roman" w:eastAsia="Times New Roman" w:hAnsi="Times New Roman" w:cs="Times New Roman"/>
          <w:sz w:val="32"/>
          <w:szCs w:val="32"/>
          <w:u w:val="single"/>
          <w:lang w:val="x-none" w:eastAsia="x-none"/>
        </w:rPr>
        <w:t>АДАПТИРОВАННАЯ</w:t>
      </w:r>
    </w:p>
    <w:p w:rsidR="006C6A45" w:rsidRPr="00E14E63" w:rsidRDefault="006C6A45" w:rsidP="006C6A45">
      <w:pPr>
        <w:pStyle w:val="3"/>
        <w:jc w:val="center"/>
        <w:rPr>
          <w:rFonts w:ascii="Times New Roman" w:eastAsia="Times New Roman" w:hAnsi="Times New Roman" w:cs="Times New Roman"/>
          <w:i/>
          <w:sz w:val="32"/>
          <w:szCs w:val="32"/>
          <w:u w:val="single"/>
          <w:lang w:val="x-none" w:eastAsia="x-none"/>
        </w:rPr>
      </w:pPr>
      <w:r w:rsidRPr="00E14E63">
        <w:rPr>
          <w:rFonts w:ascii="Times New Roman" w:eastAsia="Times New Roman" w:hAnsi="Times New Roman" w:cs="Times New Roman"/>
          <w:sz w:val="32"/>
          <w:szCs w:val="32"/>
          <w:u w:val="single"/>
          <w:lang w:val="x-none" w:eastAsia="x-none"/>
        </w:rPr>
        <w:t>ОСНОВНАЯ  ОБЩЕОБРАЗОВАТЕЛЬНАЯ  ПРОГРАММА</w:t>
      </w:r>
    </w:p>
    <w:p w:rsidR="006C6A45" w:rsidRPr="00E22E95" w:rsidRDefault="00E22E95" w:rsidP="006C6A45">
      <w:pPr>
        <w:pStyle w:val="3"/>
        <w:jc w:val="center"/>
        <w:rPr>
          <w:rFonts w:ascii="Times New Roman" w:eastAsia="Times New Roman" w:hAnsi="Times New Roman" w:cs="Times New Roman"/>
          <w:i/>
          <w:color w:val="000000" w:themeColor="text1"/>
          <w:sz w:val="32"/>
          <w:szCs w:val="32"/>
          <w:u w:val="single"/>
          <w:lang w:val="x-none" w:eastAsia="x-none"/>
        </w:rPr>
      </w:pPr>
      <w:r w:rsidRPr="00E22E95">
        <w:rPr>
          <w:rFonts w:ascii="Times New Roman" w:eastAsia="Times New Roman" w:hAnsi="Times New Roman" w:cs="Times New Roman"/>
          <w:color w:val="000000" w:themeColor="text1"/>
          <w:sz w:val="32"/>
          <w:szCs w:val="32"/>
          <w:u w:val="single"/>
          <w:lang w:eastAsia="x-none"/>
        </w:rPr>
        <w:t>ОСНОВНОГО</w:t>
      </w:r>
      <w:r>
        <w:rPr>
          <w:rFonts w:ascii="Times New Roman" w:eastAsia="Times New Roman" w:hAnsi="Times New Roman" w:cs="Times New Roman"/>
          <w:color w:val="000000" w:themeColor="text1"/>
          <w:sz w:val="32"/>
          <w:szCs w:val="32"/>
          <w:u w:val="single"/>
          <w:lang w:val="x-none" w:eastAsia="x-none"/>
        </w:rPr>
        <w:t xml:space="preserve"> ОБЩЕГО</w:t>
      </w:r>
      <w:r w:rsidR="006C6A45" w:rsidRPr="00E22E95">
        <w:rPr>
          <w:rFonts w:ascii="Times New Roman" w:eastAsia="Times New Roman" w:hAnsi="Times New Roman" w:cs="Times New Roman"/>
          <w:color w:val="000000" w:themeColor="text1"/>
          <w:sz w:val="32"/>
          <w:szCs w:val="32"/>
          <w:u w:val="single"/>
          <w:lang w:val="x-none" w:eastAsia="x-none"/>
        </w:rPr>
        <w:t xml:space="preserve"> ОБРАЗОВАНИЯ</w:t>
      </w:r>
    </w:p>
    <w:p w:rsidR="006C6A45" w:rsidRPr="00E14E63" w:rsidRDefault="006C6A45" w:rsidP="006C6A45">
      <w:pPr>
        <w:spacing w:line="240" w:lineRule="auto"/>
        <w:rPr>
          <w:rFonts w:ascii="Times New Roman" w:hAnsi="Times New Roman" w:cs="Times New Roman"/>
          <w:sz w:val="32"/>
          <w:szCs w:val="32"/>
        </w:rPr>
      </w:pPr>
    </w:p>
    <w:p w:rsidR="006C6A45" w:rsidRPr="00E14E63" w:rsidRDefault="00E22E95" w:rsidP="006C6A4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слабослышащих и позднооглохших обучающихся</w:t>
      </w:r>
    </w:p>
    <w:p w:rsidR="006C6A45" w:rsidRPr="00E14E63" w:rsidRDefault="006C6A45" w:rsidP="006C6A45">
      <w:pPr>
        <w:spacing w:after="0" w:line="240" w:lineRule="auto"/>
        <w:jc w:val="center"/>
        <w:rPr>
          <w:rFonts w:ascii="Times New Roman" w:eastAsia="Times New Roman" w:hAnsi="Times New Roman" w:cs="Times New Roman"/>
          <w:b/>
          <w:sz w:val="32"/>
          <w:szCs w:val="32"/>
          <w:lang w:eastAsia="ru-RU"/>
        </w:rPr>
      </w:pPr>
      <w:r w:rsidRPr="00E14E63">
        <w:rPr>
          <w:rFonts w:ascii="Times New Roman" w:eastAsia="Times New Roman" w:hAnsi="Times New Roman" w:cs="Times New Roman"/>
          <w:b/>
          <w:sz w:val="32"/>
          <w:szCs w:val="32"/>
          <w:lang w:eastAsia="ru-RU"/>
        </w:rPr>
        <w:t xml:space="preserve">(вариант </w:t>
      </w:r>
      <w:r w:rsidR="0067266B">
        <w:rPr>
          <w:rFonts w:ascii="Times New Roman" w:eastAsia="Times New Roman" w:hAnsi="Times New Roman" w:cs="Times New Roman"/>
          <w:b/>
          <w:sz w:val="32"/>
          <w:szCs w:val="32"/>
          <w:lang w:eastAsia="ru-RU"/>
        </w:rPr>
        <w:t>2</w:t>
      </w:r>
      <w:r w:rsidRPr="00E14E63">
        <w:rPr>
          <w:rFonts w:ascii="Times New Roman" w:eastAsia="Times New Roman" w:hAnsi="Times New Roman" w:cs="Times New Roman"/>
          <w:b/>
          <w:sz w:val="32"/>
          <w:szCs w:val="32"/>
          <w:lang w:eastAsia="ru-RU"/>
        </w:rPr>
        <w:t>.</w:t>
      </w:r>
      <w:r w:rsidR="0067266B">
        <w:rPr>
          <w:rFonts w:ascii="Times New Roman" w:eastAsia="Times New Roman" w:hAnsi="Times New Roman" w:cs="Times New Roman"/>
          <w:b/>
          <w:sz w:val="32"/>
          <w:szCs w:val="32"/>
          <w:lang w:eastAsia="ru-RU"/>
        </w:rPr>
        <w:t>1</w:t>
      </w:r>
      <w:r w:rsidRPr="00E14E63">
        <w:rPr>
          <w:rFonts w:ascii="Times New Roman" w:eastAsia="Times New Roman" w:hAnsi="Times New Roman" w:cs="Times New Roman"/>
          <w:b/>
          <w:sz w:val="32"/>
          <w:szCs w:val="32"/>
          <w:lang w:eastAsia="ru-RU"/>
        </w:rPr>
        <w:t>)</w:t>
      </w:r>
    </w:p>
    <w:p w:rsidR="006C6A45" w:rsidRPr="00E14E63" w:rsidRDefault="006C6A45" w:rsidP="006C6A45">
      <w:pPr>
        <w:spacing w:line="240" w:lineRule="auto"/>
        <w:rPr>
          <w:rFonts w:ascii="Times New Roman" w:hAnsi="Times New Roman" w:cs="Times New Roman"/>
          <w:sz w:val="32"/>
          <w:szCs w:val="32"/>
        </w:rPr>
      </w:pPr>
    </w:p>
    <w:p w:rsidR="006C6A45" w:rsidRDefault="006C6A45" w:rsidP="006C6A45">
      <w:pPr>
        <w:shd w:val="clear" w:color="auto" w:fill="FFFFFF"/>
        <w:spacing w:line="240" w:lineRule="auto"/>
        <w:jc w:val="both"/>
        <w:rPr>
          <w:rFonts w:ascii="Times New Roman" w:hAnsi="Times New Roman" w:cs="Times New Roman"/>
          <w:b/>
          <w:bCs/>
          <w:color w:val="000000"/>
          <w:sz w:val="24"/>
          <w:szCs w:val="24"/>
        </w:rPr>
      </w:pPr>
    </w:p>
    <w:p w:rsidR="006C6A45" w:rsidRDefault="006C6A45" w:rsidP="0067266B">
      <w:pPr>
        <w:spacing w:after="0" w:line="240" w:lineRule="auto"/>
        <w:jc w:val="center"/>
        <w:rPr>
          <w:rFonts w:ascii="Times New Roman" w:hAnsi="Times New Roman" w:cs="Times New Roman"/>
          <w:b/>
          <w:bCs/>
          <w:color w:val="000000"/>
          <w:sz w:val="24"/>
          <w:szCs w:val="24"/>
        </w:rPr>
      </w:pPr>
      <w:r w:rsidRPr="00E64742">
        <w:rPr>
          <w:rFonts w:ascii="Times New Roman" w:eastAsia="Times New Roman" w:hAnsi="Times New Roman" w:cs="Times New Roman"/>
          <w:b/>
          <w:sz w:val="32"/>
          <w:szCs w:val="32"/>
          <w:lang w:eastAsia="ru-RU"/>
        </w:rPr>
        <w:t xml:space="preserve">Срок реализации: </w:t>
      </w:r>
      <w:r w:rsidR="0067266B">
        <w:rPr>
          <w:rFonts w:ascii="Times New Roman" w:eastAsia="Times New Roman" w:hAnsi="Times New Roman" w:cs="Times New Roman"/>
          <w:b/>
          <w:sz w:val="32"/>
          <w:szCs w:val="32"/>
          <w:lang w:eastAsia="ru-RU"/>
        </w:rPr>
        <w:t>4 года</w:t>
      </w:r>
    </w:p>
    <w:p w:rsidR="006C6A45" w:rsidRDefault="006C6A45" w:rsidP="006C6A45">
      <w:pPr>
        <w:shd w:val="clear" w:color="auto" w:fill="FFFFFF"/>
        <w:spacing w:line="240" w:lineRule="auto"/>
        <w:jc w:val="both"/>
        <w:rPr>
          <w:rFonts w:ascii="Times New Roman" w:hAnsi="Times New Roman" w:cs="Times New Roman"/>
          <w:b/>
          <w:bCs/>
          <w:color w:val="000000"/>
          <w:sz w:val="24"/>
          <w:szCs w:val="24"/>
        </w:rPr>
      </w:pPr>
    </w:p>
    <w:p w:rsidR="006C6A45" w:rsidRDefault="006C6A45" w:rsidP="006C6A45">
      <w:pPr>
        <w:shd w:val="clear" w:color="auto" w:fill="FFFFFF"/>
        <w:spacing w:line="240" w:lineRule="auto"/>
        <w:jc w:val="both"/>
        <w:rPr>
          <w:rFonts w:ascii="Times New Roman" w:hAnsi="Times New Roman" w:cs="Times New Roman"/>
          <w:b/>
          <w:bCs/>
          <w:color w:val="000000"/>
          <w:sz w:val="24"/>
          <w:szCs w:val="24"/>
        </w:rPr>
      </w:pPr>
    </w:p>
    <w:p w:rsidR="006C6A45" w:rsidRDefault="006C6A45" w:rsidP="006C6A45">
      <w:pPr>
        <w:shd w:val="clear" w:color="auto" w:fill="FFFFFF"/>
        <w:spacing w:line="240" w:lineRule="auto"/>
        <w:jc w:val="both"/>
        <w:rPr>
          <w:rFonts w:ascii="Times New Roman" w:hAnsi="Times New Roman" w:cs="Times New Roman"/>
          <w:b/>
          <w:bCs/>
          <w:color w:val="000000"/>
          <w:sz w:val="24"/>
          <w:szCs w:val="24"/>
        </w:rPr>
      </w:pPr>
    </w:p>
    <w:p w:rsidR="006C6A45" w:rsidRDefault="006C6A45" w:rsidP="006C6A45">
      <w:pPr>
        <w:shd w:val="clear" w:color="auto" w:fill="FFFFFF"/>
        <w:spacing w:line="240" w:lineRule="auto"/>
        <w:jc w:val="both"/>
        <w:rPr>
          <w:rFonts w:ascii="Times New Roman" w:hAnsi="Times New Roman" w:cs="Times New Roman"/>
          <w:b/>
          <w:bCs/>
          <w:color w:val="000000"/>
          <w:sz w:val="24"/>
          <w:szCs w:val="24"/>
        </w:rPr>
      </w:pPr>
    </w:p>
    <w:p w:rsidR="006C6A45" w:rsidRDefault="006C6A45" w:rsidP="006C6A45">
      <w:pPr>
        <w:shd w:val="clear" w:color="auto" w:fill="FFFFFF"/>
        <w:spacing w:line="240" w:lineRule="auto"/>
        <w:jc w:val="both"/>
        <w:rPr>
          <w:rFonts w:ascii="Times New Roman" w:hAnsi="Times New Roman" w:cs="Times New Roman"/>
          <w:b/>
          <w:bCs/>
          <w:color w:val="000000"/>
          <w:sz w:val="24"/>
          <w:szCs w:val="24"/>
        </w:rPr>
      </w:pPr>
    </w:p>
    <w:p w:rsidR="00AD5C8F" w:rsidRDefault="006C6A45" w:rsidP="006C6A45">
      <w:pPr>
        <w:tabs>
          <w:tab w:val="left" w:pos="330"/>
        </w:tabs>
        <w:spacing w:after="0" w:line="240" w:lineRule="auto"/>
        <w:jc w:val="center"/>
        <w:rPr>
          <w:rFonts w:ascii="Times New Roman" w:eastAsia="Times New Roman" w:hAnsi="Times New Roman" w:cs="Times New Roman"/>
          <w:b/>
          <w:szCs w:val="32"/>
          <w:lang w:eastAsia="ru-RU"/>
        </w:rPr>
        <w:sectPr w:rsidR="00AD5C8F" w:rsidSect="00A26295">
          <w:footerReference w:type="default" r:id="rId8"/>
          <w:footerReference w:type="first" r:id="rId9"/>
          <w:pgSz w:w="11906" w:h="16838"/>
          <w:pgMar w:top="851" w:right="851" w:bottom="851" w:left="1134" w:header="709" w:footer="709" w:gutter="0"/>
          <w:cols w:space="708"/>
          <w:titlePg/>
          <w:docGrid w:linePitch="360"/>
        </w:sectPr>
      </w:pPr>
      <w:r w:rsidRPr="00C77440">
        <w:rPr>
          <w:rFonts w:ascii="Times New Roman" w:eastAsia="Times New Roman" w:hAnsi="Times New Roman" w:cs="Times New Roman"/>
          <w:b/>
          <w:szCs w:val="32"/>
          <w:lang w:eastAsia="ru-RU"/>
        </w:rPr>
        <w:t>г. Норильск</w:t>
      </w:r>
    </w:p>
    <w:tbl>
      <w:tblPr>
        <w:tblStyle w:val="TableNormal"/>
        <w:tblW w:w="10382" w:type="dxa"/>
        <w:tblInd w:w="108" w:type="dxa"/>
        <w:tblLayout w:type="fixed"/>
        <w:tblLook w:val="01E0" w:firstRow="1" w:lastRow="1" w:firstColumn="1" w:lastColumn="1" w:noHBand="0" w:noVBand="0"/>
      </w:tblPr>
      <w:tblGrid>
        <w:gridCol w:w="9815"/>
        <w:gridCol w:w="567"/>
      </w:tblGrid>
      <w:tr w:rsidR="00F74AB4" w:rsidRPr="00B47FAA" w:rsidTr="003D48BA">
        <w:trPr>
          <w:trHeight w:hRule="exact" w:val="13479"/>
        </w:trPr>
        <w:tc>
          <w:tcPr>
            <w:tcW w:w="9815" w:type="dxa"/>
          </w:tcPr>
          <w:p w:rsidR="00F74AB4" w:rsidRPr="003D48BA" w:rsidRDefault="00F74AB4" w:rsidP="00E41DBE">
            <w:pPr>
              <w:pageBreakBefore/>
              <w:spacing w:line="276" w:lineRule="auto"/>
              <w:ind w:left="37" w:firstLine="567"/>
              <w:rPr>
                <w:rFonts w:ascii="Times New Roman" w:hAnsi="Times New Roman" w:cs="Times New Roman"/>
                <w:b/>
                <w:color w:val="000000" w:themeColor="text1"/>
                <w:sz w:val="24"/>
                <w:szCs w:val="24"/>
                <w:u w:val="single"/>
                <w:lang w:val="ru-RU"/>
              </w:rPr>
            </w:pPr>
            <w:r w:rsidRPr="003D48BA">
              <w:rPr>
                <w:rFonts w:ascii="Times New Roman" w:hAnsi="Times New Roman" w:cs="Times New Roman"/>
                <w:b/>
                <w:color w:val="000000" w:themeColor="text1"/>
                <w:sz w:val="24"/>
                <w:szCs w:val="24"/>
                <w:u w:val="single"/>
                <w:lang w:val="ru-RU"/>
              </w:rPr>
              <w:lastRenderedPageBreak/>
              <w:t>СОДЕРЖАНИЕ</w:t>
            </w:r>
          </w:p>
          <w:p w:rsidR="00F74AB4" w:rsidRPr="003D48BA" w:rsidRDefault="00F74AB4" w:rsidP="00E41DBE">
            <w:pPr>
              <w:pStyle w:val="TableParagraph"/>
              <w:spacing w:before="8" w:line="276" w:lineRule="auto"/>
              <w:ind w:left="37" w:firstLine="567"/>
              <w:rPr>
                <w:b/>
                <w:color w:val="000000" w:themeColor="text1"/>
                <w:sz w:val="24"/>
                <w:szCs w:val="24"/>
                <w:lang w:val="ru-RU"/>
              </w:rPr>
            </w:pPr>
          </w:p>
          <w:p w:rsidR="00BD7EFF" w:rsidRPr="003D48BA" w:rsidRDefault="00BD7EFF" w:rsidP="00E41DBE">
            <w:pPr>
              <w:pStyle w:val="TableParagraph"/>
              <w:tabs>
                <w:tab w:val="left" w:pos="8797"/>
              </w:tabs>
              <w:spacing w:line="276" w:lineRule="auto"/>
              <w:ind w:left="37" w:firstLine="567"/>
              <w:rPr>
                <w:b/>
                <w:color w:val="000000" w:themeColor="text1"/>
                <w:sz w:val="24"/>
                <w:szCs w:val="24"/>
                <w:lang w:val="ru-RU"/>
              </w:rPr>
            </w:pPr>
            <w:r w:rsidRPr="003D48BA">
              <w:rPr>
                <w:b/>
                <w:color w:val="000000" w:themeColor="text1"/>
                <w:sz w:val="24"/>
                <w:szCs w:val="24"/>
                <w:lang w:val="ru-RU"/>
              </w:rPr>
              <w:t>ОБЩИЕ ПОЛОЖЕНИЯ</w:t>
            </w:r>
          </w:p>
          <w:p w:rsidR="00F74AB4" w:rsidRPr="00E41DBE" w:rsidRDefault="00F74AB4" w:rsidP="00E41DBE">
            <w:pPr>
              <w:pStyle w:val="TableParagraph"/>
              <w:spacing w:line="276" w:lineRule="auto"/>
              <w:ind w:left="37" w:firstLine="567"/>
              <w:rPr>
                <w:b/>
                <w:color w:val="FF0000"/>
                <w:sz w:val="24"/>
                <w:szCs w:val="24"/>
                <w:lang w:val="ru-RU"/>
              </w:rPr>
            </w:pPr>
          </w:p>
          <w:p w:rsidR="00F74AB4" w:rsidRPr="003D48BA" w:rsidRDefault="00F74AB4" w:rsidP="00E41DBE">
            <w:pPr>
              <w:pStyle w:val="TableParagraph"/>
              <w:spacing w:line="276" w:lineRule="auto"/>
              <w:ind w:left="37" w:firstLine="567"/>
              <w:rPr>
                <w:b/>
                <w:color w:val="000000" w:themeColor="text1"/>
                <w:sz w:val="24"/>
                <w:szCs w:val="24"/>
                <w:lang w:val="ru-RU"/>
              </w:rPr>
            </w:pPr>
            <w:r w:rsidRPr="003D48BA">
              <w:rPr>
                <w:b/>
                <w:color w:val="000000" w:themeColor="text1"/>
                <w:sz w:val="24"/>
                <w:szCs w:val="24"/>
                <w:lang w:val="ru-RU"/>
              </w:rPr>
              <w:t xml:space="preserve">ЦЕЛЕВОЙ РАЗДЕЛ </w:t>
            </w:r>
          </w:p>
          <w:p w:rsidR="00F74AB4" w:rsidRPr="003D48BA" w:rsidRDefault="00F74AB4" w:rsidP="00E41DBE">
            <w:pPr>
              <w:pStyle w:val="TableParagraph"/>
              <w:spacing w:line="276" w:lineRule="auto"/>
              <w:ind w:left="37" w:firstLine="567"/>
              <w:rPr>
                <w:b/>
                <w:color w:val="000000" w:themeColor="text1"/>
                <w:sz w:val="24"/>
                <w:szCs w:val="24"/>
                <w:lang w:val="ru-RU"/>
              </w:rPr>
            </w:pPr>
            <w:r w:rsidRPr="003D48BA">
              <w:rPr>
                <w:b/>
                <w:color w:val="000000" w:themeColor="text1"/>
                <w:sz w:val="24"/>
                <w:szCs w:val="24"/>
                <w:lang w:val="ru-RU"/>
              </w:rPr>
              <w:t>АДАПТИРОВАННОЙ ОСНОВНОЙ ОБЩЕОБРАЗОВАТЕЛЬНОЙ ПРОГРАММЫ НАЧАЛЬНОГО ОБЩЕГО ОБРАЗОВАНИЯ</w:t>
            </w:r>
            <w:r w:rsidR="00AC7E3A" w:rsidRPr="003D48BA">
              <w:rPr>
                <w:b/>
                <w:color w:val="000000" w:themeColor="text1"/>
                <w:sz w:val="24"/>
                <w:szCs w:val="24"/>
                <w:lang w:val="ru-RU"/>
              </w:rPr>
              <w:t xml:space="preserve"> (вариант 2</w:t>
            </w:r>
            <w:r w:rsidRPr="003D48BA">
              <w:rPr>
                <w:b/>
                <w:color w:val="000000" w:themeColor="text1"/>
                <w:sz w:val="24"/>
                <w:szCs w:val="24"/>
                <w:lang w:val="ru-RU"/>
              </w:rPr>
              <w:t>.1)</w:t>
            </w:r>
            <w:r w:rsidR="003D48BA">
              <w:rPr>
                <w:b/>
                <w:color w:val="000000" w:themeColor="text1"/>
                <w:sz w:val="24"/>
                <w:szCs w:val="24"/>
                <w:lang w:val="ru-RU"/>
              </w:rPr>
              <w:t xml:space="preserve"> …………………………………3</w:t>
            </w:r>
          </w:p>
          <w:p w:rsidR="00F74AB4" w:rsidRPr="00E41DBE" w:rsidRDefault="00F74AB4" w:rsidP="00E41DBE">
            <w:pPr>
              <w:pStyle w:val="TableParagraph"/>
              <w:spacing w:line="276" w:lineRule="auto"/>
              <w:ind w:left="37" w:firstLine="567"/>
              <w:rPr>
                <w:b/>
                <w:color w:val="FF0000"/>
                <w:sz w:val="24"/>
                <w:szCs w:val="24"/>
                <w:lang w:val="ru-RU"/>
              </w:rPr>
            </w:pPr>
          </w:p>
          <w:p w:rsidR="00F74AB4" w:rsidRPr="003D48BA" w:rsidRDefault="00E41DBE" w:rsidP="00E41DBE">
            <w:pPr>
              <w:pStyle w:val="TableParagraph"/>
              <w:tabs>
                <w:tab w:val="left" w:pos="8797"/>
              </w:tabs>
              <w:spacing w:line="276" w:lineRule="auto"/>
              <w:ind w:left="37" w:firstLine="567"/>
              <w:rPr>
                <w:b/>
                <w:color w:val="000000" w:themeColor="text1"/>
                <w:sz w:val="24"/>
                <w:szCs w:val="24"/>
                <w:lang w:val="ru-RU"/>
              </w:rPr>
            </w:pPr>
            <w:r w:rsidRPr="003D48BA">
              <w:rPr>
                <w:b/>
                <w:color w:val="000000" w:themeColor="text1"/>
                <w:sz w:val="24"/>
                <w:szCs w:val="24"/>
                <w:lang w:val="ru-RU"/>
              </w:rPr>
              <w:t>1.</w:t>
            </w:r>
            <w:r w:rsidR="00F74AB4" w:rsidRPr="003D48BA">
              <w:rPr>
                <w:b/>
                <w:color w:val="000000" w:themeColor="text1"/>
                <w:sz w:val="24"/>
                <w:szCs w:val="24"/>
                <w:lang w:val="ru-RU"/>
              </w:rPr>
              <w:t>Пояснительная записка …………………………………………………………………</w:t>
            </w:r>
            <w:r w:rsidR="003D48BA" w:rsidRPr="003D48BA">
              <w:rPr>
                <w:b/>
                <w:color w:val="000000" w:themeColor="text1"/>
                <w:sz w:val="24"/>
                <w:szCs w:val="24"/>
                <w:lang w:val="ru-RU"/>
              </w:rPr>
              <w:t>..3</w:t>
            </w:r>
          </w:p>
          <w:p w:rsidR="00F74AB4" w:rsidRPr="003D48BA" w:rsidRDefault="00E41DBE" w:rsidP="00E41DBE">
            <w:pPr>
              <w:pStyle w:val="TableParagraph"/>
              <w:tabs>
                <w:tab w:val="left" w:pos="8797"/>
              </w:tabs>
              <w:spacing w:line="276" w:lineRule="auto"/>
              <w:ind w:left="37" w:firstLine="567"/>
              <w:rPr>
                <w:b/>
                <w:color w:val="000000" w:themeColor="text1"/>
                <w:sz w:val="24"/>
                <w:szCs w:val="24"/>
                <w:lang w:val="ru-RU"/>
              </w:rPr>
            </w:pPr>
            <w:r w:rsidRPr="003D48BA">
              <w:rPr>
                <w:b/>
                <w:color w:val="000000" w:themeColor="text1"/>
                <w:sz w:val="24"/>
                <w:szCs w:val="24"/>
                <w:lang w:val="ru-RU"/>
              </w:rPr>
              <w:t>2.</w:t>
            </w:r>
            <w:r w:rsidR="00F74AB4" w:rsidRPr="003D48BA">
              <w:rPr>
                <w:b/>
                <w:color w:val="000000" w:themeColor="text1"/>
                <w:sz w:val="24"/>
                <w:szCs w:val="24"/>
                <w:lang w:val="ru-RU"/>
              </w:rPr>
              <w:t xml:space="preserve">Планируемые результаты освоения обучающимися </w:t>
            </w:r>
            <w:r w:rsidR="00E25F4A" w:rsidRPr="003D48BA">
              <w:rPr>
                <w:rFonts w:eastAsia="Arial Unicode MS"/>
                <w:b/>
                <w:color w:val="000000" w:themeColor="text1"/>
                <w:kern w:val="1"/>
                <w:sz w:val="24"/>
                <w:szCs w:val="24"/>
                <w:lang w:val="ru-RU"/>
              </w:rPr>
              <w:t xml:space="preserve">АООП НОО </w:t>
            </w:r>
            <w:r w:rsidR="00D942DA" w:rsidRPr="003D48BA">
              <w:rPr>
                <w:rFonts w:eastAsia="Arial Unicode MS"/>
                <w:b/>
                <w:color w:val="000000" w:themeColor="text1"/>
                <w:kern w:val="1"/>
                <w:sz w:val="24"/>
                <w:szCs w:val="24"/>
                <w:lang w:val="ru-RU"/>
              </w:rPr>
              <w:t>………….</w:t>
            </w:r>
            <w:r w:rsidR="00550A40" w:rsidRPr="003D48BA">
              <w:rPr>
                <w:b/>
                <w:color w:val="000000" w:themeColor="text1"/>
                <w:sz w:val="24"/>
                <w:szCs w:val="24"/>
                <w:lang w:val="ru-RU"/>
              </w:rPr>
              <w:t>……</w:t>
            </w:r>
            <w:r w:rsidR="001154FE">
              <w:rPr>
                <w:b/>
                <w:color w:val="000000" w:themeColor="text1"/>
                <w:sz w:val="24"/>
                <w:szCs w:val="24"/>
                <w:lang w:val="ru-RU"/>
              </w:rPr>
              <w:t>..</w:t>
            </w:r>
            <w:r w:rsidR="00550A40" w:rsidRPr="003D48BA">
              <w:rPr>
                <w:b/>
                <w:color w:val="000000" w:themeColor="text1"/>
                <w:sz w:val="24"/>
                <w:szCs w:val="24"/>
                <w:lang w:val="ru-RU"/>
              </w:rPr>
              <w:t>.</w:t>
            </w:r>
            <w:r w:rsidR="001154FE">
              <w:rPr>
                <w:b/>
                <w:color w:val="000000" w:themeColor="text1"/>
                <w:sz w:val="24"/>
                <w:szCs w:val="24"/>
                <w:lang w:val="ru-RU"/>
              </w:rPr>
              <w:t>8</w:t>
            </w:r>
          </w:p>
          <w:p w:rsidR="00F74AB4" w:rsidRPr="00E41DBE" w:rsidRDefault="00E41DBE" w:rsidP="003D48BA">
            <w:pPr>
              <w:pStyle w:val="TableParagraph"/>
              <w:tabs>
                <w:tab w:val="left" w:pos="824"/>
              </w:tabs>
              <w:spacing w:before="4" w:line="276" w:lineRule="auto"/>
              <w:ind w:left="37" w:right="-1" w:firstLine="567"/>
              <w:rPr>
                <w:b/>
                <w:color w:val="FF0000"/>
                <w:sz w:val="24"/>
                <w:szCs w:val="24"/>
                <w:lang w:val="ru-RU"/>
              </w:rPr>
            </w:pPr>
            <w:r w:rsidRPr="003D48BA">
              <w:rPr>
                <w:b/>
                <w:color w:val="000000" w:themeColor="text1"/>
                <w:sz w:val="24"/>
                <w:szCs w:val="24"/>
                <w:lang w:val="ru-RU"/>
              </w:rPr>
              <w:t>3.</w:t>
            </w:r>
            <w:r w:rsidR="00F74AB4" w:rsidRPr="003D48BA">
              <w:rPr>
                <w:b/>
                <w:color w:val="000000" w:themeColor="text1"/>
                <w:sz w:val="24"/>
                <w:szCs w:val="24"/>
                <w:lang w:val="ru-RU"/>
              </w:rPr>
              <w:t xml:space="preserve">Система оценки достижения планируемых результатов освоения </w:t>
            </w:r>
            <w:r w:rsidR="00D942DA" w:rsidRPr="003D48BA">
              <w:rPr>
                <w:rFonts w:eastAsia="Arial Unicode MS"/>
                <w:b/>
                <w:color w:val="000000" w:themeColor="text1"/>
                <w:kern w:val="1"/>
                <w:sz w:val="24"/>
                <w:szCs w:val="24"/>
                <w:lang w:val="ru-RU"/>
              </w:rPr>
              <w:t xml:space="preserve">АООП НОО…………………………………………………………………………………… </w:t>
            </w:r>
            <w:r w:rsidR="003D48BA" w:rsidRPr="003D48BA">
              <w:rPr>
                <w:rFonts w:eastAsia="Arial Unicode MS"/>
                <w:b/>
                <w:color w:val="000000" w:themeColor="text1"/>
                <w:kern w:val="1"/>
                <w:sz w:val="24"/>
                <w:szCs w:val="24"/>
                <w:lang w:val="ru-RU"/>
              </w:rPr>
              <w:t>…………..20</w:t>
            </w:r>
          </w:p>
          <w:p w:rsidR="00F74AB4" w:rsidRPr="00E41DBE" w:rsidRDefault="00F74AB4" w:rsidP="00E41DBE">
            <w:pPr>
              <w:pStyle w:val="TableParagraph"/>
              <w:spacing w:before="5" w:line="276" w:lineRule="auto"/>
              <w:ind w:left="37" w:firstLine="567"/>
              <w:rPr>
                <w:b/>
                <w:color w:val="FF0000"/>
                <w:sz w:val="24"/>
                <w:szCs w:val="24"/>
                <w:lang w:val="ru-RU"/>
              </w:rPr>
            </w:pPr>
          </w:p>
          <w:p w:rsidR="00F74AB4" w:rsidRPr="003D48BA" w:rsidRDefault="00F74AB4" w:rsidP="00E41DBE">
            <w:pPr>
              <w:pStyle w:val="TableParagraph"/>
              <w:spacing w:line="276" w:lineRule="auto"/>
              <w:ind w:left="37" w:firstLine="567"/>
              <w:rPr>
                <w:b/>
                <w:color w:val="000000" w:themeColor="text1"/>
                <w:sz w:val="24"/>
                <w:szCs w:val="24"/>
                <w:lang w:val="ru-RU"/>
              </w:rPr>
            </w:pPr>
            <w:r w:rsidRPr="003D48BA">
              <w:rPr>
                <w:b/>
                <w:color w:val="000000" w:themeColor="text1"/>
                <w:sz w:val="24"/>
                <w:szCs w:val="24"/>
                <w:lang w:val="ru-RU"/>
              </w:rPr>
              <w:t xml:space="preserve">СОДЕРЖАТЕЛЬНЫЙ РАЗДЕЛ </w:t>
            </w:r>
          </w:p>
          <w:p w:rsidR="00F74AB4" w:rsidRPr="003D48BA" w:rsidRDefault="00F74AB4" w:rsidP="00E41DBE">
            <w:pPr>
              <w:pStyle w:val="TableParagraph"/>
              <w:spacing w:line="276" w:lineRule="auto"/>
              <w:ind w:left="37" w:firstLine="567"/>
              <w:rPr>
                <w:b/>
                <w:color w:val="000000" w:themeColor="text1"/>
                <w:sz w:val="24"/>
                <w:szCs w:val="24"/>
                <w:lang w:val="ru-RU"/>
              </w:rPr>
            </w:pPr>
            <w:r w:rsidRPr="003D48BA">
              <w:rPr>
                <w:b/>
                <w:color w:val="000000" w:themeColor="text1"/>
                <w:sz w:val="24"/>
                <w:szCs w:val="24"/>
                <w:lang w:val="ru-RU"/>
              </w:rPr>
              <w:t>АДАПТИРОВАННОЙ ОСНОВНОЙ ОБЩЕОБРАЗОВАТЕЛЬНОЙ ПРОГРАММЫ НАЧАЛЬНОГО ОБЩЕГО ОБРАЗОВАНИЯ</w:t>
            </w:r>
            <w:r w:rsidR="00AC7E3A" w:rsidRPr="003D48BA">
              <w:rPr>
                <w:b/>
                <w:color w:val="000000" w:themeColor="text1"/>
                <w:sz w:val="24"/>
                <w:szCs w:val="24"/>
                <w:lang w:val="ru-RU"/>
              </w:rPr>
              <w:t xml:space="preserve"> (вариант 2</w:t>
            </w:r>
            <w:r w:rsidRPr="003D48BA">
              <w:rPr>
                <w:b/>
                <w:color w:val="000000" w:themeColor="text1"/>
                <w:sz w:val="24"/>
                <w:szCs w:val="24"/>
                <w:lang w:val="ru-RU"/>
              </w:rPr>
              <w:t>.1)</w:t>
            </w:r>
          </w:p>
          <w:p w:rsidR="00F74AB4" w:rsidRPr="00E41DBE" w:rsidRDefault="00F74AB4" w:rsidP="00E41DBE">
            <w:pPr>
              <w:pStyle w:val="TableParagraph"/>
              <w:spacing w:line="276" w:lineRule="auto"/>
              <w:ind w:left="37" w:firstLine="567"/>
              <w:rPr>
                <w:b/>
                <w:color w:val="FF0000"/>
                <w:sz w:val="24"/>
                <w:szCs w:val="24"/>
                <w:lang w:val="ru-RU"/>
              </w:rPr>
            </w:pPr>
          </w:p>
          <w:p w:rsidR="00F74AB4" w:rsidRPr="003D48BA" w:rsidRDefault="00E41DBE" w:rsidP="00E41DBE">
            <w:pPr>
              <w:pStyle w:val="TableParagraph"/>
              <w:tabs>
                <w:tab w:val="left" w:pos="9062"/>
              </w:tabs>
              <w:spacing w:line="276" w:lineRule="auto"/>
              <w:ind w:left="37" w:firstLine="567"/>
              <w:rPr>
                <w:b/>
                <w:color w:val="000000" w:themeColor="text1"/>
                <w:sz w:val="24"/>
                <w:szCs w:val="24"/>
                <w:lang w:val="ru-RU"/>
              </w:rPr>
            </w:pPr>
            <w:r w:rsidRPr="003D48BA">
              <w:rPr>
                <w:b/>
                <w:color w:val="000000" w:themeColor="text1"/>
                <w:sz w:val="24"/>
                <w:szCs w:val="24"/>
                <w:lang w:val="ru-RU"/>
              </w:rPr>
              <w:t>1.</w:t>
            </w:r>
            <w:r w:rsidR="00F74AB4" w:rsidRPr="003D48BA">
              <w:rPr>
                <w:b/>
                <w:color w:val="000000" w:themeColor="text1"/>
                <w:sz w:val="24"/>
                <w:szCs w:val="24"/>
                <w:lang w:val="ru-RU"/>
              </w:rPr>
              <w:t>Программа формирования универсальных учебных действий …………………</w:t>
            </w:r>
            <w:r w:rsidR="003D48BA" w:rsidRPr="003D48BA">
              <w:rPr>
                <w:b/>
                <w:color w:val="000000" w:themeColor="text1"/>
                <w:sz w:val="24"/>
                <w:szCs w:val="24"/>
                <w:lang w:val="ru-RU"/>
              </w:rPr>
              <w:t>..28</w:t>
            </w:r>
          </w:p>
          <w:p w:rsidR="00F74AB4" w:rsidRPr="003D48BA" w:rsidRDefault="00E41DBE" w:rsidP="00E41DBE">
            <w:pPr>
              <w:pStyle w:val="TableParagraph"/>
              <w:spacing w:line="276" w:lineRule="auto"/>
              <w:ind w:left="37" w:firstLine="567"/>
              <w:rPr>
                <w:b/>
                <w:color w:val="000000" w:themeColor="text1"/>
                <w:sz w:val="24"/>
                <w:szCs w:val="24"/>
                <w:lang w:val="ru-RU"/>
              </w:rPr>
            </w:pPr>
            <w:r w:rsidRPr="003D48BA">
              <w:rPr>
                <w:b/>
                <w:color w:val="000000" w:themeColor="text1"/>
                <w:sz w:val="24"/>
                <w:szCs w:val="24"/>
                <w:lang w:val="ru-RU"/>
              </w:rPr>
              <w:t>2.</w:t>
            </w:r>
            <w:r w:rsidR="00F74AB4" w:rsidRPr="003D48BA">
              <w:rPr>
                <w:b/>
                <w:color w:val="000000" w:themeColor="text1"/>
                <w:sz w:val="24"/>
                <w:szCs w:val="24"/>
                <w:lang w:val="ru-RU"/>
              </w:rPr>
              <w:t>Рабочие программы учебны</w:t>
            </w:r>
            <w:r w:rsidR="008F6DA7">
              <w:rPr>
                <w:b/>
                <w:color w:val="000000" w:themeColor="text1"/>
                <w:sz w:val="24"/>
                <w:szCs w:val="24"/>
                <w:lang w:val="ru-RU"/>
              </w:rPr>
              <w:t>х предметов, курсов ……………………………</w:t>
            </w:r>
            <w:r w:rsidR="00F74AB4" w:rsidRPr="003D48BA">
              <w:rPr>
                <w:b/>
                <w:color w:val="000000" w:themeColor="text1"/>
                <w:sz w:val="24"/>
                <w:szCs w:val="24"/>
                <w:lang w:val="ru-RU"/>
              </w:rPr>
              <w:t>…</w:t>
            </w:r>
            <w:r w:rsidR="003D48BA" w:rsidRPr="003D48BA">
              <w:rPr>
                <w:b/>
                <w:color w:val="000000" w:themeColor="text1"/>
                <w:sz w:val="24"/>
                <w:szCs w:val="24"/>
                <w:lang w:val="ru-RU"/>
              </w:rPr>
              <w:t>…..28</w:t>
            </w:r>
          </w:p>
          <w:p w:rsidR="00F74AB4" w:rsidRPr="003D48BA" w:rsidRDefault="00E41DBE" w:rsidP="00E41DBE">
            <w:pPr>
              <w:pStyle w:val="TableParagraph"/>
              <w:tabs>
                <w:tab w:val="left" w:pos="885"/>
                <w:tab w:val="left" w:pos="9212"/>
              </w:tabs>
              <w:spacing w:line="276" w:lineRule="auto"/>
              <w:ind w:left="37" w:firstLine="567"/>
              <w:rPr>
                <w:b/>
                <w:color w:val="000000" w:themeColor="text1"/>
                <w:sz w:val="24"/>
                <w:szCs w:val="24"/>
                <w:lang w:val="ru-RU"/>
              </w:rPr>
            </w:pPr>
            <w:r w:rsidRPr="003D48BA">
              <w:rPr>
                <w:b/>
                <w:color w:val="000000" w:themeColor="text1"/>
                <w:sz w:val="24"/>
                <w:szCs w:val="24"/>
                <w:lang w:val="ru-RU"/>
              </w:rPr>
              <w:t>3.</w:t>
            </w:r>
            <w:r w:rsidR="00F74AB4" w:rsidRPr="003D48BA">
              <w:rPr>
                <w:b/>
                <w:color w:val="000000" w:themeColor="text1"/>
                <w:sz w:val="24"/>
                <w:szCs w:val="24"/>
                <w:lang w:val="ru-RU"/>
              </w:rPr>
              <w:t>Программа духовно-нравственного раз</w:t>
            </w:r>
            <w:r w:rsidR="008F6DA7">
              <w:rPr>
                <w:b/>
                <w:color w:val="000000" w:themeColor="text1"/>
                <w:sz w:val="24"/>
                <w:szCs w:val="24"/>
                <w:lang w:val="ru-RU"/>
              </w:rPr>
              <w:t>вития, воспитания обучающихся……</w:t>
            </w:r>
            <w:r w:rsidR="003D48BA" w:rsidRPr="003D48BA">
              <w:rPr>
                <w:b/>
                <w:color w:val="000000" w:themeColor="text1"/>
                <w:sz w:val="24"/>
                <w:szCs w:val="24"/>
                <w:lang w:val="ru-RU"/>
              </w:rPr>
              <w:t>....28</w:t>
            </w:r>
          </w:p>
          <w:p w:rsidR="00F74AB4" w:rsidRPr="003D48BA" w:rsidRDefault="00E41DBE" w:rsidP="003D48BA">
            <w:pPr>
              <w:pStyle w:val="TableParagraph"/>
              <w:tabs>
                <w:tab w:val="left" w:pos="37"/>
                <w:tab w:val="left" w:pos="885"/>
              </w:tabs>
              <w:spacing w:before="11" w:line="276" w:lineRule="auto"/>
              <w:ind w:left="37" w:right="-135" w:firstLine="567"/>
              <w:rPr>
                <w:b/>
                <w:color w:val="000000" w:themeColor="text1"/>
                <w:sz w:val="24"/>
                <w:szCs w:val="24"/>
                <w:lang w:val="ru-RU"/>
              </w:rPr>
            </w:pPr>
            <w:r w:rsidRPr="003D48BA">
              <w:rPr>
                <w:b/>
                <w:color w:val="000000" w:themeColor="text1"/>
                <w:sz w:val="24"/>
                <w:szCs w:val="24"/>
                <w:lang w:val="ru-RU"/>
              </w:rPr>
              <w:t>4.</w:t>
            </w:r>
            <w:r w:rsidR="00F74AB4" w:rsidRPr="003D48BA">
              <w:rPr>
                <w:b/>
                <w:color w:val="000000" w:themeColor="text1"/>
                <w:sz w:val="24"/>
                <w:szCs w:val="24"/>
                <w:lang w:val="ru-RU"/>
              </w:rPr>
              <w:t>Программа формирования экологической культуры,</w:t>
            </w:r>
            <w:r w:rsidR="00550A40" w:rsidRPr="003D48BA">
              <w:rPr>
                <w:b/>
                <w:color w:val="000000" w:themeColor="text1"/>
                <w:sz w:val="24"/>
                <w:szCs w:val="24"/>
                <w:lang w:val="ru-RU"/>
              </w:rPr>
              <w:t xml:space="preserve"> здорового и безопасного образа </w:t>
            </w:r>
            <w:r w:rsidR="00F74AB4" w:rsidRPr="003D48BA">
              <w:rPr>
                <w:b/>
                <w:color w:val="000000" w:themeColor="text1"/>
                <w:sz w:val="24"/>
                <w:szCs w:val="24"/>
                <w:lang w:val="ru-RU"/>
              </w:rPr>
              <w:t>жизни……………………………………………………………………………</w:t>
            </w:r>
            <w:r w:rsidR="008F6DA7">
              <w:rPr>
                <w:b/>
                <w:color w:val="000000" w:themeColor="text1"/>
                <w:sz w:val="24"/>
                <w:szCs w:val="24"/>
                <w:lang w:val="ru-RU"/>
              </w:rPr>
              <w:t>…</w:t>
            </w:r>
            <w:r w:rsidR="003D48BA" w:rsidRPr="003D48BA">
              <w:rPr>
                <w:b/>
                <w:color w:val="000000" w:themeColor="text1"/>
                <w:sz w:val="24"/>
                <w:szCs w:val="24"/>
                <w:lang w:val="ru-RU"/>
              </w:rPr>
              <w:t>……....28</w:t>
            </w:r>
          </w:p>
          <w:p w:rsidR="00F74AB4" w:rsidRPr="003D48BA" w:rsidRDefault="00E41DBE" w:rsidP="00E41DBE">
            <w:pPr>
              <w:pStyle w:val="TableParagraph"/>
              <w:tabs>
                <w:tab w:val="left" w:pos="885"/>
                <w:tab w:val="left" w:pos="8964"/>
                <w:tab w:val="left" w:pos="9131"/>
              </w:tabs>
              <w:spacing w:line="276" w:lineRule="auto"/>
              <w:ind w:left="37" w:firstLine="567"/>
              <w:rPr>
                <w:b/>
                <w:color w:val="000000" w:themeColor="text1"/>
                <w:sz w:val="24"/>
                <w:szCs w:val="24"/>
                <w:lang w:val="ru-RU"/>
              </w:rPr>
            </w:pPr>
            <w:r w:rsidRPr="003D48BA">
              <w:rPr>
                <w:b/>
                <w:color w:val="000000" w:themeColor="text1"/>
                <w:sz w:val="24"/>
                <w:szCs w:val="24"/>
                <w:lang w:val="ru-RU"/>
              </w:rPr>
              <w:t>5.</w:t>
            </w:r>
            <w:r w:rsidR="009A3234" w:rsidRPr="003D48BA">
              <w:rPr>
                <w:b/>
                <w:color w:val="000000" w:themeColor="text1"/>
                <w:sz w:val="24"/>
                <w:szCs w:val="24"/>
                <w:lang w:val="ru-RU"/>
              </w:rPr>
              <w:t xml:space="preserve">Программа коррекционной </w:t>
            </w:r>
            <w:r w:rsidR="003D48BA" w:rsidRPr="003D48BA">
              <w:rPr>
                <w:b/>
                <w:color w:val="000000" w:themeColor="text1"/>
                <w:sz w:val="24"/>
                <w:szCs w:val="24"/>
                <w:lang w:val="ru-RU"/>
              </w:rPr>
              <w:t>работы.</w:t>
            </w:r>
            <w:r w:rsidR="008F6DA7">
              <w:rPr>
                <w:b/>
                <w:color w:val="000000" w:themeColor="text1"/>
                <w:sz w:val="24"/>
                <w:szCs w:val="24"/>
                <w:lang w:val="ru-RU"/>
              </w:rPr>
              <w:t>………………………………………………</w:t>
            </w:r>
            <w:r w:rsidR="003D48BA">
              <w:rPr>
                <w:b/>
                <w:color w:val="000000" w:themeColor="text1"/>
                <w:sz w:val="24"/>
                <w:szCs w:val="24"/>
                <w:lang w:val="ru-RU"/>
              </w:rPr>
              <w:t>…</w:t>
            </w:r>
            <w:r w:rsidR="008E0F39">
              <w:rPr>
                <w:b/>
                <w:color w:val="000000" w:themeColor="text1"/>
                <w:sz w:val="24"/>
                <w:szCs w:val="24"/>
                <w:lang w:val="ru-RU"/>
              </w:rPr>
              <w:t>.</w:t>
            </w:r>
            <w:r w:rsidR="003D48BA">
              <w:rPr>
                <w:b/>
                <w:color w:val="000000" w:themeColor="text1"/>
                <w:sz w:val="24"/>
                <w:szCs w:val="24"/>
                <w:lang w:val="ru-RU"/>
              </w:rPr>
              <w:t>.</w:t>
            </w:r>
            <w:r w:rsidR="003D48BA" w:rsidRPr="003D48BA">
              <w:rPr>
                <w:b/>
                <w:color w:val="000000" w:themeColor="text1"/>
                <w:sz w:val="24"/>
                <w:szCs w:val="24"/>
                <w:lang w:val="ru-RU"/>
              </w:rPr>
              <w:t>28</w:t>
            </w:r>
          </w:p>
          <w:p w:rsidR="00F74AB4" w:rsidRPr="00E41DBE" w:rsidRDefault="00F74AB4" w:rsidP="00E41DBE">
            <w:pPr>
              <w:pStyle w:val="TableParagraph"/>
              <w:spacing w:before="4" w:line="276" w:lineRule="auto"/>
              <w:ind w:left="37" w:firstLine="567"/>
              <w:rPr>
                <w:b/>
                <w:color w:val="FF0000"/>
                <w:sz w:val="24"/>
                <w:szCs w:val="24"/>
                <w:lang w:val="ru-RU"/>
              </w:rPr>
            </w:pPr>
          </w:p>
          <w:p w:rsidR="00F74AB4" w:rsidRPr="003D48BA" w:rsidRDefault="00F74AB4" w:rsidP="00E41DBE">
            <w:pPr>
              <w:pStyle w:val="TableParagraph"/>
              <w:spacing w:line="276" w:lineRule="auto"/>
              <w:ind w:left="37" w:firstLine="567"/>
              <w:rPr>
                <w:b/>
                <w:color w:val="000000" w:themeColor="text1"/>
                <w:sz w:val="24"/>
                <w:szCs w:val="24"/>
                <w:lang w:val="ru-RU"/>
              </w:rPr>
            </w:pPr>
            <w:r w:rsidRPr="003D48BA">
              <w:rPr>
                <w:b/>
                <w:color w:val="000000" w:themeColor="text1"/>
                <w:sz w:val="24"/>
                <w:szCs w:val="24"/>
                <w:lang w:val="ru-RU"/>
              </w:rPr>
              <w:t xml:space="preserve">ОРГАНИЗАЦИОННЫЙ РАЗДЕЛ </w:t>
            </w:r>
          </w:p>
          <w:p w:rsidR="00F74AB4" w:rsidRPr="00532ABF" w:rsidRDefault="00F74AB4" w:rsidP="00E41DBE">
            <w:pPr>
              <w:pStyle w:val="TableParagraph"/>
              <w:spacing w:line="276" w:lineRule="auto"/>
              <w:ind w:left="37" w:firstLine="567"/>
              <w:rPr>
                <w:b/>
                <w:color w:val="000000" w:themeColor="text1"/>
                <w:sz w:val="24"/>
                <w:szCs w:val="24"/>
                <w:lang w:val="ru-RU"/>
              </w:rPr>
            </w:pPr>
            <w:r w:rsidRPr="00532ABF">
              <w:rPr>
                <w:b/>
                <w:color w:val="000000" w:themeColor="text1"/>
                <w:sz w:val="24"/>
                <w:szCs w:val="24"/>
                <w:lang w:val="ru-RU"/>
              </w:rPr>
              <w:t>АДАПТИРОВАННОЙ ОСНОВНОЙ ОБЩЕОБРАЗОВАТЕЛЬНОЙ ПРОГРАММЫ НАЧАЛЬНОГО ОБЩЕГО ОБРАЗОВАНИЯ</w:t>
            </w:r>
            <w:r w:rsidR="00AC7E3A" w:rsidRPr="00532ABF">
              <w:rPr>
                <w:b/>
                <w:color w:val="000000" w:themeColor="text1"/>
                <w:sz w:val="24"/>
                <w:szCs w:val="24"/>
                <w:lang w:val="ru-RU"/>
              </w:rPr>
              <w:t xml:space="preserve"> (вариант 2</w:t>
            </w:r>
            <w:r w:rsidRPr="00532ABF">
              <w:rPr>
                <w:b/>
                <w:color w:val="000000" w:themeColor="text1"/>
                <w:sz w:val="24"/>
                <w:szCs w:val="24"/>
                <w:lang w:val="ru-RU"/>
              </w:rPr>
              <w:t>.1)</w:t>
            </w:r>
          </w:p>
          <w:p w:rsidR="00F74AB4" w:rsidRPr="00532ABF" w:rsidRDefault="00F74AB4" w:rsidP="00E41DBE">
            <w:pPr>
              <w:pStyle w:val="TableParagraph"/>
              <w:spacing w:line="276" w:lineRule="auto"/>
              <w:ind w:left="37" w:firstLine="567"/>
              <w:rPr>
                <w:b/>
                <w:color w:val="000000" w:themeColor="text1"/>
                <w:sz w:val="24"/>
                <w:szCs w:val="24"/>
                <w:lang w:val="ru-RU"/>
              </w:rPr>
            </w:pPr>
          </w:p>
          <w:p w:rsidR="00F74AB4" w:rsidRPr="00532ABF" w:rsidRDefault="00E41DBE" w:rsidP="00E41DBE">
            <w:pPr>
              <w:pStyle w:val="TableParagraph"/>
              <w:tabs>
                <w:tab w:val="left" w:pos="824"/>
              </w:tabs>
              <w:spacing w:line="276" w:lineRule="auto"/>
              <w:ind w:left="37" w:firstLine="567"/>
              <w:rPr>
                <w:b/>
                <w:color w:val="000000" w:themeColor="text1"/>
                <w:sz w:val="24"/>
                <w:szCs w:val="24"/>
                <w:lang w:val="ru-RU"/>
              </w:rPr>
            </w:pPr>
            <w:r w:rsidRPr="00532ABF">
              <w:rPr>
                <w:b/>
                <w:color w:val="000000" w:themeColor="text1"/>
                <w:sz w:val="24"/>
                <w:szCs w:val="24"/>
                <w:lang w:val="ru-RU"/>
              </w:rPr>
              <w:t>1.</w:t>
            </w:r>
            <w:r w:rsidR="00F74AB4" w:rsidRPr="00532ABF">
              <w:rPr>
                <w:b/>
                <w:color w:val="000000" w:themeColor="text1"/>
                <w:sz w:val="24"/>
                <w:szCs w:val="24"/>
                <w:lang w:val="ru-RU"/>
              </w:rPr>
              <w:t>Учебный план начального общего образования……………………………………</w:t>
            </w:r>
            <w:r w:rsidR="008E0F39">
              <w:rPr>
                <w:b/>
                <w:color w:val="000000" w:themeColor="text1"/>
                <w:sz w:val="24"/>
                <w:szCs w:val="24"/>
                <w:lang w:val="ru-RU"/>
              </w:rPr>
              <w:t>.</w:t>
            </w:r>
            <w:r w:rsidR="003D48BA" w:rsidRPr="00532ABF">
              <w:rPr>
                <w:b/>
                <w:color w:val="000000" w:themeColor="text1"/>
                <w:sz w:val="24"/>
                <w:szCs w:val="24"/>
                <w:lang w:val="ru-RU"/>
              </w:rPr>
              <w:t>.52</w:t>
            </w:r>
          </w:p>
          <w:p w:rsidR="00F74AB4" w:rsidRPr="00532ABF" w:rsidRDefault="00E41DBE" w:rsidP="00E41DBE">
            <w:pPr>
              <w:pStyle w:val="TableParagraph"/>
              <w:tabs>
                <w:tab w:val="left" w:pos="824"/>
              </w:tabs>
              <w:spacing w:line="276" w:lineRule="auto"/>
              <w:ind w:left="37" w:firstLine="567"/>
              <w:rPr>
                <w:b/>
                <w:color w:val="000000" w:themeColor="text1"/>
                <w:sz w:val="24"/>
                <w:szCs w:val="24"/>
                <w:lang w:val="ru-RU"/>
              </w:rPr>
            </w:pPr>
            <w:r w:rsidRPr="00532ABF">
              <w:rPr>
                <w:b/>
                <w:color w:val="000000" w:themeColor="text1"/>
                <w:sz w:val="24"/>
                <w:szCs w:val="24"/>
                <w:lang w:val="ru-RU"/>
              </w:rPr>
              <w:t>2.</w:t>
            </w:r>
            <w:r w:rsidR="00F74AB4" w:rsidRPr="00532ABF">
              <w:rPr>
                <w:b/>
                <w:color w:val="000000" w:themeColor="text1"/>
                <w:sz w:val="24"/>
                <w:szCs w:val="24"/>
                <w:lang w:val="ru-RU"/>
              </w:rPr>
              <w:t>План внеурочной деятельности………………………………………………………</w:t>
            </w:r>
            <w:r w:rsidR="008E0F39">
              <w:rPr>
                <w:b/>
                <w:color w:val="000000" w:themeColor="text1"/>
                <w:sz w:val="24"/>
                <w:szCs w:val="24"/>
                <w:lang w:val="ru-RU"/>
              </w:rPr>
              <w:t>…</w:t>
            </w:r>
            <w:r w:rsidR="00532ABF" w:rsidRPr="00532ABF">
              <w:rPr>
                <w:b/>
                <w:color w:val="000000" w:themeColor="text1"/>
                <w:sz w:val="24"/>
                <w:szCs w:val="24"/>
                <w:lang w:val="ru-RU"/>
              </w:rPr>
              <w:t>53</w:t>
            </w:r>
          </w:p>
          <w:p w:rsidR="00F74AB4" w:rsidRPr="00532ABF" w:rsidRDefault="00E41DBE" w:rsidP="00E41DBE">
            <w:pPr>
              <w:pStyle w:val="TableParagraph"/>
              <w:tabs>
                <w:tab w:val="left" w:pos="824"/>
              </w:tabs>
              <w:spacing w:line="276" w:lineRule="auto"/>
              <w:ind w:left="37" w:firstLine="567"/>
              <w:rPr>
                <w:b/>
                <w:color w:val="000000" w:themeColor="text1"/>
                <w:sz w:val="24"/>
                <w:szCs w:val="24"/>
                <w:lang w:val="ru-RU"/>
              </w:rPr>
            </w:pPr>
            <w:r w:rsidRPr="00532ABF">
              <w:rPr>
                <w:b/>
                <w:color w:val="000000" w:themeColor="text1"/>
                <w:sz w:val="24"/>
                <w:szCs w:val="24"/>
                <w:lang w:val="ru-RU"/>
              </w:rPr>
              <w:t>3.</w:t>
            </w:r>
            <w:r w:rsidR="00F74AB4" w:rsidRPr="00532ABF">
              <w:rPr>
                <w:b/>
                <w:color w:val="000000" w:themeColor="text1"/>
                <w:sz w:val="24"/>
                <w:szCs w:val="24"/>
                <w:lang w:val="ru-RU"/>
              </w:rPr>
              <w:t>Календарный учебный график………………………………………………………</w:t>
            </w:r>
            <w:r w:rsidR="008E0F39">
              <w:rPr>
                <w:b/>
                <w:color w:val="000000" w:themeColor="text1"/>
                <w:sz w:val="24"/>
                <w:szCs w:val="24"/>
                <w:lang w:val="ru-RU"/>
              </w:rPr>
              <w:t>.</w:t>
            </w:r>
            <w:r w:rsidR="008F6DA7">
              <w:rPr>
                <w:b/>
                <w:color w:val="000000" w:themeColor="text1"/>
                <w:sz w:val="24"/>
                <w:szCs w:val="24"/>
                <w:lang w:val="ru-RU"/>
              </w:rPr>
              <w:t>…</w:t>
            </w:r>
            <w:r w:rsidR="00532ABF" w:rsidRPr="00532ABF">
              <w:rPr>
                <w:b/>
                <w:color w:val="000000" w:themeColor="text1"/>
                <w:sz w:val="24"/>
                <w:szCs w:val="24"/>
                <w:lang w:val="ru-RU"/>
              </w:rPr>
              <w:t>54</w:t>
            </w:r>
          </w:p>
          <w:p w:rsidR="00FB3EEC" w:rsidRPr="00532ABF" w:rsidRDefault="00E41DBE" w:rsidP="00E41DBE">
            <w:pPr>
              <w:pStyle w:val="TableParagraph"/>
              <w:tabs>
                <w:tab w:val="left" w:pos="824"/>
              </w:tabs>
              <w:spacing w:line="276" w:lineRule="auto"/>
              <w:ind w:left="37" w:firstLine="567"/>
              <w:rPr>
                <w:b/>
                <w:color w:val="000000" w:themeColor="text1"/>
                <w:sz w:val="24"/>
                <w:szCs w:val="24"/>
                <w:lang w:val="ru-RU"/>
              </w:rPr>
            </w:pPr>
            <w:r w:rsidRPr="00532ABF">
              <w:rPr>
                <w:b/>
                <w:color w:val="000000" w:themeColor="text1"/>
                <w:sz w:val="24"/>
                <w:szCs w:val="24"/>
                <w:lang w:val="ru-RU"/>
              </w:rPr>
              <w:t>4.</w:t>
            </w:r>
            <w:r w:rsidR="00FB3EEC" w:rsidRPr="00532ABF">
              <w:rPr>
                <w:b/>
                <w:color w:val="000000" w:themeColor="text1"/>
                <w:sz w:val="24"/>
                <w:szCs w:val="24"/>
                <w:lang w:val="ru-RU"/>
              </w:rPr>
              <w:t xml:space="preserve">Система условий реализации </w:t>
            </w:r>
            <w:r w:rsidR="00B05A28" w:rsidRPr="00532ABF">
              <w:rPr>
                <w:b/>
                <w:color w:val="000000" w:themeColor="text1"/>
                <w:sz w:val="24"/>
                <w:szCs w:val="24"/>
                <w:lang w:val="ru-RU"/>
              </w:rPr>
              <w:t>………………………………</w:t>
            </w:r>
            <w:r w:rsidR="00FB3EEC" w:rsidRPr="00532ABF">
              <w:rPr>
                <w:b/>
                <w:color w:val="000000" w:themeColor="text1"/>
                <w:sz w:val="24"/>
                <w:szCs w:val="24"/>
                <w:lang w:val="ru-RU"/>
              </w:rPr>
              <w:t>…………………………</w:t>
            </w:r>
            <w:r w:rsidR="00532ABF" w:rsidRPr="00532ABF">
              <w:rPr>
                <w:b/>
                <w:color w:val="000000" w:themeColor="text1"/>
                <w:sz w:val="24"/>
                <w:szCs w:val="24"/>
                <w:lang w:val="ru-RU"/>
              </w:rPr>
              <w:t>…54</w:t>
            </w:r>
          </w:p>
          <w:p w:rsidR="00F74AB4" w:rsidRPr="00532ABF" w:rsidRDefault="00F74AB4" w:rsidP="00E41DBE">
            <w:pPr>
              <w:pStyle w:val="TableParagraph"/>
              <w:spacing w:before="11" w:line="276" w:lineRule="auto"/>
              <w:ind w:left="37" w:firstLine="567"/>
              <w:rPr>
                <w:b/>
                <w:color w:val="000000" w:themeColor="text1"/>
                <w:sz w:val="24"/>
                <w:szCs w:val="24"/>
                <w:lang w:val="ru-RU"/>
              </w:rPr>
            </w:pPr>
          </w:p>
          <w:p w:rsidR="00F74AB4" w:rsidRPr="00532ABF" w:rsidRDefault="00F74AB4" w:rsidP="00E41DBE">
            <w:pPr>
              <w:pStyle w:val="TableParagraph"/>
              <w:spacing w:line="276" w:lineRule="auto"/>
              <w:ind w:left="37" w:firstLine="567"/>
              <w:rPr>
                <w:b/>
                <w:color w:val="000000" w:themeColor="text1"/>
                <w:sz w:val="24"/>
                <w:szCs w:val="24"/>
                <w:lang w:val="ru-RU"/>
              </w:rPr>
            </w:pPr>
            <w:r w:rsidRPr="00532ABF">
              <w:rPr>
                <w:b/>
                <w:color w:val="000000" w:themeColor="text1"/>
                <w:sz w:val="24"/>
                <w:szCs w:val="24"/>
                <w:lang w:val="ru-RU"/>
              </w:rPr>
              <w:t>ПРИЛОЖЕНИЯ</w:t>
            </w:r>
          </w:p>
          <w:p w:rsidR="00F74AB4" w:rsidRPr="00532ABF" w:rsidRDefault="00F74AB4" w:rsidP="00E41DBE">
            <w:pPr>
              <w:pStyle w:val="TableParagraph"/>
              <w:spacing w:line="276" w:lineRule="auto"/>
              <w:ind w:left="37" w:firstLine="567"/>
              <w:rPr>
                <w:b/>
                <w:color w:val="000000" w:themeColor="text1"/>
                <w:sz w:val="24"/>
                <w:szCs w:val="24"/>
                <w:lang w:val="ru-RU"/>
              </w:rPr>
            </w:pPr>
          </w:p>
          <w:p w:rsidR="00F74AB4" w:rsidRPr="00532ABF" w:rsidRDefault="00F74AB4" w:rsidP="00E41DBE">
            <w:pPr>
              <w:pStyle w:val="TableParagraph"/>
              <w:spacing w:line="276" w:lineRule="auto"/>
              <w:ind w:left="37" w:firstLine="567"/>
              <w:rPr>
                <w:b/>
                <w:color w:val="000000" w:themeColor="text1"/>
                <w:sz w:val="24"/>
                <w:szCs w:val="24"/>
                <w:lang w:val="ru-RU"/>
              </w:rPr>
            </w:pPr>
            <w:r w:rsidRPr="00532ABF">
              <w:rPr>
                <w:b/>
                <w:color w:val="000000" w:themeColor="text1"/>
                <w:sz w:val="24"/>
                <w:szCs w:val="24"/>
                <w:lang w:val="ru-RU"/>
              </w:rPr>
              <w:t xml:space="preserve">Приложение 1. </w:t>
            </w:r>
            <w:r w:rsidR="00186FA8" w:rsidRPr="00532ABF">
              <w:rPr>
                <w:b/>
                <w:color w:val="000000" w:themeColor="text1"/>
                <w:sz w:val="24"/>
                <w:szCs w:val="24"/>
                <w:lang w:val="ru-RU"/>
              </w:rPr>
              <w:t>Учебный план нача</w:t>
            </w:r>
            <w:r w:rsidR="008E0F39">
              <w:rPr>
                <w:b/>
                <w:color w:val="000000" w:themeColor="text1"/>
                <w:sz w:val="24"/>
                <w:szCs w:val="24"/>
                <w:lang w:val="ru-RU"/>
              </w:rPr>
              <w:t>льного общего образования………………</w:t>
            </w:r>
            <w:r w:rsidR="00186FA8" w:rsidRPr="00532ABF">
              <w:rPr>
                <w:b/>
                <w:color w:val="000000" w:themeColor="text1"/>
                <w:sz w:val="24"/>
                <w:szCs w:val="24"/>
                <w:lang w:val="ru-RU"/>
              </w:rPr>
              <w:t>……</w:t>
            </w:r>
            <w:r w:rsidR="00532ABF">
              <w:rPr>
                <w:b/>
                <w:color w:val="000000" w:themeColor="text1"/>
                <w:sz w:val="24"/>
                <w:szCs w:val="24"/>
                <w:lang w:val="ru-RU"/>
              </w:rPr>
              <w:t>61</w:t>
            </w:r>
          </w:p>
          <w:p w:rsidR="00F74AB4" w:rsidRPr="00532ABF" w:rsidRDefault="00F74AB4" w:rsidP="00E41DBE">
            <w:pPr>
              <w:pStyle w:val="TableParagraph"/>
              <w:spacing w:line="276" w:lineRule="auto"/>
              <w:ind w:left="37" w:firstLine="567"/>
              <w:rPr>
                <w:b/>
                <w:color w:val="000000" w:themeColor="text1"/>
                <w:sz w:val="24"/>
                <w:szCs w:val="24"/>
                <w:lang w:val="ru-RU"/>
              </w:rPr>
            </w:pPr>
            <w:r w:rsidRPr="00532ABF">
              <w:rPr>
                <w:b/>
                <w:color w:val="000000" w:themeColor="text1"/>
                <w:sz w:val="24"/>
                <w:szCs w:val="24"/>
                <w:lang w:val="ru-RU"/>
              </w:rPr>
              <w:t xml:space="preserve">Приложение 2. </w:t>
            </w:r>
            <w:r w:rsidR="00186FA8" w:rsidRPr="00532ABF">
              <w:rPr>
                <w:b/>
                <w:color w:val="000000" w:themeColor="text1"/>
                <w:sz w:val="24"/>
                <w:szCs w:val="24"/>
                <w:lang w:val="ru-RU"/>
              </w:rPr>
              <w:t>План внеурочной деятельности на учебный год</w:t>
            </w:r>
            <w:r w:rsidR="008E0F39">
              <w:rPr>
                <w:b/>
                <w:color w:val="000000" w:themeColor="text1"/>
                <w:sz w:val="24"/>
                <w:szCs w:val="24"/>
                <w:lang w:val="ru-RU"/>
              </w:rPr>
              <w:t>…………………</w:t>
            </w:r>
            <w:r w:rsidR="00B05A28" w:rsidRPr="00532ABF">
              <w:rPr>
                <w:b/>
                <w:color w:val="000000" w:themeColor="text1"/>
                <w:sz w:val="24"/>
                <w:szCs w:val="24"/>
                <w:lang w:val="ru-RU"/>
              </w:rPr>
              <w:t>…</w:t>
            </w:r>
            <w:r w:rsidR="00532ABF">
              <w:rPr>
                <w:b/>
                <w:color w:val="000000" w:themeColor="text1"/>
                <w:sz w:val="24"/>
                <w:szCs w:val="24"/>
                <w:lang w:val="ru-RU"/>
              </w:rPr>
              <w:t>62</w:t>
            </w:r>
          </w:p>
          <w:p w:rsidR="00F74AB4" w:rsidRPr="00532ABF" w:rsidRDefault="00F74AB4" w:rsidP="00E41DBE">
            <w:pPr>
              <w:pStyle w:val="TableParagraph"/>
              <w:spacing w:line="276" w:lineRule="auto"/>
              <w:ind w:left="37" w:firstLine="567"/>
              <w:rPr>
                <w:b/>
                <w:color w:val="000000" w:themeColor="text1"/>
                <w:sz w:val="24"/>
                <w:szCs w:val="24"/>
                <w:lang w:val="ru-RU"/>
              </w:rPr>
            </w:pPr>
            <w:r w:rsidRPr="00532ABF">
              <w:rPr>
                <w:b/>
                <w:color w:val="000000" w:themeColor="text1"/>
                <w:sz w:val="24"/>
                <w:szCs w:val="24"/>
                <w:lang w:val="ru-RU"/>
              </w:rPr>
              <w:t xml:space="preserve">Приложение 3. </w:t>
            </w:r>
            <w:r w:rsidR="00186FA8" w:rsidRPr="00532ABF">
              <w:rPr>
                <w:b/>
                <w:color w:val="000000" w:themeColor="text1"/>
                <w:sz w:val="24"/>
                <w:szCs w:val="24"/>
                <w:lang w:val="ru-RU"/>
              </w:rPr>
              <w:t>Календарны</w:t>
            </w:r>
            <w:r w:rsidR="008E0F39">
              <w:rPr>
                <w:b/>
                <w:color w:val="000000" w:themeColor="text1"/>
                <w:sz w:val="24"/>
                <w:szCs w:val="24"/>
                <w:lang w:val="ru-RU"/>
              </w:rPr>
              <w:t>й учебный график………………………………………</w:t>
            </w:r>
            <w:r w:rsidR="00186FA8" w:rsidRPr="00532ABF">
              <w:rPr>
                <w:b/>
                <w:color w:val="000000" w:themeColor="text1"/>
                <w:sz w:val="24"/>
                <w:szCs w:val="24"/>
                <w:lang w:val="ru-RU"/>
              </w:rPr>
              <w:t>..</w:t>
            </w:r>
            <w:r w:rsidR="00532ABF">
              <w:rPr>
                <w:b/>
                <w:color w:val="000000" w:themeColor="text1"/>
                <w:sz w:val="24"/>
                <w:szCs w:val="24"/>
                <w:lang w:val="ru-RU"/>
              </w:rPr>
              <w:t>63</w:t>
            </w:r>
          </w:p>
          <w:p w:rsidR="00F74AB4" w:rsidRPr="00E41DBE" w:rsidRDefault="00F74AB4" w:rsidP="00E41DBE">
            <w:pPr>
              <w:pStyle w:val="TableParagraph"/>
              <w:spacing w:line="276" w:lineRule="auto"/>
              <w:ind w:left="37" w:firstLine="567"/>
              <w:rPr>
                <w:b/>
                <w:color w:val="FF0000"/>
                <w:sz w:val="24"/>
                <w:szCs w:val="24"/>
                <w:lang w:val="ru-RU"/>
              </w:rPr>
            </w:pPr>
          </w:p>
          <w:p w:rsidR="00F74AB4" w:rsidRPr="00B47FAA" w:rsidRDefault="00F74AB4" w:rsidP="00E41DBE">
            <w:pPr>
              <w:pStyle w:val="TableParagraph"/>
              <w:spacing w:line="276" w:lineRule="auto"/>
              <w:ind w:left="37" w:firstLine="567"/>
              <w:rPr>
                <w:b/>
                <w:color w:val="000000" w:themeColor="text1"/>
                <w:sz w:val="24"/>
                <w:szCs w:val="24"/>
                <w:lang w:val="ru-RU"/>
              </w:rPr>
            </w:pPr>
          </w:p>
        </w:tc>
        <w:tc>
          <w:tcPr>
            <w:tcW w:w="567" w:type="dxa"/>
          </w:tcPr>
          <w:p w:rsidR="00F74AB4" w:rsidRPr="00B47FAA" w:rsidRDefault="00F74AB4" w:rsidP="00E41DBE">
            <w:pPr>
              <w:pStyle w:val="TableParagraph"/>
              <w:spacing w:line="276" w:lineRule="auto"/>
              <w:ind w:left="37" w:firstLine="567"/>
              <w:rPr>
                <w:b/>
                <w:color w:val="000000" w:themeColor="text1"/>
                <w:sz w:val="24"/>
                <w:szCs w:val="24"/>
                <w:lang w:val="ru-RU"/>
              </w:rPr>
            </w:pPr>
          </w:p>
        </w:tc>
      </w:tr>
    </w:tbl>
    <w:p w:rsidR="007C35A8" w:rsidRDefault="007C35A8" w:rsidP="007C35A8">
      <w:pPr>
        <w:suppressAutoHyphens/>
        <w:autoSpaceDE w:val="0"/>
        <w:autoSpaceDN w:val="0"/>
        <w:adjustRightInd w:val="0"/>
        <w:spacing w:after="0" w:line="240" w:lineRule="auto"/>
        <w:jc w:val="center"/>
        <w:rPr>
          <w:rFonts w:ascii="Times New Roman CYR" w:hAnsi="Times New Roman CYR" w:cs="Times New Roman CYR"/>
        </w:rPr>
      </w:pPr>
    </w:p>
    <w:p w:rsidR="007C35A8" w:rsidRPr="002C6301" w:rsidRDefault="007C35A8" w:rsidP="007C35A8">
      <w:pPr>
        <w:suppressAutoHyphens/>
        <w:autoSpaceDE w:val="0"/>
        <w:autoSpaceDN w:val="0"/>
        <w:adjustRightInd w:val="0"/>
        <w:spacing w:after="0" w:line="240" w:lineRule="auto"/>
        <w:jc w:val="center"/>
        <w:rPr>
          <w:rFonts w:ascii="Times New Roman" w:hAnsi="Times New Roman" w:cs="Times New Roman"/>
          <w:b/>
          <w:bCs/>
        </w:rPr>
      </w:pPr>
    </w:p>
    <w:p w:rsidR="007C35A8" w:rsidRPr="002C6301" w:rsidRDefault="007C35A8" w:rsidP="007C35A8">
      <w:pPr>
        <w:suppressAutoHyphens/>
        <w:autoSpaceDE w:val="0"/>
        <w:autoSpaceDN w:val="0"/>
        <w:adjustRightInd w:val="0"/>
        <w:spacing w:after="0" w:line="240" w:lineRule="auto"/>
        <w:jc w:val="center"/>
        <w:rPr>
          <w:rFonts w:ascii="Times New Roman" w:hAnsi="Times New Roman" w:cs="Times New Roman"/>
          <w:b/>
          <w:bCs/>
        </w:rPr>
      </w:pPr>
    </w:p>
    <w:p w:rsidR="007C35A8" w:rsidRPr="002C6301" w:rsidRDefault="007C35A8" w:rsidP="007C35A8">
      <w:pPr>
        <w:suppressAutoHyphens/>
        <w:autoSpaceDE w:val="0"/>
        <w:autoSpaceDN w:val="0"/>
        <w:adjustRightInd w:val="0"/>
        <w:spacing w:after="0" w:line="240" w:lineRule="auto"/>
        <w:jc w:val="center"/>
        <w:rPr>
          <w:rFonts w:ascii="Times New Roman" w:hAnsi="Times New Roman" w:cs="Times New Roman"/>
          <w:b/>
          <w:bCs/>
        </w:rPr>
      </w:pPr>
    </w:p>
    <w:p w:rsidR="008F6DA7" w:rsidRDefault="008F6DA7" w:rsidP="00AF2C49">
      <w:pPr>
        <w:pStyle w:val="a5"/>
        <w:autoSpaceDE w:val="0"/>
        <w:autoSpaceDN w:val="0"/>
        <w:adjustRightInd w:val="0"/>
        <w:spacing w:after="0"/>
        <w:ind w:left="0"/>
        <w:jc w:val="center"/>
        <w:rPr>
          <w:rFonts w:ascii="Times New Roman" w:hAnsi="Times New Roman" w:cs="Times New Roman"/>
          <w:b/>
          <w:bCs/>
          <w:color w:val="000000"/>
          <w:sz w:val="24"/>
          <w:szCs w:val="24"/>
        </w:rPr>
      </w:pPr>
    </w:p>
    <w:p w:rsidR="008F6DA7" w:rsidRDefault="008F6DA7" w:rsidP="00AF2C49">
      <w:pPr>
        <w:pStyle w:val="a5"/>
        <w:autoSpaceDE w:val="0"/>
        <w:autoSpaceDN w:val="0"/>
        <w:adjustRightInd w:val="0"/>
        <w:spacing w:after="0"/>
        <w:ind w:left="0"/>
        <w:jc w:val="center"/>
        <w:rPr>
          <w:rFonts w:ascii="Times New Roman" w:hAnsi="Times New Roman" w:cs="Times New Roman"/>
          <w:b/>
          <w:bCs/>
          <w:color w:val="000000"/>
          <w:sz w:val="24"/>
          <w:szCs w:val="24"/>
        </w:rPr>
      </w:pPr>
    </w:p>
    <w:p w:rsidR="00E9107D" w:rsidRPr="00C435BB" w:rsidRDefault="00AF2C49" w:rsidP="00AF2C49">
      <w:pPr>
        <w:pStyle w:val="a5"/>
        <w:autoSpaceDE w:val="0"/>
        <w:autoSpaceDN w:val="0"/>
        <w:adjustRightInd w:val="0"/>
        <w:spacing w:after="0"/>
        <w:ind w:left="0"/>
        <w:jc w:val="center"/>
        <w:rPr>
          <w:rFonts w:ascii="Times New Roman" w:hAnsi="Times New Roman" w:cs="Times New Roman"/>
          <w:b/>
          <w:bCs/>
          <w:color w:val="000000"/>
          <w:sz w:val="24"/>
          <w:szCs w:val="24"/>
        </w:rPr>
      </w:pPr>
      <w:r w:rsidRPr="00C435BB">
        <w:rPr>
          <w:rFonts w:ascii="Times New Roman" w:hAnsi="Times New Roman" w:cs="Times New Roman"/>
          <w:b/>
          <w:bCs/>
          <w:color w:val="000000"/>
          <w:sz w:val="24"/>
          <w:szCs w:val="24"/>
        </w:rPr>
        <w:t>ОБЩИЕ ПОЛОЖЕНИЯ</w:t>
      </w:r>
    </w:p>
    <w:p w:rsidR="00F60CED" w:rsidRDefault="00F60CED" w:rsidP="00F60CED">
      <w:pPr>
        <w:autoSpaceDE w:val="0"/>
        <w:autoSpaceDN w:val="0"/>
        <w:adjustRightInd w:val="0"/>
        <w:spacing w:after="0"/>
        <w:jc w:val="center"/>
        <w:rPr>
          <w:rFonts w:ascii="Times New Roman" w:hAnsi="Times New Roman" w:cs="Times New Roman"/>
          <w:b/>
          <w:bCs/>
          <w:color w:val="000000"/>
          <w:sz w:val="24"/>
          <w:szCs w:val="24"/>
        </w:rPr>
      </w:pPr>
    </w:p>
    <w:p w:rsidR="00E9107D" w:rsidRDefault="00E9107D" w:rsidP="0067266B">
      <w:pPr>
        <w:autoSpaceDE w:val="0"/>
        <w:autoSpaceDN w:val="0"/>
        <w:adjustRightInd w:val="0"/>
        <w:spacing w:after="0"/>
        <w:ind w:firstLine="709"/>
        <w:jc w:val="both"/>
        <w:rPr>
          <w:rFonts w:ascii="Times New Roman" w:hAnsi="Times New Roman" w:cs="Times New Roman"/>
          <w:b/>
          <w:bCs/>
          <w:color w:val="000009"/>
          <w:sz w:val="24"/>
          <w:szCs w:val="24"/>
        </w:rPr>
      </w:pPr>
      <w:r w:rsidRPr="00E9107D">
        <w:rPr>
          <w:rFonts w:ascii="Times New Roman" w:hAnsi="Times New Roman" w:cs="Times New Roman"/>
          <w:b/>
          <w:bCs/>
          <w:color w:val="000009"/>
          <w:sz w:val="24"/>
          <w:szCs w:val="24"/>
        </w:rPr>
        <w:t>Определение и назначение адаптированной основной</w:t>
      </w:r>
      <w:r w:rsidR="0067266B">
        <w:rPr>
          <w:rFonts w:ascii="Times New Roman" w:hAnsi="Times New Roman" w:cs="Times New Roman"/>
          <w:b/>
          <w:bCs/>
          <w:color w:val="000009"/>
          <w:sz w:val="24"/>
          <w:szCs w:val="24"/>
        </w:rPr>
        <w:t xml:space="preserve"> </w:t>
      </w:r>
      <w:r w:rsidRPr="00E9107D">
        <w:rPr>
          <w:rFonts w:ascii="Times New Roman" w:hAnsi="Times New Roman" w:cs="Times New Roman"/>
          <w:b/>
          <w:bCs/>
          <w:color w:val="000009"/>
          <w:sz w:val="24"/>
          <w:szCs w:val="24"/>
        </w:rPr>
        <w:t>общеобразовательной программ</w:t>
      </w:r>
      <w:r w:rsidR="0067266B">
        <w:rPr>
          <w:rFonts w:ascii="Times New Roman" w:hAnsi="Times New Roman" w:cs="Times New Roman"/>
          <w:b/>
          <w:bCs/>
          <w:color w:val="000009"/>
          <w:sz w:val="24"/>
          <w:szCs w:val="24"/>
        </w:rPr>
        <w:t xml:space="preserve">ы начального общего образования </w:t>
      </w:r>
      <w:r w:rsidRPr="00E9107D">
        <w:rPr>
          <w:rFonts w:ascii="Times New Roman" w:hAnsi="Times New Roman" w:cs="Times New Roman"/>
          <w:b/>
          <w:bCs/>
          <w:color w:val="000009"/>
          <w:sz w:val="24"/>
          <w:szCs w:val="24"/>
        </w:rPr>
        <w:t>для слабослышащих и позднооглохших обучающихся</w:t>
      </w:r>
    </w:p>
    <w:p w:rsidR="00E9107D" w:rsidRPr="00176D3C" w:rsidRDefault="00E9107D" w:rsidP="00F60CED">
      <w:pPr>
        <w:autoSpaceDE w:val="0"/>
        <w:autoSpaceDN w:val="0"/>
        <w:adjustRightInd w:val="0"/>
        <w:spacing w:after="0"/>
        <w:ind w:firstLine="708"/>
        <w:jc w:val="both"/>
        <w:rPr>
          <w:rFonts w:ascii="Times New Roman" w:eastAsia="TimesNewRoman" w:hAnsi="Times New Roman" w:cs="Times New Roman"/>
          <w:color w:val="000009"/>
          <w:sz w:val="24"/>
          <w:szCs w:val="24"/>
        </w:rPr>
      </w:pPr>
      <w:r w:rsidRPr="00E9107D">
        <w:rPr>
          <w:rFonts w:ascii="Times New Roman" w:eastAsia="TimesNewRoman" w:hAnsi="Times New Roman" w:cs="Times New Roman"/>
          <w:color w:val="000009"/>
          <w:sz w:val="24"/>
          <w:szCs w:val="24"/>
        </w:rPr>
        <w:t xml:space="preserve">Адаптированная основная общеобразовательная </w:t>
      </w:r>
      <w:r w:rsidRPr="00176D3C">
        <w:rPr>
          <w:rFonts w:ascii="Times New Roman" w:eastAsia="TimesNewRoman" w:hAnsi="Times New Roman" w:cs="Times New Roman"/>
          <w:color w:val="000009"/>
          <w:sz w:val="24"/>
          <w:szCs w:val="24"/>
        </w:rPr>
        <w:t xml:space="preserve">программа </w:t>
      </w:r>
      <w:r w:rsidR="006F492C" w:rsidRPr="00176D3C">
        <w:rPr>
          <w:rFonts w:ascii="Times New Roman" w:hAnsi="Times New Roman" w:cs="Times New Roman"/>
          <w:sz w:val="24"/>
          <w:szCs w:val="24"/>
        </w:rPr>
        <w:t xml:space="preserve">(далее </w:t>
      </w:r>
      <w:r w:rsidR="006F492C" w:rsidRPr="00176D3C">
        <w:rPr>
          <w:rFonts w:ascii="Times New Roman" w:hAnsi="Times New Roman" w:cs="Times New Roman"/>
          <w:color w:val="000009"/>
          <w:sz w:val="24"/>
          <w:szCs w:val="24"/>
        </w:rPr>
        <w:t>–</w:t>
      </w:r>
      <w:r w:rsidR="006F492C" w:rsidRPr="00176D3C">
        <w:rPr>
          <w:rFonts w:ascii="Times New Roman" w:hAnsi="Times New Roman" w:cs="Times New Roman"/>
          <w:sz w:val="24"/>
          <w:szCs w:val="24"/>
        </w:rPr>
        <w:t xml:space="preserve"> АООП) </w:t>
      </w:r>
      <w:r w:rsidRPr="00176D3C">
        <w:rPr>
          <w:rFonts w:ascii="Times New Roman" w:eastAsia="TimesNewRoman" w:hAnsi="Times New Roman" w:cs="Times New Roman"/>
          <w:color w:val="000009"/>
          <w:sz w:val="24"/>
          <w:szCs w:val="24"/>
        </w:rPr>
        <w:t xml:space="preserve">начального общего образования </w:t>
      </w:r>
      <w:r w:rsidR="006F492C" w:rsidRPr="00176D3C">
        <w:rPr>
          <w:rFonts w:ascii="Times New Roman" w:hAnsi="Times New Roman" w:cs="Times New Roman"/>
          <w:sz w:val="24"/>
          <w:szCs w:val="24"/>
        </w:rPr>
        <w:t xml:space="preserve">(далее </w:t>
      </w:r>
      <w:r w:rsidR="006F492C" w:rsidRPr="00176D3C">
        <w:rPr>
          <w:rFonts w:ascii="Times New Roman" w:hAnsi="Times New Roman" w:cs="Times New Roman"/>
          <w:color w:val="000009"/>
          <w:sz w:val="24"/>
          <w:szCs w:val="24"/>
        </w:rPr>
        <w:t>–</w:t>
      </w:r>
      <w:r w:rsidR="006F492C" w:rsidRPr="00176D3C">
        <w:rPr>
          <w:rFonts w:ascii="Times New Roman" w:hAnsi="Times New Roman" w:cs="Times New Roman"/>
          <w:sz w:val="24"/>
          <w:szCs w:val="24"/>
        </w:rPr>
        <w:t xml:space="preserve"> НОО) </w:t>
      </w:r>
      <w:r w:rsidRPr="00176D3C">
        <w:rPr>
          <w:rFonts w:ascii="Times New Roman" w:eastAsia="TimesNewRoman" w:hAnsi="Times New Roman" w:cs="Times New Roman"/>
          <w:color w:val="000009"/>
          <w:sz w:val="24"/>
          <w:szCs w:val="24"/>
        </w:rPr>
        <w:t>для слабослышащих и позднооглохших обучающихся</w:t>
      </w:r>
      <w:r w:rsidR="006F492C" w:rsidRPr="00176D3C">
        <w:rPr>
          <w:rFonts w:ascii="Times New Roman" w:eastAsia="TimesNewRoman" w:hAnsi="Times New Roman" w:cs="Times New Roman"/>
          <w:color w:val="000009"/>
          <w:sz w:val="24"/>
          <w:szCs w:val="24"/>
        </w:rPr>
        <w:t xml:space="preserve"> </w:t>
      </w:r>
      <w:r w:rsidR="006F492C" w:rsidRPr="00176D3C">
        <w:rPr>
          <w:rFonts w:ascii="Times New Roman" w:hAnsi="Times New Roman" w:cs="Times New Roman"/>
          <w:sz w:val="24"/>
          <w:szCs w:val="24"/>
        </w:rPr>
        <w:t xml:space="preserve">(далее </w:t>
      </w:r>
      <w:r w:rsidR="006F492C" w:rsidRPr="00176D3C">
        <w:rPr>
          <w:rFonts w:ascii="Times New Roman" w:hAnsi="Times New Roman" w:cs="Times New Roman"/>
          <w:color w:val="000009"/>
          <w:sz w:val="24"/>
          <w:szCs w:val="24"/>
        </w:rPr>
        <w:t>–</w:t>
      </w:r>
      <w:r w:rsidR="00176D3C" w:rsidRPr="00176D3C">
        <w:rPr>
          <w:rFonts w:ascii="Times New Roman" w:hAnsi="Times New Roman" w:cs="Times New Roman"/>
          <w:color w:val="000009"/>
          <w:sz w:val="24"/>
          <w:szCs w:val="24"/>
        </w:rPr>
        <w:t xml:space="preserve"> </w:t>
      </w:r>
      <w:r w:rsidR="006F492C" w:rsidRPr="00176D3C">
        <w:rPr>
          <w:rFonts w:ascii="Times New Roman" w:hAnsi="Times New Roman" w:cs="Times New Roman"/>
          <w:sz w:val="24"/>
          <w:szCs w:val="24"/>
        </w:rPr>
        <w:t>вариант 2.1)</w:t>
      </w:r>
      <w:r w:rsidRPr="00176D3C">
        <w:rPr>
          <w:rFonts w:ascii="Times New Roman" w:eastAsia="TimesNewRoman" w:hAnsi="Times New Roman" w:cs="Times New Roman"/>
          <w:color w:val="000009"/>
          <w:sz w:val="24"/>
          <w:szCs w:val="24"/>
        </w:rPr>
        <w:t xml:space="preserve"> </w:t>
      </w:r>
      <w:r w:rsidRPr="00176D3C">
        <w:rPr>
          <w:rFonts w:ascii="Times New Roman" w:hAnsi="Times New Roman" w:cs="Times New Roman"/>
          <w:color w:val="000009"/>
          <w:sz w:val="24"/>
          <w:szCs w:val="24"/>
        </w:rPr>
        <w:t xml:space="preserve">– </w:t>
      </w:r>
      <w:r w:rsidRPr="00176D3C">
        <w:rPr>
          <w:rFonts w:ascii="Times New Roman" w:eastAsia="TimesNewRoman" w:hAnsi="Times New Roman" w:cs="Times New Roman"/>
          <w:color w:val="000009"/>
          <w:sz w:val="24"/>
          <w:szCs w:val="24"/>
        </w:rPr>
        <w:t>это общеобразовательная программа</w:t>
      </w:r>
      <w:r w:rsidRPr="00176D3C">
        <w:rPr>
          <w:rFonts w:ascii="Times New Roman" w:hAnsi="Times New Roman" w:cs="Times New Roman"/>
          <w:color w:val="000009"/>
          <w:sz w:val="24"/>
          <w:szCs w:val="24"/>
        </w:rPr>
        <w:t xml:space="preserve">, </w:t>
      </w:r>
      <w:r w:rsidRPr="00176D3C">
        <w:rPr>
          <w:rFonts w:ascii="Times New Roman" w:eastAsia="TimesNewRoman" w:hAnsi="Times New Roman" w:cs="Times New Roman"/>
          <w:color w:val="000009"/>
          <w:sz w:val="24"/>
          <w:szCs w:val="24"/>
        </w:rPr>
        <w:t>адаптированная для обучения слабослышащих и позднооглохших детей с учетом особенностей их психофизического развития</w:t>
      </w:r>
      <w:r w:rsidRPr="00176D3C">
        <w:rPr>
          <w:rFonts w:ascii="Times New Roman" w:hAnsi="Times New Roman" w:cs="Times New Roman"/>
          <w:color w:val="000009"/>
          <w:sz w:val="24"/>
          <w:szCs w:val="24"/>
        </w:rPr>
        <w:t xml:space="preserve">, </w:t>
      </w:r>
      <w:r w:rsidRPr="00176D3C">
        <w:rPr>
          <w:rFonts w:ascii="Times New Roman" w:eastAsia="TimesNewRoman" w:hAnsi="Times New Roman" w:cs="Times New Roman"/>
          <w:color w:val="000009"/>
          <w:sz w:val="24"/>
          <w:szCs w:val="24"/>
        </w:rPr>
        <w:t>индивидуальных возможностей</w:t>
      </w:r>
      <w:r w:rsidR="0067266B">
        <w:rPr>
          <w:rFonts w:ascii="Times New Roman" w:hAnsi="Times New Roman" w:cs="Times New Roman"/>
          <w:color w:val="000009"/>
          <w:sz w:val="24"/>
          <w:szCs w:val="24"/>
        </w:rPr>
        <w:t xml:space="preserve">, </w:t>
      </w:r>
      <w:r w:rsidRPr="00176D3C">
        <w:rPr>
          <w:rFonts w:ascii="Times New Roman" w:eastAsia="TimesNewRoman" w:hAnsi="Times New Roman" w:cs="Times New Roman"/>
          <w:color w:val="000009"/>
          <w:sz w:val="24"/>
          <w:szCs w:val="24"/>
        </w:rPr>
        <w:t>обеспечивающая коррекцию нарушений развития и</w:t>
      </w:r>
      <w:r w:rsidR="008B462A" w:rsidRPr="00176D3C">
        <w:rPr>
          <w:rFonts w:ascii="Times New Roman" w:eastAsia="TimesNewRoman" w:hAnsi="Times New Roman" w:cs="Times New Roman"/>
          <w:color w:val="000009"/>
          <w:sz w:val="24"/>
          <w:szCs w:val="24"/>
        </w:rPr>
        <w:t xml:space="preserve"> </w:t>
      </w:r>
      <w:r w:rsidRPr="00176D3C">
        <w:rPr>
          <w:rFonts w:ascii="Times New Roman" w:eastAsia="TimesNewRoman" w:hAnsi="Times New Roman" w:cs="Times New Roman"/>
          <w:color w:val="000009"/>
          <w:sz w:val="24"/>
          <w:szCs w:val="24"/>
        </w:rPr>
        <w:t>социальную адаптацию</w:t>
      </w:r>
      <w:r w:rsidRPr="00176D3C">
        <w:rPr>
          <w:rFonts w:ascii="Times New Roman" w:hAnsi="Times New Roman" w:cs="Times New Roman"/>
          <w:color w:val="000009"/>
          <w:sz w:val="24"/>
          <w:szCs w:val="24"/>
        </w:rPr>
        <w:t>.</w:t>
      </w:r>
    </w:p>
    <w:p w:rsidR="00E9107D" w:rsidRPr="008B462A" w:rsidRDefault="009C411B" w:rsidP="00F60CED">
      <w:pPr>
        <w:autoSpaceDE w:val="0"/>
        <w:autoSpaceDN w:val="0"/>
        <w:adjustRightInd w:val="0"/>
        <w:spacing w:after="0"/>
        <w:ind w:firstLine="708"/>
        <w:jc w:val="both"/>
        <w:rPr>
          <w:rFonts w:ascii="Times New Roman" w:eastAsia="TimesNewRoman" w:hAnsi="Times New Roman" w:cs="Times New Roman"/>
          <w:color w:val="000000"/>
          <w:sz w:val="24"/>
          <w:szCs w:val="24"/>
        </w:rPr>
      </w:pPr>
      <w:r w:rsidRPr="009C411B">
        <w:rPr>
          <w:rFonts w:ascii="Times New Roman" w:eastAsia="TimesNewRoman" w:hAnsi="Times New Roman" w:cs="Times New Roman"/>
          <w:color w:val="000009"/>
          <w:sz w:val="24"/>
          <w:szCs w:val="24"/>
        </w:rPr>
        <w:t xml:space="preserve">АООП НОО </w:t>
      </w:r>
      <w:r w:rsidR="00E73F06">
        <w:rPr>
          <w:rFonts w:ascii="Times New Roman" w:eastAsia="TimesNewRoman" w:hAnsi="Times New Roman" w:cs="Times New Roman"/>
          <w:color w:val="000009"/>
          <w:sz w:val="24"/>
          <w:szCs w:val="24"/>
        </w:rPr>
        <w:t>(вариант 2</w:t>
      </w:r>
      <w:r w:rsidRPr="009C411B">
        <w:rPr>
          <w:rFonts w:ascii="Times New Roman" w:eastAsia="TimesNewRoman" w:hAnsi="Times New Roman" w:cs="Times New Roman"/>
          <w:color w:val="000009"/>
          <w:sz w:val="24"/>
          <w:szCs w:val="24"/>
        </w:rPr>
        <w:t xml:space="preserve">.1) </w:t>
      </w:r>
      <w:r w:rsidR="00E9107D" w:rsidRPr="009C411B">
        <w:rPr>
          <w:rFonts w:ascii="Times New Roman" w:eastAsia="TimesNewRoman" w:hAnsi="Times New Roman" w:cs="Times New Roman"/>
          <w:color w:val="000009"/>
          <w:sz w:val="24"/>
          <w:szCs w:val="24"/>
        </w:rPr>
        <w:t xml:space="preserve">разработана и утверждена </w:t>
      </w:r>
      <w:r w:rsidR="00420908" w:rsidRPr="009C411B">
        <w:rPr>
          <w:rFonts w:ascii="Times New Roman" w:eastAsia="TimesNewRoman" w:hAnsi="Times New Roman" w:cs="Times New Roman"/>
          <w:color w:val="000009"/>
          <w:sz w:val="24"/>
          <w:szCs w:val="24"/>
        </w:rPr>
        <w:t xml:space="preserve"> МАОУ «Гимназия № 48»</w:t>
      </w:r>
      <w:r w:rsidR="00E9107D" w:rsidRPr="009C411B">
        <w:rPr>
          <w:rFonts w:ascii="Times New Roman" w:eastAsia="TimesNewRoman" w:hAnsi="Times New Roman" w:cs="Times New Roman"/>
          <w:color w:val="000009"/>
          <w:sz w:val="24"/>
          <w:szCs w:val="24"/>
        </w:rPr>
        <w:t xml:space="preserve"> </w:t>
      </w:r>
      <w:r w:rsidR="008B462A" w:rsidRPr="009C411B">
        <w:rPr>
          <w:rFonts w:ascii="Times New Roman" w:eastAsia="TimesNewRoman" w:hAnsi="Times New Roman" w:cs="Times New Roman"/>
          <w:color w:val="000009"/>
          <w:sz w:val="24"/>
          <w:szCs w:val="24"/>
        </w:rPr>
        <w:t xml:space="preserve"> </w:t>
      </w:r>
      <w:r w:rsidRPr="00176D3C">
        <w:rPr>
          <w:rFonts w:ascii="Times New Roman" w:hAnsi="Times New Roman" w:cs="Times New Roman"/>
          <w:sz w:val="24"/>
          <w:szCs w:val="24"/>
        </w:rPr>
        <w:t xml:space="preserve">(далее </w:t>
      </w:r>
      <w:r w:rsidRPr="00176D3C">
        <w:rPr>
          <w:rFonts w:ascii="Times New Roman" w:hAnsi="Times New Roman" w:cs="Times New Roman"/>
          <w:color w:val="000009"/>
          <w:sz w:val="24"/>
          <w:szCs w:val="24"/>
        </w:rPr>
        <w:t xml:space="preserve">– </w:t>
      </w:r>
      <w:r w:rsidRPr="009C411B">
        <w:rPr>
          <w:rFonts w:ascii="Times New Roman" w:eastAsia="TimesNewRoman" w:hAnsi="Times New Roman" w:cs="Times New Roman"/>
          <w:color w:val="000009"/>
          <w:sz w:val="24"/>
          <w:szCs w:val="24"/>
        </w:rPr>
        <w:t>Гимназии</w:t>
      </w:r>
      <w:r>
        <w:rPr>
          <w:rFonts w:ascii="Times New Roman" w:eastAsia="TimesNewRoman" w:hAnsi="Times New Roman" w:cs="Times New Roman"/>
          <w:color w:val="000009"/>
          <w:sz w:val="24"/>
          <w:szCs w:val="24"/>
        </w:rPr>
        <w:t>)</w:t>
      </w:r>
      <w:r w:rsidRPr="009C411B">
        <w:rPr>
          <w:rFonts w:ascii="Times New Roman" w:eastAsia="TimesNewRoman" w:hAnsi="Times New Roman" w:cs="Times New Roman"/>
          <w:color w:val="000009"/>
          <w:sz w:val="24"/>
          <w:szCs w:val="24"/>
        </w:rPr>
        <w:t xml:space="preserve"> </w:t>
      </w:r>
      <w:r w:rsidR="00E9107D" w:rsidRPr="009C411B">
        <w:rPr>
          <w:rFonts w:ascii="Times New Roman" w:eastAsia="TimesNewRoman" w:hAnsi="Times New Roman" w:cs="Times New Roman"/>
          <w:color w:val="000009"/>
          <w:sz w:val="24"/>
          <w:szCs w:val="24"/>
        </w:rPr>
        <w:t>в соответствии с федеральным государственным</w:t>
      </w:r>
      <w:r w:rsidR="00E9107D" w:rsidRPr="00E9107D">
        <w:rPr>
          <w:rFonts w:ascii="Times New Roman" w:eastAsia="TimesNewRoman" w:hAnsi="Times New Roman" w:cs="Times New Roman"/>
          <w:color w:val="000000"/>
          <w:sz w:val="24"/>
          <w:szCs w:val="24"/>
        </w:rPr>
        <w:t xml:space="preserve"> образовательным</w:t>
      </w:r>
      <w:r w:rsidR="008B462A">
        <w:rPr>
          <w:rFonts w:ascii="Times New Roman" w:eastAsia="TimesNewRoman" w:hAnsi="Times New Roman" w:cs="Times New Roman"/>
          <w:color w:val="000000"/>
          <w:sz w:val="24"/>
          <w:szCs w:val="24"/>
        </w:rPr>
        <w:t xml:space="preserve"> </w:t>
      </w:r>
      <w:r w:rsidR="00E9107D" w:rsidRPr="00E9107D">
        <w:rPr>
          <w:rFonts w:ascii="Times New Roman" w:eastAsia="TimesNewRoman" w:hAnsi="Times New Roman" w:cs="Times New Roman"/>
          <w:color w:val="000000"/>
          <w:sz w:val="24"/>
          <w:szCs w:val="24"/>
        </w:rPr>
        <w:t>стандартом начального общего образования для слабослышащих и</w:t>
      </w:r>
      <w:r w:rsidR="008B462A">
        <w:rPr>
          <w:rFonts w:ascii="Times New Roman" w:eastAsia="TimesNewRoman" w:hAnsi="Times New Roman" w:cs="Times New Roman"/>
          <w:color w:val="000000"/>
          <w:sz w:val="24"/>
          <w:szCs w:val="24"/>
        </w:rPr>
        <w:t xml:space="preserve"> </w:t>
      </w:r>
      <w:r w:rsidR="00E9107D" w:rsidRPr="00E9107D">
        <w:rPr>
          <w:rFonts w:ascii="Times New Roman" w:eastAsia="TimesNewRoman" w:hAnsi="Times New Roman" w:cs="Times New Roman"/>
          <w:color w:val="000000"/>
          <w:sz w:val="24"/>
          <w:szCs w:val="24"/>
        </w:rPr>
        <w:t>позднооглохших детей и с учетом примерной адаптированной основной</w:t>
      </w:r>
      <w:r w:rsidR="008B462A">
        <w:rPr>
          <w:rFonts w:ascii="Times New Roman" w:eastAsia="TimesNewRoman" w:hAnsi="Times New Roman" w:cs="Times New Roman"/>
          <w:color w:val="000000"/>
          <w:sz w:val="24"/>
          <w:szCs w:val="24"/>
        </w:rPr>
        <w:t xml:space="preserve"> </w:t>
      </w:r>
      <w:r w:rsidR="00E9107D" w:rsidRPr="00E9107D">
        <w:rPr>
          <w:rFonts w:ascii="Times New Roman" w:eastAsia="TimesNewRoman" w:hAnsi="Times New Roman" w:cs="Times New Roman"/>
          <w:color w:val="000000"/>
          <w:sz w:val="24"/>
          <w:szCs w:val="24"/>
        </w:rPr>
        <w:t>общеобразовательной программы начального общего образования для</w:t>
      </w:r>
      <w:r w:rsidR="008B462A">
        <w:rPr>
          <w:rFonts w:ascii="Times New Roman" w:eastAsia="TimesNewRoman" w:hAnsi="Times New Roman" w:cs="Times New Roman"/>
          <w:color w:val="000000"/>
          <w:sz w:val="24"/>
          <w:szCs w:val="24"/>
        </w:rPr>
        <w:t xml:space="preserve"> </w:t>
      </w:r>
      <w:r w:rsidR="00E9107D" w:rsidRPr="00E9107D">
        <w:rPr>
          <w:rFonts w:ascii="Times New Roman" w:eastAsia="TimesNewRoman" w:hAnsi="Times New Roman" w:cs="Times New Roman"/>
          <w:color w:val="000000"/>
          <w:sz w:val="24"/>
          <w:szCs w:val="24"/>
        </w:rPr>
        <w:t>слабослышащих и позднооглохших обучающихся</w:t>
      </w:r>
      <w:r w:rsidR="00E9107D" w:rsidRPr="00E9107D">
        <w:rPr>
          <w:rFonts w:ascii="Times New Roman" w:hAnsi="Times New Roman" w:cs="Times New Roman"/>
          <w:color w:val="000000"/>
          <w:sz w:val="24"/>
          <w:szCs w:val="24"/>
        </w:rPr>
        <w:t>.</w:t>
      </w:r>
    </w:p>
    <w:p w:rsidR="00E9107D" w:rsidRPr="00E9107D" w:rsidRDefault="009C411B" w:rsidP="00F60CED">
      <w:pPr>
        <w:autoSpaceDE w:val="0"/>
        <w:autoSpaceDN w:val="0"/>
        <w:adjustRightInd w:val="0"/>
        <w:spacing w:after="0"/>
        <w:ind w:firstLine="708"/>
        <w:jc w:val="both"/>
        <w:rPr>
          <w:rFonts w:ascii="Times New Roman" w:eastAsia="TimesNewRoman" w:hAnsi="Times New Roman" w:cs="Times New Roman"/>
          <w:color w:val="000000"/>
          <w:sz w:val="24"/>
          <w:szCs w:val="24"/>
        </w:rPr>
      </w:pPr>
      <w:r w:rsidRPr="009C411B">
        <w:rPr>
          <w:rFonts w:ascii="Times New Roman" w:eastAsia="TimesNewRoman" w:hAnsi="Times New Roman" w:cs="Times New Roman"/>
          <w:color w:val="000009"/>
          <w:sz w:val="24"/>
          <w:szCs w:val="24"/>
        </w:rPr>
        <w:t xml:space="preserve">АООП НОО </w:t>
      </w:r>
      <w:r w:rsidR="00E73F06">
        <w:rPr>
          <w:rFonts w:ascii="Times New Roman" w:eastAsia="TimesNewRoman" w:hAnsi="Times New Roman" w:cs="Times New Roman"/>
          <w:color w:val="000009"/>
          <w:sz w:val="24"/>
          <w:szCs w:val="24"/>
        </w:rPr>
        <w:t>(вариант 2</w:t>
      </w:r>
      <w:r w:rsidRPr="009C411B">
        <w:rPr>
          <w:rFonts w:ascii="Times New Roman" w:eastAsia="TimesNewRoman" w:hAnsi="Times New Roman" w:cs="Times New Roman"/>
          <w:color w:val="000009"/>
          <w:sz w:val="24"/>
          <w:szCs w:val="24"/>
        </w:rPr>
        <w:t>.1)</w:t>
      </w:r>
      <w:r w:rsidR="00FE75D6">
        <w:rPr>
          <w:rFonts w:ascii="Times New Roman" w:eastAsia="TimesNewRoman" w:hAnsi="Times New Roman" w:cs="Times New Roman"/>
          <w:color w:val="000009"/>
          <w:sz w:val="24"/>
          <w:szCs w:val="24"/>
        </w:rPr>
        <w:t xml:space="preserve"> </w:t>
      </w:r>
      <w:r w:rsidR="00E9107D" w:rsidRPr="00E9107D">
        <w:rPr>
          <w:rFonts w:ascii="Times New Roman" w:eastAsia="TimesNewRoman" w:hAnsi="Times New Roman" w:cs="Times New Roman"/>
          <w:color w:val="000000"/>
          <w:sz w:val="24"/>
          <w:szCs w:val="24"/>
        </w:rPr>
        <w:t>определяет содержание образования, ожидаемые результаты</w:t>
      </w:r>
      <w:r w:rsidR="008B462A">
        <w:rPr>
          <w:rFonts w:ascii="Times New Roman" w:eastAsia="TimesNewRoman" w:hAnsi="Times New Roman" w:cs="Times New Roman"/>
          <w:color w:val="000000"/>
          <w:sz w:val="24"/>
          <w:szCs w:val="24"/>
        </w:rPr>
        <w:t xml:space="preserve"> </w:t>
      </w:r>
      <w:r w:rsidR="00E9107D" w:rsidRPr="00E9107D">
        <w:rPr>
          <w:rFonts w:ascii="Times New Roman" w:eastAsia="TimesNewRoman" w:hAnsi="Times New Roman" w:cs="Times New Roman"/>
          <w:color w:val="000000"/>
          <w:sz w:val="24"/>
          <w:szCs w:val="24"/>
        </w:rPr>
        <w:t>и условия ее реализации.</w:t>
      </w:r>
    </w:p>
    <w:p w:rsidR="00E9107D" w:rsidRPr="00605940" w:rsidRDefault="00E9107D" w:rsidP="00F60CED">
      <w:pPr>
        <w:suppressAutoHyphens/>
        <w:spacing w:after="0"/>
        <w:ind w:firstLine="709"/>
        <w:jc w:val="center"/>
        <w:rPr>
          <w:rFonts w:ascii="Times New Roman" w:eastAsia="Arial Unicode MS" w:hAnsi="Times New Roman" w:cs="Times New Roman"/>
          <w:b/>
          <w:kern w:val="1"/>
          <w:sz w:val="24"/>
          <w:szCs w:val="24"/>
        </w:rPr>
      </w:pPr>
      <w:r w:rsidRPr="00605940">
        <w:rPr>
          <w:rFonts w:ascii="Times New Roman" w:eastAsia="Arial Unicode MS" w:hAnsi="Times New Roman" w:cs="Times New Roman"/>
          <w:b/>
          <w:kern w:val="1"/>
          <w:sz w:val="24"/>
          <w:szCs w:val="24"/>
        </w:rPr>
        <w:t xml:space="preserve">Структура </w:t>
      </w:r>
      <w:r w:rsidR="00FE75D6" w:rsidRPr="00605940">
        <w:rPr>
          <w:rFonts w:ascii="Times New Roman" w:eastAsia="Arial Unicode MS" w:hAnsi="Times New Roman" w:cs="Times New Roman"/>
          <w:b/>
          <w:kern w:val="1"/>
          <w:sz w:val="24"/>
          <w:szCs w:val="24"/>
        </w:rPr>
        <w:t>АООП НОО (вариант 2.1)</w:t>
      </w:r>
    </w:p>
    <w:p w:rsidR="006A2CA9" w:rsidRDefault="009C411B" w:rsidP="006A2CA9">
      <w:pPr>
        <w:suppressAutoHyphens/>
        <w:spacing w:after="0"/>
        <w:ind w:firstLine="709"/>
        <w:jc w:val="both"/>
        <w:rPr>
          <w:rFonts w:ascii="Times New Roman" w:eastAsia="Arial Unicode MS" w:hAnsi="Times New Roman" w:cs="Times New Roman"/>
          <w:color w:val="00000A"/>
          <w:kern w:val="1"/>
          <w:sz w:val="24"/>
          <w:szCs w:val="24"/>
        </w:rPr>
      </w:pPr>
      <w:r w:rsidRPr="009C411B">
        <w:rPr>
          <w:rFonts w:ascii="Times New Roman" w:eastAsia="TimesNewRoman" w:hAnsi="Times New Roman" w:cs="Times New Roman"/>
          <w:color w:val="000009"/>
          <w:sz w:val="24"/>
          <w:szCs w:val="24"/>
        </w:rPr>
        <w:t xml:space="preserve">АООП НОО </w:t>
      </w:r>
      <w:r w:rsidR="00E73F06">
        <w:rPr>
          <w:rFonts w:ascii="Times New Roman" w:eastAsia="TimesNewRoman" w:hAnsi="Times New Roman" w:cs="Times New Roman"/>
          <w:color w:val="000009"/>
          <w:sz w:val="24"/>
          <w:szCs w:val="24"/>
        </w:rPr>
        <w:t>(вариант 2</w:t>
      </w:r>
      <w:r w:rsidRPr="009C411B">
        <w:rPr>
          <w:rFonts w:ascii="Times New Roman" w:eastAsia="TimesNewRoman" w:hAnsi="Times New Roman" w:cs="Times New Roman"/>
          <w:color w:val="000009"/>
          <w:sz w:val="24"/>
          <w:szCs w:val="24"/>
        </w:rPr>
        <w:t>.1)</w:t>
      </w:r>
      <w:r>
        <w:rPr>
          <w:rFonts w:ascii="Times New Roman" w:eastAsia="TimesNewRoman" w:hAnsi="Times New Roman" w:cs="Times New Roman"/>
          <w:color w:val="000009"/>
          <w:sz w:val="24"/>
          <w:szCs w:val="24"/>
        </w:rPr>
        <w:t xml:space="preserve"> </w:t>
      </w:r>
      <w:r w:rsidR="00E9107D" w:rsidRPr="00E9107D">
        <w:rPr>
          <w:rFonts w:ascii="Times New Roman" w:eastAsia="Arial Unicode MS" w:hAnsi="Times New Roman" w:cs="Times New Roman"/>
          <w:color w:val="00000A"/>
          <w:kern w:val="1"/>
          <w:sz w:val="24"/>
          <w:szCs w:val="24"/>
        </w:rPr>
        <w:t>включает обязательную часть и часть, формируемую участниками образовательных отношений.</w:t>
      </w:r>
      <w:r w:rsidR="006A2CA9">
        <w:rPr>
          <w:rFonts w:ascii="Times New Roman" w:eastAsia="Arial Unicode MS" w:hAnsi="Times New Roman" w:cs="Times New Roman"/>
          <w:color w:val="00000A"/>
          <w:kern w:val="1"/>
          <w:sz w:val="24"/>
          <w:szCs w:val="24"/>
        </w:rPr>
        <w:t xml:space="preserve"> </w:t>
      </w:r>
      <w:r w:rsidR="00E9107D" w:rsidRPr="008B462A">
        <w:rPr>
          <w:rFonts w:ascii="Times New Roman" w:eastAsia="Arial Unicode MS" w:hAnsi="Times New Roman" w:cs="Times New Roman"/>
          <w:color w:val="00000A"/>
          <w:kern w:val="1"/>
          <w:sz w:val="24"/>
          <w:szCs w:val="24"/>
        </w:rPr>
        <w:t>Соотношение частей определяется дифференцированно и составляет: 80% и 20%</w:t>
      </w:r>
      <w:r w:rsidR="00D31CF6">
        <w:rPr>
          <w:rFonts w:ascii="Times New Roman" w:eastAsia="Arial Unicode MS" w:hAnsi="Times New Roman" w:cs="Times New Roman"/>
          <w:color w:val="00000A"/>
          <w:kern w:val="1"/>
          <w:sz w:val="24"/>
          <w:szCs w:val="24"/>
        </w:rPr>
        <w:t>.</w:t>
      </w:r>
      <w:r w:rsidR="006A2CA9">
        <w:rPr>
          <w:rFonts w:ascii="Times New Roman" w:eastAsia="Arial Unicode MS" w:hAnsi="Times New Roman" w:cs="Times New Roman"/>
          <w:color w:val="00000A"/>
          <w:kern w:val="1"/>
          <w:sz w:val="24"/>
          <w:szCs w:val="24"/>
        </w:rPr>
        <w:t xml:space="preserve"> </w:t>
      </w:r>
      <w:r w:rsidRPr="009C411B">
        <w:rPr>
          <w:rFonts w:ascii="Times New Roman" w:eastAsia="TimesNewRoman" w:hAnsi="Times New Roman" w:cs="Times New Roman"/>
          <w:color w:val="000009"/>
          <w:sz w:val="24"/>
          <w:szCs w:val="24"/>
        </w:rPr>
        <w:t xml:space="preserve">АООП НОО </w:t>
      </w:r>
      <w:r w:rsidR="00E73F06">
        <w:rPr>
          <w:rFonts w:ascii="Times New Roman" w:eastAsia="TimesNewRoman" w:hAnsi="Times New Roman" w:cs="Times New Roman"/>
          <w:color w:val="000009"/>
          <w:sz w:val="24"/>
          <w:szCs w:val="24"/>
        </w:rPr>
        <w:t>(вариант 2</w:t>
      </w:r>
      <w:r w:rsidRPr="009C411B">
        <w:rPr>
          <w:rFonts w:ascii="Times New Roman" w:eastAsia="TimesNewRoman" w:hAnsi="Times New Roman" w:cs="Times New Roman"/>
          <w:color w:val="000009"/>
          <w:sz w:val="24"/>
          <w:szCs w:val="24"/>
        </w:rPr>
        <w:t>.1)</w:t>
      </w:r>
      <w:r w:rsidR="00E9107D" w:rsidRPr="00E9107D">
        <w:rPr>
          <w:rFonts w:ascii="Times New Roman" w:eastAsia="Arial Unicode MS" w:hAnsi="Times New Roman" w:cs="Times New Roman"/>
          <w:color w:val="00000A"/>
          <w:kern w:val="1"/>
          <w:sz w:val="24"/>
          <w:szCs w:val="24"/>
        </w:rPr>
        <w:t xml:space="preserve"> реализуется </w:t>
      </w:r>
      <w:r>
        <w:rPr>
          <w:rFonts w:ascii="Times New Roman" w:eastAsia="Arial Unicode MS" w:hAnsi="Times New Roman" w:cs="Times New Roman"/>
          <w:color w:val="00000A"/>
          <w:kern w:val="1"/>
          <w:sz w:val="24"/>
          <w:szCs w:val="24"/>
        </w:rPr>
        <w:t>Гимназией</w:t>
      </w:r>
      <w:r w:rsidR="00E9107D" w:rsidRPr="00E9107D">
        <w:rPr>
          <w:rFonts w:ascii="Times New Roman" w:eastAsia="Arial Unicode MS" w:hAnsi="Times New Roman" w:cs="Times New Roman"/>
          <w:color w:val="00000A"/>
          <w:kern w:val="1"/>
          <w:sz w:val="24"/>
          <w:szCs w:val="24"/>
        </w:rPr>
        <w:t xml:space="preserve"> через организацию урочной и внеурочной деятельности.</w:t>
      </w:r>
    </w:p>
    <w:p w:rsidR="00E9107D" w:rsidRPr="00E9107D" w:rsidRDefault="009C411B" w:rsidP="006A2CA9">
      <w:pPr>
        <w:suppressAutoHyphens/>
        <w:spacing w:after="0"/>
        <w:ind w:firstLine="709"/>
        <w:jc w:val="both"/>
        <w:rPr>
          <w:rFonts w:ascii="Times New Roman" w:eastAsia="Arial Unicode MS" w:hAnsi="Times New Roman" w:cs="Times New Roman"/>
          <w:color w:val="00000A"/>
          <w:kern w:val="1"/>
          <w:sz w:val="24"/>
          <w:szCs w:val="24"/>
        </w:rPr>
      </w:pPr>
      <w:r w:rsidRPr="009C411B">
        <w:rPr>
          <w:rFonts w:ascii="Times New Roman" w:eastAsia="TimesNewRoman" w:hAnsi="Times New Roman" w:cs="Times New Roman"/>
          <w:color w:val="000009"/>
          <w:sz w:val="24"/>
          <w:szCs w:val="24"/>
        </w:rPr>
        <w:t xml:space="preserve">АООП НОО </w:t>
      </w:r>
      <w:r w:rsidR="00E73F06">
        <w:rPr>
          <w:rFonts w:ascii="Times New Roman" w:eastAsia="TimesNewRoman" w:hAnsi="Times New Roman" w:cs="Times New Roman"/>
          <w:color w:val="000009"/>
          <w:sz w:val="24"/>
          <w:szCs w:val="24"/>
        </w:rPr>
        <w:t>(вариант 2</w:t>
      </w:r>
      <w:r w:rsidRPr="009C411B">
        <w:rPr>
          <w:rFonts w:ascii="Times New Roman" w:eastAsia="TimesNewRoman" w:hAnsi="Times New Roman" w:cs="Times New Roman"/>
          <w:color w:val="000009"/>
          <w:sz w:val="24"/>
          <w:szCs w:val="24"/>
        </w:rPr>
        <w:t>.1)</w:t>
      </w:r>
      <w:r w:rsidR="00E9107D" w:rsidRPr="00E9107D">
        <w:rPr>
          <w:rFonts w:ascii="Times New Roman" w:eastAsia="Arial Unicode MS" w:hAnsi="Times New Roman" w:cs="Times New Roman"/>
          <w:color w:val="00000A"/>
          <w:kern w:val="1"/>
          <w:sz w:val="24"/>
          <w:szCs w:val="24"/>
        </w:rPr>
        <w:t xml:space="preserve"> содерж</w:t>
      </w:r>
      <w:r w:rsidR="00E9107D" w:rsidRPr="008B462A">
        <w:rPr>
          <w:rFonts w:ascii="Times New Roman" w:eastAsia="Arial Unicode MS" w:hAnsi="Times New Roman" w:cs="Times New Roman"/>
          <w:color w:val="00000A"/>
          <w:kern w:val="1"/>
          <w:sz w:val="24"/>
          <w:szCs w:val="24"/>
        </w:rPr>
        <w:t>ит</w:t>
      </w:r>
      <w:r w:rsidR="00E9107D" w:rsidRPr="00E9107D">
        <w:rPr>
          <w:rFonts w:ascii="Times New Roman" w:eastAsia="Arial Unicode MS" w:hAnsi="Times New Roman" w:cs="Times New Roman"/>
          <w:color w:val="00000A"/>
          <w:kern w:val="1"/>
          <w:sz w:val="24"/>
          <w:szCs w:val="24"/>
        </w:rPr>
        <w:t xml:space="preserve"> три раздела: целевой, содержательный и организационный.</w:t>
      </w:r>
    </w:p>
    <w:p w:rsidR="00E9107D" w:rsidRPr="00E9107D" w:rsidRDefault="00E9107D" w:rsidP="006A2CA9">
      <w:pPr>
        <w:suppressAutoHyphens/>
        <w:spacing w:after="0"/>
        <w:ind w:firstLine="709"/>
        <w:jc w:val="both"/>
        <w:rPr>
          <w:rFonts w:ascii="Times New Roman" w:eastAsia="Arial Unicode MS" w:hAnsi="Times New Roman" w:cs="Times New Roman"/>
          <w:color w:val="00000A"/>
          <w:kern w:val="1"/>
          <w:sz w:val="24"/>
          <w:szCs w:val="24"/>
        </w:rPr>
      </w:pPr>
      <w:r w:rsidRPr="00E9107D">
        <w:rPr>
          <w:rFonts w:ascii="Times New Roman" w:eastAsia="Arial Unicode MS" w:hAnsi="Times New Roman" w:cs="Times New Roman"/>
          <w:color w:val="00000A"/>
          <w:kern w:val="1"/>
          <w:sz w:val="24"/>
          <w:szCs w:val="24"/>
        </w:rPr>
        <w:t xml:space="preserve">Целевой раздел определяет общее назначение, цели, задачи и планируемые результаты реализации </w:t>
      </w:r>
      <w:r w:rsidR="00A04B87" w:rsidRPr="009C411B">
        <w:rPr>
          <w:rFonts w:ascii="Times New Roman" w:eastAsia="TimesNewRoman" w:hAnsi="Times New Roman" w:cs="Times New Roman"/>
          <w:color w:val="000009"/>
          <w:sz w:val="24"/>
          <w:szCs w:val="24"/>
        </w:rPr>
        <w:t xml:space="preserve">АООП НОО </w:t>
      </w:r>
      <w:r w:rsidR="00E73F06">
        <w:rPr>
          <w:rFonts w:ascii="Times New Roman" w:eastAsia="TimesNewRoman" w:hAnsi="Times New Roman" w:cs="Times New Roman"/>
          <w:color w:val="000009"/>
          <w:sz w:val="24"/>
          <w:szCs w:val="24"/>
        </w:rPr>
        <w:t>(вариант 2</w:t>
      </w:r>
      <w:r w:rsidR="00A04B87" w:rsidRPr="009C411B">
        <w:rPr>
          <w:rFonts w:ascii="Times New Roman" w:eastAsia="TimesNewRoman" w:hAnsi="Times New Roman" w:cs="Times New Roman"/>
          <w:color w:val="000009"/>
          <w:sz w:val="24"/>
          <w:szCs w:val="24"/>
        </w:rPr>
        <w:t>.1)</w:t>
      </w:r>
      <w:r w:rsidRPr="00E9107D">
        <w:rPr>
          <w:rFonts w:ascii="Times New Roman" w:eastAsia="Arial Unicode MS" w:hAnsi="Times New Roman" w:cs="Times New Roman"/>
          <w:color w:val="00000A"/>
          <w:kern w:val="1"/>
          <w:sz w:val="24"/>
          <w:szCs w:val="24"/>
        </w:rPr>
        <w:t>, а также способы определения достижения этих целей и результатов.</w:t>
      </w:r>
      <w:r w:rsidR="006A2CA9">
        <w:rPr>
          <w:rFonts w:ascii="Times New Roman" w:eastAsia="Arial Unicode MS" w:hAnsi="Times New Roman" w:cs="Times New Roman"/>
          <w:color w:val="00000A"/>
          <w:kern w:val="1"/>
          <w:sz w:val="24"/>
          <w:szCs w:val="24"/>
        </w:rPr>
        <w:t xml:space="preserve"> </w:t>
      </w:r>
      <w:r w:rsidRPr="00E9107D">
        <w:rPr>
          <w:rFonts w:ascii="Times New Roman" w:eastAsia="Arial Unicode MS" w:hAnsi="Times New Roman" w:cs="Times New Roman"/>
          <w:color w:val="00000A"/>
          <w:kern w:val="1"/>
          <w:sz w:val="24"/>
          <w:szCs w:val="24"/>
        </w:rPr>
        <w:t xml:space="preserve">Целевой раздел включает: пояснительную записку; планируемые результаты освоения слабослышащими и позднооглохшими обучающимися </w:t>
      </w:r>
      <w:r w:rsidR="00A04B87" w:rsidRPr="009C411B">
        <w:rPr>
          <w:rFonts w:ascii="Times New Roman" w:eastAsia="TimesNewRoman" w:hAnsi="Times New Roman" w:cs="Times New Roman"/>
          <w:color w:val="000009"/>
          <w:sz w:val="24"/>
          <w:szCs w:val="24"/>
        </w:rPr>
        <w:t xml:space="preserve">АООП НОО </w:t>
      </w:r>
      <w:r w:rsidR="00E73F06">
        <w:rPr>
          <w:rFonts w:ascii="Times New Roman" w:eastAsia="TimesNewRoman" w:hAnsi="Times New Roman" w:cs="Times New Roman"/>
          <w:color w:val="000009"/>
          <w:sz w:val="24"/>
          <w:szCs w:val="24"/>
        </w:rPr>
        <w:t>(вариант 2</w:t>
      </w:r>
      <w:r w:rsidR="00A04B87" w:rsidRPr="009C411B">
        <w:rPr>
          <w:rFonts w:ascii="Times New Roman" w:eastAsia="TimesNewRoman" w:hAnsi="Times New Roman" w:cs="Times New Roman"/>
          <w:color w:val="000009"/>
          <w:sz w:val="24"/>
          <w:szCs w:val="24"/>
        </w:rPr>
        <w:t>.1)</w:t>
      </w:r>
      <w:r w:rsidRPr="00E9107D">
        <w:rPr>
          <w:rFonts w:ascii="Times New Roman" w:eastAsia="Arial Unicode MS" w:hAnsi="Times New Roman" w:cs="Times New Roman"/>
          <w:color w:val="00000A"/>
          <w:kern w:val="1"/>
          <w:sz w:val="24"/>
          <w:szCs w:val="24"/>
        </w:rPr>
        <w:t xml:space="preserve">; систему оценки достижения планируемых результатов освоения </w:t>
      </w:r>
      <w:r w:rsidR="00A04B87" w:rsidRPr="009C411B">
        <w:rPr>
          <w:rFonts w:ascii="Times New Roman" w:eastAsia="TimesNewRoman" w:hAnsi="Times New Roman" w:cs="Times New Roman"/>
          <w:color w:val="000009"/>
          <w:sz w:val="24"/>
          <w:szCs w:val="24"/>
        </w:rPr>
        <w:t xml:space="preserve">АООП НОО </w:t>
      </w:r>
      <w:r w:rsidR="00E73F06">
        <w:rPr>
          <w:rFonts w:ascii="Times New Roman" w:eastAsia="TimesNewRoman" w:hAnsi="Times New Roman" w:cs="Times New Roman"/>
          <w:color w:val="000009"/>
          <w:sz w:val="24"/>
          <w:szCs w:val="24"/>
        </w:rPr>
        <w:t>(вариант 2</w:t>
      </w:r>
      <w:r w:rsidR="00A04B87" w:rsidRPr="009C411B">
        <w:rPr>
          <w:rFonts w:ascii="Times New Roman" w:eastAsia="TimesNewRoman" w:hAnsi="Times New Roman" w:cs="Times New Roman"/>
          <w:color w:val="000009"/>
          <w:sz w:val="24"/>
          <w:szCs w:val="24"/>
        </w:rPr>
        <w:t>.1)</w:t>
      </w:r>
      <w:r w:rsidRPr="00E9107D">
        <w:rPr>
          <w:rFonts w:ascii="Times New Roman" w:eastAsia="Arial Unicode MS" w:hAnsi="Times New Roman" w:cs="Times New Roman"/>
          <w:color w:val="00000A"/>
          <w:kern w:val="1"/>
          <w:sz w:val="24"/>
          <w:szCs w:val="24"/>
        </w:rPr>
        <w:t>.</w:t>
      </w:r>
    </w:p>
    <w:p w:rsidR="00E9107D" w:rsidRPr="00E9107D" w:rsidRDefault="00E9107D" w:rsidP="008B462A">
      <w:pPr>
        <w:suppressAutoHyphens/>
        <w:spacing w:after="0"/>
        <w:ind w:firstLine="709"/>
        <w:jc w:val="both"/>
        <w:rPr>
          <w:rFonts w:ascii="Times New Roman" w:eastAsia="Arial Unicode MS" w:hAnsi="Times New Roman" w:cs="Times New Roman"/>
          <w:color w:val="00000A"/>
          <w:kern w:val="1"/>
          <w:sz w:val="24"/>
          <w:szCs w:val="24"/>
        </w:rPr>
      </w:pPr>
      <w:r w:rsidRPr="00E9107D">
        <w:rPr>
          <w:rFonts w:ascii="Times New Roman" w:eastAsia="Arial Unicode MS" w:hAnsi="Times New Roman" w:cs="Times New Roman"/>
          <w:color w:val="00000A"/>
          <w:kern w:val="1"/>
          <w:sz w:val="24"/>
          <w:szCs w:val="24"/>
        </w:rPr>
        <w:t xml:space="preserve">Содержательный раздел определяет общее содержание НОО слабослышащих и позднооглохших </w:t>
      </w:r>
      <w:r w:rsidR="00F60CED">
        <w:rPr>
          <w:rFonts w:ascii="Times New Roman" w:eastAsia="Arial Unicode MS" w:hAnsi="Times New Roman" w:cs="Times New Roman"/>
          <w:color w:val="00000A"/>
          <w:kern w:val="1"/>
          <w:sz w:val="24"/>
          <w:szCs w:val="24"/>
        </w:rPr>
        <w:t xml:space="preserve">обучающихся и </w:t>
      </w:r>
      <w:r w:rsidR="00E41DBE">
        <w:rPr>
          <w:rFonts w:ascii="Times New Roman" w:eastAsia="Arial Unicode MS" w:hAnsi="Times New Roman" w:cs="Times New Roman"/>
          <w:color w:val="00000A"/>
          <w:kern w:val="1"/>
          <w:sz w:val="24"/>
          <w:szCs w:val="24"/>
        </w:rPr>
        <w:t>включает программу</w:t>
      </w:r>
      <w:r w:rsidR="00F60CED">
        <w:rPr>
          <w:rFonts w:ascii="Times New Roman" w:eastAsia="Arial Unicode MS" w:hAnsi="Times New Roman" w:cs="Times New Roman"/>
          <w:color w:val="00000A"/>
          <w:kern w:val="1"/>
          <w:sz w:val="24"/>
          <w:szCs w:val="24"/>
        </w:rPr>
        <w:t xml:space="preserve"> коррекционной работы.</w:t>
      </w:r>
    </w:p>
    <w:p w:rsidR="00E9107D" w:rsidRPr="00E9107D" w:rsidRDefault="00E9107D" w:rsidP="008B462A">
      <w:pPr>
        <w:suppressAutoHyphens/>
        <w:spacing w:after="0"/>
        <w:ind w:firstLine="709"/>
        <w:jc w:val="both"/>
        <w:rPr>
          <w:rFonts w:ascii="Times New Roman" w:eastAsia="Arial Unicode MS" w:hAnsi="Times New Roman" w:cs="Times New Roman"/>
          <w:color w:val="00000A"/>
          <w:kern w:val="1"/>
          <w:sz w:val="24"/>
          <w:szCs w:val="24"/>
        </w:rPr>
      </w:pPr>
      <w:r w:rsidRPr="00E9107D">
        <w:rPr>
          <w:rFonts w:ascii="Times New Roman" w:eastAsia="Arial Unicode MS" w:hAnsi="Times New Roman" w:cs="Times New Roman"/>
          <w:color w:val="00000A"/>
          <w:kern w:val="1"/>
          <w:sz w:val="24"/>
          <w:szCs w:val="24"/>
        </w:rPr>
        <w:t>Организационный раздел включает:</w:t>
      </w:r>
    </w:p>
    <w:p w:rsidR="00E9107D" w:rsidRPr="00E9107D" w:rsidRDefault="008B462A" w:rsidP="008B462A">
      <w:pPr>
        <w:suppressAutoHyphens/>
        <w:spacing w:after="0"/>
        <w:ind w:firstLine="709"/>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 xml:space="preserve">- </w:t>
      </w:r>
      <w:r w:rsidR="00E9107D" w:rsidRPr="00E9107D">
        <w:rPr>
          <w:rFonts w:ascii="Times New Roman" w:eastAsia="Arial Unicode MS" w:hAnsi="Times New Roman" w:cs="Times New Roman"/>
          <w:color w:val="00000A"/>
          <w:kern w:val="1"/>
          <w:sz w:val="24"/>
          <w:szCs w:val="24"/>
        </w:rPr>
        <w:t>учебный план НОО, включающий предметные и коррекционно-развивающую области, направления внеурочной деятельности;</w:t>
      </w:r>
    </w:p>
    <w:p w:rsidR="00E9107D" w:rsidRPr="00E9107D" w:rsidRDefault="008B462A" w:rsidP="008B462A">
      <w:pPr>
        <w:suppressAutoHyphens/>
        <w:spacing w:after="0"/>
        <w:ind w:firstLine="709"/>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 xml:space="preserve">- </w:t>
      </w:r>
      <w:r w:rsidR="00E9107D" w:rsidRPr="00E9107D">
        <w:rPr>
          <w:rFonts w:ascii="Times New Roman" w:eastAsia="Arial Unicode MS" w:hAnsi="Times New Roman" w:cs="Times New Roman"/>
          <w:color w:val="00000A"/>
          <w:kern w:val="1"/>
          <w:sz w:val="24"/>
          <w:szCs w:val="24"/>
        </w:rPr>
        <w:t xml:space="preserve">систему </w:t>
      </w:r>
      <w:r w:rsidR="00E9107D" w:rsidRPr="00E9107D">
        <w:rPr>
          <w:rFonts w:ascii="Times New Roman" w:eastAsia="Arial Unicode MS" w:hAnsi="Times New Roman" w:cs="Times New Roman"/>
          <w:color w:val="00000A"/>
          <w:spacing w:val="2"/>
          <w:kern w:val="1"/>
          <w:sz w:val="24"/>
          <w:szCs w:val="24"/>
        </w:rPr>
        <w:t>специальных</w:t>
      </w:r>
      <w:r w:rsidR="00E9107D" w:rsidRPr="00E9107D">
        <w:rPr>
          <w:rFonts w:ascii="Times New Roman" w:eastAsia="Arial Unicode MS" w:hAnsi="Times New Roman" w:cs="Times New Roman"/>
          <w:color w:val="00000A"/>
          <w:kern w:val="1"/>
          <w:sz w:val="24"/>
          <w:szCs w:val="24"/>
        </w:rPr>
        <w:t xml:space="preserve"> условий реализации </w:t>
      </w:r>
      <w:r w:rsidR="00646718" w:rsidRPr="009C411B">
        <w:rPr>
          <w:rFonts w:ascii="Times New Roman" w:eastAsia="TimesNewRoman" w:hAnsi="Times New Roman" w:cs="Times New Roman"/>
          <w:color w:val="000009"/>
          <w:sz w:val="24"/>
          <w:szCs w:val="24"/>
        </w:rPr>
        <w:t xml:space="preserve">АООП НОО </w:t>
      </w:r>
      <w:r w:rsidR="00E63202">
        <w:rPr>
          <w:rFonts w:ascii="Times New Roman" w:eastAsia="TimesNewRoman" w:hAnsi="Times New Roman" w:cs="Times New Roman"/>
          <w:color w:val="000009"/>
          <w:sz w:val="24"/>
          <w:szCs w:val="24"/>
        </w:rPr>
        <w:t>(вариант 2</w:t>
      </w:r>
      <w:r w:rsidR="00646718" w:rsidRPr="009C411B">
        <w:rPr>
          <w:rFonts w:ascii="Times New Roman" w:eastAsia="TimesNewRoman" w:hAnsi="Times New Roman" w:cs="Times New Roman"/>
          <w:color w:val="000009"/>
          <w:sz w:val="24"/>
          <w:szCs w:val="24"/>
        </w:rPr>
        <w:t>.1)</w:t>
      </w:r>
      <w:r w:rsidR="0039307A">
        <w:rPr>
          <w:rFonts w:ascii="Times New Roman" w:eastAsia="TimesNewRoman" w:hAnsi="Times New Roman" w:cs="Times New Roman"/>
          <w:color w:val="000009"/>
          <w:sz w:val="24"/>
          <w:szCs w:val="24"/>
        </w:rPr>
        <w:t xml:space="preserve"> </w:t>
      </w:r>
      <w:r w:rsidR="00E9107D" w:rsidRPr="00E9107D">
        <w:rPr>
          <w:rFonts w:ascii="Times New Roman" w:eastAsia="Arial Unicode MS" w:hAnsi="Times New Roman" w:cs="Times New Roman"/>
          <w:color w:val="00000A"/>
          <w:kern w:val="1"/>
          <w:sz w:val="24"/>
          <w:szCs w:val="24"/>
        </w:rPr>
        <w:t>в соответствии с требованиями Стандарта.</w:t>
      </w:r>
    </w:p>
    <w:p w:rsidR="006A2CA9" w:rsidRDefault="006A2CA9" w:rsidP="006A2CA9">
      <w:pPr>
        <w:spacing w:after="0"/>
        <w:jc w:val="center"/>
        <w:rPr>
          <w:rFonts w:ascii="Times New Roman" w:eastAsia="Arial Unicode MS" w:hAnsi="Times New Roman" w:cs="Times New Roman"/>
          <w:b/>
          <w:color w:val="00000A"/>
          <w:kern w:val="1"/>
          <w:sz w:val="24"/>
          <w:szCs w:val="24"/>
        </w:rPr>
      </w:pPr>
    </w:p>
    <w:p w:rsidR="006A2CA9" w:rsidRPr="0039307A" w:rsidRDefault="006A2CA9" w:rsidP="006A2CA9">
      <w:pPr>
        <w:spacing w:after="0"/>
        <w:jc w:val="center"/>
        <w:rPr>
          <w:rFonts w:ascii="Times New Roman" w:eastAsia="Arial Unicode MS" w:hAnsi="Times New Roman" w:cs="Times New Roman"/>
          <w:b/>
          <w:color w:val="00000A"/>
          <w:kern w:val="1"/>
          <w:sz w:val="24"/>
          <w:szCs w:val="24"/>
        </w:rPr>
      </w:pPr>
      <w:r w:rsidRPr="0039307A">
        <w:rPr>
          <w:rFonts w:ascii="Times New Roman" w:eastAsia="Arial Unicode MS" w:hAnsi="Times New Roman" w:cs="Times New Roman"/>
          <w:b/>
          <w:color w:val="00000A"/>
          <w:kern w:val="1"/>
          <w:sz w:val="24"/>
          <w:szCs w:val="24"/>
        </w:rPr>
        <w:t>ЦЕЛЕВОЙ РАЗДЕЛ</w:t>
      </w:r>
    </w:p>
    <w:p w:rsidR="00642C68" w:rsidRPr="00E41DBE" w:rsidRDefault="00642C68" w:rsidP="006A2CA9">
      <w:pPr>
        <w:pStyle w:val="a5"/>
        <w:numPr>
          <w:ilvl w:val="0"/>
          <w:numId w:val="28"/>
        </w:numPr>
        <w:spacing w:after="0"/>
        <w:ind w:left="0"/>
        <w:jc w:val="center"/>
        <w:rPr>
          <w:rFonts w:ascii="Times New Roman" w:eastAsia="Times New Roman" w:hAnsi="Times New Roman" w:cs="Times New Roman"/>
          <w:b/>
          <w:color w:val="000000" w:themeColor="text1"/>
          <w:sz w:val="24"/>
          <w:szCs w:val="24"/>
          <w:lang w:eastAsia="ru-RU"/>
        </w:rPr>
      </w:pPr>
      <w:r w:rsidRPr="00E41DBE">
        <w:rPr>
          <w:rFonts w:ascii="Times New Roman" w:eastAsia="Times New Roman" w:hAnsi="Times New Roman" w:cs="Times New Roman"/>
          <w:b/>
          <w:color w:val="000000" w:themeColor="text1"/>
          <w:sz w:val="24"/>
          <w:szCs w:val="24"/>
          <w:lang w:eastAsia="ru-RU"/>
        </w:rPr>
        <w:t>Пояснительная записка</w:t>
      </w:r>
    </w:p>
    <w:p w:rsidR="00C83BC3" w:rsidRPr="00E41DBE" w:rsidRDefault="001230D0" w:rsidP="001230D0">
      <w:pPr>
        <w:spacing w:after="0"/>
        <w:ind w:firstLine="708"/>
        <w:jc w:val="both"/>
        <w:rPr>
          <w:rFonts w:ascii="Times New Roman" w:hAnsi="Times New Roman" w:cs="Times New Roman"/>
          <w:color w:val="000000" w:themeColor="text1"/>
          <w:sz w:val="24"/>
          <w:szCs w:val="24"/>
        </w:rPr>
      </w:pPr>
      <w:r w:rsidRPr="00E41DBE">
        <w:rPr>
          <w:rFonts w:ascii="Times New Roman" w:eastAsia="Times New Roman" w:hAnsi="Times New Roman" w:cs="Times New Roman"/>
          <w:color w:val="000000" w:themeColor="text1"/>
          <w:sz w:val="24"/>
          <w:szCs w:val="24"/>
          <w:lang w:eastAsia="ru-RU"/>
        </w:rPr>
        <w:t xml:space="preserve">Нормативно-правовую базу разработки </w:t>
      </w:r>
      <w:r w:rsidR="00CD68C9" w:rsidRPr="00E41DBE">
        <w:rPr>
          <w:rFonts w:ascii="Times New Roman" w:eastAsia="Times New Roman" w:hAnsi="Times New Roman" w:cs="Times New Roman"/>
          <w:color w:val="000000" w:themeColor="text1"/>
          <w:sz w:val="24"/>
          <w:szCs w:val="24"/>
          <w:lang w:eastAsia="ru-RU"/>
        </w:rPr>
        <w:t>АООП</w:t>
      </w:r>
      <w:r w:rsidR="00CD68C9" w:rsidRPr="00E41DBE">
        <w:rPr>
          <w:rFonts w:ascii="Times New Roman" w:eastAsia="TimesNewRoman" w:hAnsi="Times New Roman" w:cs="Times New Roman"/>
          <w:color w:val="000000" w:themeColor="text1"/>
          <w:sz w:val="24"/>
          <w:szCs w:val="24"/>
        </w:rPr>
        <w:t xml:space="preserve"> НОО </w:t>
      </w:r>
      <w:r w:rsidR="00E63202" w:rsidRPr="00E41DBE">
        <w:rPr>
          <w:rFonts w:ascii="Times New Roman" w:eastAsia="TimesNewRoman" w:hAnsi="Times New Roman" w:cs="Times New Roman"/>
          <w:color w:val="000000" w:themeColor="text1"/>
          <w:sz w:val="24"/>
          <w:szCs w:val="24"/>
        </w:rPr>
        <w:t>(вариант 2</w:t>
      </w:r>
      <w:r w:rsidR="00CD68C9" w:rsidRPr="00E41DBE">
        <w:rPr>
          <w:rFonts w:ascii="Times New Roman" w:eastAsia="TimesNewRoman" w:hAnsi="Times New Roman" w:cs="Times New Roman"/>
          <w:color w:val="000000" w:themeColor="text1"/>
          <w:sz w:val="24"/>
          <w:szCs w:val="24"/>
        </w:rPr>
        <w:t xml:space="preserve">.1) </w:t>
      </w:r>
      <w:r w:rsidR="00C83BC3" w:rsidRPr="00E41DBE">
        <w:rPr>
          <w:rFonts w:ascii="Times New Roman" w:hAnsi="Times New Roman" w:cs="Times New Roman"/>
          <w:color w:val="000000" w:themeColor="text1"/>
          <w:sz w:val="24"/>
          <w:szCs w:val="24"/>
        </w:rPr>
        <w:t xml:space="preserve">составляют: </w:t>
      </w:r>
    </w:p>
    <w:p w:rsidR="00C83BC3" w:rsidRPr="00E41DBE" w:rsidRDefault="00C83BC3" w:rsidP="001230D0">
      <w:pPr>
        <w:pStyle w:val="a5"/>
        <w:numPr>
          <w:ilvl w:val="0"/>
          <w:numId w:val="29"/>
        </w:numPr>
        <w:spacing w:after="0"/>
        <w:ind w:left="0" w:firstLine="0"/>
        <w:jc w:val="both"/>
        <w:rPr>
          <w:rFonts w:ascii="Times New Roman" w:hAnsi="Times New Roman"/>
          <w:color w:val="000000" w:themeColor="text1"/>
          <w:sz w:val="24"/>
          <w:szCs w:val="24"/>
        </w:rPr>
      </w:pPr>
      <w:r w:rsidRPr="00E41DBE">
        <w:rPr>
          <w:rFonts w:ascii="Times New Roman" w:hAnsi="Times New Roman" w:cs="Times New Roman"/>
          <w:color w:val="000000" w:themeColor="text1"/>
          <w:sz w:val="24"/>
          <w:szCs w:val="24"/>
        </w:rPr>
        <w:t>Федеральный закон Российской Федерации «Об образовании в Российской Федерации» N 273-ФЗ (в ред. Федеральных законов от 07.05.2013 N 99-ФЗ, от 23.07.2013 N 203-</w:t>
      </w:r>
      <w:r w:rsidRPr="00E41DBE">
        <w:rPr>
          <w:rFonts w:ascii="Times New Roman" w:hAnsi="Times New Roman"/>
          <w:color w:val="000000" w:themeColor="text1"/>
          <w:sz w:val="24"/>
          <w:szCs w:val="24"/>
        </w:rPr>
        <w:t>ФЗ);</w:t>
      </w:r>
    </w:p>
    <w:p w:rsidR="00C83BC3" w:rsidRDefault="00C83BC3" w:rsidP="001230D0">
      <w:pPr>
        <w:pStyle w:val="a5"/>
        <w:numPr>
          <w:ilvl w:val="0"/>
          <w:numId w:val="29"/>
        </w:numPr>
        <w:spacing w:after="0"/>
        <w:ind w:left="0" w:firstLine="0"/>
        <w:jc w:val="both"/>
        <w:rPr>
          <w:rFonts w:ascii="Times New Roman" w:hAnsi="Times New Roman"/>
          <w:sz w:val="24"/>
          <w:szCs w:val="24"/>
        </w:rPr>
      </w:pPr>
      <w:r w:rsidRPr="00E41DBE">
        <w:rPr>
          <w:rFonts w:ascii="Times New Roman" w:hAnsi="Times New Roman"/>
          <w:color w:val="000000" w:themeColor="text1"/>
          <w:sz w:val="24"/>
          <w:szCs w:val="24"/>
        </w:rPr>
        <w:lastRenderedPageBreak/>
        <w:t>Федеральный государственный образовательный стандарт начального общего</w:t>
      </w:r>
      <w:r w:rsidRPr="001230D0">
        <w:rPr>
          <w:rFonts w:ascii="Times New Roman" w:hAnsi="Times New Roman"/>
          <w:sz w:val="24"/>
          <w:szCs w:val="24"/>
        </w:rPr>
        <w:t xml:space="preserve"> образования для обучающихся с ОВЗ; </w:t>
      </w:r>
    </w:p>
    <w:p w:rsidR="00C83BC3" w:rsidRPr="005C1AE6" w:rsidRDefault="00C83BC3" w:rsidP="001230D0">
      <w:pPr>
        <w:pStyle w:val="a5"/>
        <w:numPr>
          <w:ilvl w:val="0"/>
          <w:numId w:val="29"/>
        </w:numPr>
        <w:spacing w:after="0"/>
        <w:ind w:left="0" w:firstLine="0"/>
        <w:jc w:val="both"/>
        <w:rPr>
          <w:rFonts w:ascii="Times New Roman" w:hAnsi="Times New Roman" w:cs="Times New Roman"/>
          <w:sz w:val="24"/>
          <w:szCs w:val="24"/>
        </w:rPr>
      </w:pPr>
      <w:r w:rsidRPr="001230D0">
        <w:rPr>
          <w:rFonts w:ascii="Times New Roman" w:hAnsi="Times New Roman" w:cs="Times New Roman"/>
          <w:sz w:val="24"/>
          <w:szCs w:val="24"/>
        </w:rPr>
        <w:t>Примерная основная образовательная программа</w:t>
      </w:r>
      <w:r w:rsidR="007A7FBC">
        <w:rPr>
          <w:rFonts w:ascii="Times New Roman" w:hAnsi="Times New Roman" w:cs="Times New Roman"/>
          <w:sz w:val="24"/>
          <w:szCs w:val="24"/>
        </w:rPr>
        <w:t xml:space="preserve"> начального общего образования</w:t>
      </w:r>
      <w:r w:rsidR="005C1AE6">
        <w:rPr>
          <w:rFonts w:ascii="Times New Roman" w:hAnsi="Times New Roman" w:cs="Times New Roman"/>
          <w:sz w:val="24"/>
          <w:szCs w:val="24"/>
        </w:rPr>
        <w:t>,</w:t>
      </w:r>
      <w:r w:rsidR="005C1AE6" w:rsidRPr="005C1AE6">
        <w:rPr>
          <w:rFonts w:ascii="Times New Roman" w:hAnsi="Times New Roman" w:cs="Times New Roman"/>
        </w:rPr>
        <w:t xml:space="preserve"> </w:t>
      </w:r>
      <w:r w:rsidR="005C1AE6" w:rsidRPr="005C1AE6">
        <w:rPr>
          <w:rFonts w:ascii="Times New Roman" w:hAnsi="Times New Roman" w:cs="Times New Roman"/>
          <w:sz w:val="24"/>
          <w:szCs w:val="24"/>
        </w:rPr>
        <w:t>одобренная решением федерального учебно-методического объединения по общему образованию (протокол 1/15 от 08.04.2015);</w:t>
      </w:r>
    </w:p>
    <w:p w:rsidR="00C83BC3" w:rsidRPr="001230D0" w:rsidRDefault="00C83BC3" w:rsidP="001230D0">
      <w:pPr>
        <w:pStyle w:val="a5"/>
        <w:numPr>
          <w:ilvl w:val="0"/>
          <w:numId w:val="29"/>
        </w:numPr>
        <w:spacing w:after="0"/>
        <w:ind w:left="0" w:firstLine="0"/>
        <w:jc w:val="both"/>
        <w:rPr>
          <w:rFonts w:ascii="Times New Roman" w:hAnsi="Times New Roman"/>
          <w:sz w:val="24"/>
          <w:szCs w:val="24"/>
        </w:rPr>
      </w:pPr>
      <w:r w:rsidRPr="001230D0">
        <w:rPr>
          <w:rFonts w:ascii="Times New Roman" w:hAnsi="Times New Roman" w:cs="Times New Roman"/>
          <w:sz w:val="24"/>
          <w:szCs w:val="24"/>
        </w:rPr>
        <w:t xml:space="preserve">Примерная адаптированная основная общеобразовательная программа начального общего образования </w:t>
      </w:r>
      <w:r w:rsidR="0099185B">
        <w:rPr>
          <w:rFonts w:ascii="Times New Roman" w:hAnsi="Times New Roman" w:cs="Times New Roman"/>
          <w:sz w:val="24"/>
          <w:szCs w:val="24"/>
        </w:rPr>
        <w:t xml:space="preserve">слабослышащих и позднооглохших </w:t>
      </w:r>
      <w:r w:rsidRPr="001230D0">
        <w:rPr>
          <w:rFonts w:ascii="Times New Roman" w:hAnsi="Times New Roman" w:cs="Times New Roman"/>
          <w:sz w:val="24"/>
          <w:szCs w:val="24"/>
        </w:rPr>
        <w:t>обучающихся, одобренная решением федерального учебно-методического объединения по общему образованию (протокол 4/15 от 22.12.2015);</w:t>
      </w:r>
    </w:p>
    <w:p w:rsidR="00C83BC3" w:rsidRPr="001230D0" w:rsidRDefault="00C83BC3" w:rsidP="001230D0">
      <w:pPr>
        <w:pStyle w:val="a5"/>
        <w:numPr>
          <w:ilvl w:val="0"/>
          <w:numId w:val="29"/>
        </w:numPr>
        <w:spacing w:after="0"/>
        <w:ind w:left="0" w:firstLine="0"/>
        <w:jc w:val="both"/>
        <w:rPr>
          <w:rFonts w:ascii="Times New Roman" w:hAnsi="Times New Roman"/>
          <w:sz w:val="24"/>
          <w:szCs w:val="24"/>
        </w:rPr>
      </w:pPr>
      <w:r w:rsidRPr="001230D0">
        <w:rPr>
          <w:rFonts w:ascii="Times New Roman" w:hAnsi="Times New Roman" w:cs="Times New Roman"/>
          <w:sz w:val="24"/>
          <w:szCs w:val="24"/>
        </w:rPr>
        <w:t>СанПиН 2.4.2.2821-10 «Санитарно-эпидемиологические требования к условиям обучения и организации обучения в общеобразовательных учреждениях», утверждены постановлением Главного государственного санитарного врача РФ от 29.12.2010 №189 (с изм. от 29.06.2011, 25.12.2013, 24.11.2015);</w:t>
      </w:r>
    </w:p>
    <w:p w:rsidR="00C83BC3" w:rsidRPr="001230D0" w:rsidRDefault="00C83BC3" w:rsidP="001230D0">
      <w:pPr>
        <w:pStyle w:val="a5"/>
        <w:numPr>
          <w:ilvl w:val="0"/>
          <w:numId w:val="29"/>
        </w:numPr>
        <w:spacing w:after="0"/>
        <w:ind w:left="0" w:firstLine="0"/>
        <w:jc w:val="both"/>
        <w:rPr>
          <w:rFonts w:ascii="Times New Roman" w:hAnsi="Times New Roman"/>
          <w:sz w:val="24"/>
          <w:szCs w:val="24"/>
        </w:rPr>
      </w:pPr>
      <w:r w:rsidRPr="001230D0">
        <w:rPr>
          <w:rFonts w:ascii="Times New Roman" w:hAnsi="Times New Roman" w:cs="Times New Roman"/>
          <w:sz w:val="24"/>
          <w:szCs w:val="24"/>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утверждены постановлением Главного государственного санитарного врача Российской Федерации от 10.07.2015 № 26; </w:t>
      </w:r>
    </w:p>
    <w:p w:rsidR="00C83BC3" w:rsidRPr="001230D0" w:rsidRDefault="00C83BC3" w:rsidP="001230D0">
      <w:pPr>
        <w:pStyle w:val="a5"/>
        <w:numPr>
          <w:ilvl w:val="0"/>
          <w:numId w:val="29"/>
        </w:numPr>
        <w:spacing w:after="0"/>
        <w:ind w:left="0" w:firstLine="0"/>
        <w:jc w:val="both"/>
        <w:rPr>
          <w:rFonts w:ascii="Times New Roman" w:hAnsi="Times New Roman"/>
          <w:sz w:val="24"/>
          <w:szCs w:val="24"/>
        </w:rPr>
      </w:pPr>
      <w:r w:rsidRPr="001230D0">
        <w:rPr>
          <w:rFonts w:ascii="Times New Roman" w:hAnsi="Times New Roman" w:cs="Times New Roman"/>
          <w:sz w:val="24"/>
          <w:szCs w:val="24"/>
        </w:rPr>
        <w:t>Устав Гимназии.</w:t>
      </w:r>
    </w:p>
    <w:p w:rsidR="008B462A" w:rsidRPr="008B462A" w:rsidRDefault="008B462A" w:rsidP="008B462A">
      <w:pPr>
        <w:spacing w:after="0" w:line="240" w:lineRule="auto"/>
        <w:rPr>
          <w:rFonts w:ascii="Times New Roman" w:eastAsia="Times New Roman" w:hAnsi="Times New Roman" w:cs="Times New Roman"/>
          <w:sz w:val="24"/>
          <w:szCs w:val="24"/>
          <w:lang w:eastAsia="ru-RU"/>
        </w:rPr>
      </w:pPr>
    </w:p>
    <w:p w:rsidR="002D7B0F" w:rsidRDefault="00420908" w:rsidP="0042090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w:t>
      </w:r>
      <w:r w:rsidR="009107E1">
        <w:rPr>
          <w:rFonts w:ascii="Times New Roman" w:eastAsia="Times New Roman" w:hAnsi="Times New Roman" w:cs="Times New Roman"/>
          <w:b/>
          <w:sz w:val="24"/>
          <w:szCs w:val="24"/>
          <w:lang w:eastAsia="ru-RU"/>
        </w:rPr>
        <w:t xml:space="preserve">характеристика </w:t>
      </w:r>
      <w:r w:rsidR="009107E1" w:rsidRPr="009107E1">
        <w:rPr>
          <w:rFonts w:ascii="Times New Roman" w:eastAsia="Times New Roman" w:hAnsi="Times New Roman" w:cs="Times New Roman"/>
          <w:b/>
          <w:sz w:val="24"/>
          <w:szCs w:val="24"/>
          <w:lang w:eastAsia="ru-RU"/>
        </w:rPr>
        <w:t>АООП НОО (вариант 2.1)</w:t>
      </w:r>
    </w:p>
    <w:p w:rsidR="002D7B0F" w:rsidRPr="002D7B0F" w:rsidRDefault="00CD68C9" w:rsidP="00936F7C">
      <w:pPr>
        <w:spacing w:after="0"/>
        <w:ind w:firstLine="708"/>
        <w:jc w:val="both"/>
        <w:rPr>
          <w:rFonts w:ascii="Times New Roman" w:eastAsia="Times New Roman" w:hAnsi="Times New Roman" w:cs="Times New Roman"/>
          <w:sz w:val="24"/>
          <w:szCs w:val="24"/>
          <w:lang w:eastAsia="ru-RU"/>
        </w:rPr>
      </w:pPr>
      <w:r w:rsidRPr="009C411B">
        <w:rPr>
          <w:rFonts w:ascii="Times New Roman" w:eastAsia="TimesNewRoman" w:hAnsi="Times New Roman" w:cs="Times New Roman"/>
          <w:color w:val="000009"/>
          <w:sz w:val="24"/>
          <w:szCs w:val="24"/>
        </w:rPr>
        <w:t xml:space="preserve">АООП НОО </w:t>
      </w:r>
      <w:r w:rsidR="00E63202">
        <w:rPr>
          <w:rFonts w:ascii="Times New Roman" w:eastAsia="TimesNewRoman" w:hAnsi="Times New Roman" w:cs="Times New Roman"/>
          <w:color w:val="000009"/>
          <w:sz w:val="24"/>
          <w:szCs w:val="24"/>
        </w:rPr>
        <w:t>(вариант 2</w:t>
      </w:r>
      <w:r w:rsidRPr="009C411B">
        <w:rPr>
          <w:rFonts w:ascii="Times New Roman" w:eastAsia="TimesNewRoman" w:hAnsi="Times New Roman" w:cs="Times New Roman"/>
          <w:color w:val="000009"/>
          <w:sz w:val="24"/>
          <w:szCs w:val="24"/>
        </w:rPr>
        <w:t>.1)</w:t>
      </w:r>
      <w:r w:rsidR="009D4B44">
        <w:rPr>
          <w:rFonts w:ascii="Times New Roman" w:eastAsia="TimesNewRoman" w:hAnsi="Times New Roman" w:cs="Times New Roman"/>
          <w:color w:val="000009"/>
          <w:sz w:val="24"/>
          <w:szCs w:val="24"/>
        </w:rPr>
        <w:t xml:space="preserve"> </w:t>
      </w:r>
      <w:r w:rsidR="002D7B0F" w:rsidRPr="002D7B0F">
        <w:rPr>
          <w:rFonts w:ascii="Times New Roman" w:eastAsia="Times New Roman" w:hAnsi="Times New Roman" w:cs="Times New Roman"/>
          <w:sz w:val="24"/>
          <w:szCs w:val="24"/>
          <w:lang w:eastAsia="ru-RU"/>
        </w:rPr>
        <w:t>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Обязательным является систематическая специальная и психолого</w:t>
      </w:r>
      <w:r w:rsidR="00AC5BE8">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w:t>
      </w:r>
      <w:r w:rsidR="00936F7C">
        <w:rPr>
          <w:rFonts w:ascii="Times New Roman" w:eastAsia="Times New Roman" w:hAnsi="Times New Roman" w:cs="Times New Roman"/>
          <w:sz w:val="24"/>
          <w:szCs w:val="24"/>
          <w:lang w:eastAsia="ru-RU"/>
        </w:rPr>
        <w:t xml:space="preserve"> </w:t>
      </w:r>
      <w:r w:rsidR="00C119AA">
        <w:rPr>
          <w:rFonts w:ascii="Times New Roman" w:eastAsia="Times New Roman" w:hAnsi="Times New Roman" w:cs="Times New Roman"/>
          <w:sz w:val="24"/>
          <w:szCs w:val="24"/>
          <w:lang w:eastAsia="ru-RU"/>
        </w:rPr>
        <w:t>Гимназии</w:t>
      </w:r>
      <w:r w:rsidRPr="002D7B0F">
        <w:rPr>
          <w:rFonts w:ascii="Times New Roman" w:eastAsia="Times New Roman" w:hAnsi="Times New Roman" w:cs="Times New Roman"/>
          <w:sz w:val="24"/>
          <w:szCs w:val="24"/>
          <w:lang w:eastAsia="ru-RU"/>
        </w:rPr>
        <w:t>,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 xml:space="preserve">В структуру </w:t>
      </w:r>
      <w:r w:rsidR="009D4B44" w:rsidRPr="009C411B">
        <w:rPr>
          <w:rFonts w:ascii="Times New Roman" w:eastAsia="TimesNewRoman" w:hAnsi="Times New Roman" w:cs="Times New Roman"/>
          <w:color w:val="000009"/>
          <w:sz w:val="24"/>
          <w:szCs w:val="24"/>
        </w:rPr>
        <w:t xml:space="preserve">АООП НОО </w:t>
      </w:r>
      <w:r w:rsidR="00E63202">
        <w:rPr>
          <w:rFonts w:ascii="Times New Roman" w:eastAsia="TimesNewRoman" w:hAnsi="Times New Roman" w:cs="Times New Roman"/>
          <w:color w:val="000009"/>
          <w:sz w:val="24"/>
          <w:szCs w:val="24"/>
        </w:rPr>
        <w:t>(вариант 2</w:t>
      </w:r>
      <w:r w:rsidR="009D4B44" w:rsidRPr="009C411B">
        <w:rPr>
          <w:rFonts w:ascii="Times New Roman" w:eastAsia="TimesNewRoman" w:hAnsi="Times New Roman" w:cs="Times New Roman"/>
          <w:color w:val="000009"/>
          <w:sz w:val="24"/>
          <w:szCs w:val="24"/>
        </w:rPr>
        <w:t>.1)</w:t>
      </w:r>
      <w:r w:rsidR="009D4B44">
        <w:rPr>
          <w:rFonts w:ascii="Times New Roman" w:eastAsia="TimesNewRoman" w:hAnsi="Times New Roman" w:cs="Times New Roman"/>
          <w:color w:val="000009"/>
          <w:sz w:val="24"/>
          <w:szCs w:val="24"/>
        </w:rPr>
        <w:t xml:space="preserve"> </w:t>
      </w:r>
      <w:r w:rsidRPr="002D7B0F">
        <w:rPr>
          <w:rFonts w:ascii="Times New Roman" w:eastAsia="Times New Roman" w:hAnsi="Times New Roman" w:cs="Times New Roman"/>
          <w:sz w:val="24"/>
          <w:szCs w:val="24"/>
          <w:lang w:eastAsia="ru-RU"/>
        </w:rPr>
        <w:t>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lastRenderedPageBreak/>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социальной (жизненной)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Программа коррекционной работы должна обеспечивать:</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осуществление индивидуа</w:t>
      </w:r>
      <w:r w:rsidR="00F155EE">
        <w:rPr>
          <w:rFonts w:ascii="Times New Roman" w:eastAsia="Times New Roman" w:hAnsi="Times New Roman" w:cs="Times New Roman"/>
          <w:sz w:val="24"/>
          <w:szCs w:val="24"/>
          <w:lang w:eastAsia="ru-RU"/>
        </w:rPr>
        <w:t>льно ориентированной психолого-</w:t>
      </w:r>
      <w:r w:rsidRPr="002D7B0F">
        <w:rPr>
          <w:rFonts w:ascii="Times New Roman" w:eastAsia="Times New Roman" w:hAnsi="Times New Roman" w:cs="Times New Roman"/>
          <w:sz w:val="24"/>
          <w:szCs w:val="24"/>
          <w:lang w:eastAsia="ru-RU"/>
        </w:rPr>
        <w:t>медико-педагогической помощи обучающимся с нарушением слуха с учетом</w:t>
      </w:r>
      <w:r w:rsidR="00936F7C">
        <w:rPr>
          <w:rFonts w:ascii="Times New Roman" w:eastAsia="Times New Roman" w:hAnsi="Times New Roman" w:cs="Times New Roman"/>
          <w:sz w:val="24"/>
          <w:szCs w:val="24"/>
          <w:lang w:eastAsia="ru-RU"/>
        </w:rPr>
        <w:t xml:space="preserve"> </w:t>
      </w:r>
      <w:r w:rsidRPr="002D7B0F">
        <w:rPr>
          <w:rFonts w:ascii="Times New Roman" w:eastAsia="Times New Roman" w:hAnsi="Times New Roman" w:cs="Times New Roman"/>
          <w:sz w:val="24"/>
          <w:szCs w:val="24"/>
          <w:lang w:eastAsia="ru-RU"/>
        </w:rPr>
        <w:t>особенностей психофизического развития и их индивидуальных возможностей (в соответствии с р</w:t>
      </w:r>
      <w:r w:rsidR="00AC5BE8">
        <w:rPr>
          <w:rFonts w:ascii="Times New Roman" w:eastAsia="Times New Roman" w:hAnsi="Times New Roman" w:cs="Times New Roman"/>
          <w:sz w:val="24"/>
          <w:szCs w:val="24"/>
          <w:lang w:eastAsia="ru-RU"/>
        </w:rPr>
        <w:t>екомендациями психолого-медико-</w:t>
      </w:r>
      <w:r w:rsidRPr="002D7B0F">
        <w:rPr>
          <w:rFonts w:ascii="Times New Roman" w:eastAsia="Times New Roman" w:hAnsi="Times New Roman" w:cs="Times New Roman"/>
          <w:sz w:val="24"/>
          <w:szCs w:val="24"/>
          <w:lang w:eastAsia="ru-RU"/>
        </w:rPr>
        <w:t>педагогической комиссии);</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 xml:space="preserve">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w:t>
      </w:r>
      <w:r w:rsidR="00C119AA">
        <w:rPr>
          <w:rFonts w:ascii="Times New Roman" w:eastAsia="Times New Roman" w:hAnsi="Times New Roman" w:cs="Times New Roman"/>
          <w:sz w:val="24"/>
          <w:szCs w:val="24"/>
          <w:lang w:eastAsia="ru-RU"/>
        </w:rPr>
        <w:t>Гимназии</w:t>
      </w:r>
      <w:r w:rsidRPr="002D7B0F">
        <w:rPr>
          <w:rFonts w:ascii="Times New Roman" w:eastAsia="Times New Roman" w:hAnsi="Times New Roman" w:cs="Times New Roman"/>
          <w:sz w:val="24"/>
          <w:szCs w:val="24"/>
          <w:lang w:eastAsia="ru-RU"/>
        </w:rPr>
        <w:t>;</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 xml:space="preserve">осуществление специальной поддержки освоения </w:t>
      </w:r>
      <w:r w:rsidR="00C119AA">
        <w:rPr>
          <w:rFonts w:ascii="Times New Roman" w:eastAsia="Times New Roman" w:hAnsi="Times New Roman" w:cs="Times New Roman"/>
          <w:sz w:val="24"/>
          <w:szCs w:val="24"/>
          <w:lang w:eastAsia="ru-RU"/>
        </w:rPr>
        <w:t>ООП НОО</w:t>
      </w:r>
      <w:r w:rsidRPr="002D7B0F">
        <w:rPr>
          <w:rFonts w:ascii="Times New Roman" w:eastAsia="Times New Roman" w:hAnsi="Times New Roman" w:cs="Times New Roman"/>
          <w:sz w:val="24"/>
          <w:szCs w:val="24"/>
          <w:lang w:eastAsia="ru-RU"/>
        </w:rPr>
        <w:t>.</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b/>
          <w:i/>
          <w:sz w:val="24"/>
          <w:szCs w:val="24"/>
          <w:lang w:eastAsia="ru-RU"/>
        </w:rPr>
        <w:t>Цель программы</w:t>
      </w:r>
      <w:r w:rsidRPr="002D7B0F">
        <w:rPr>
          <w:rFonts w:ascii="Times New Roman" w:eastAsia="Times New Roman" w:hAnsi="Times New Roman" w:cs="Times New Roman"/>
          <w:sz w:val="24"/>
          <w:szCs w:val="24"/>
          <w:lang w:eastAsia="ru-RU"/>
        </w:rPr>
        <w:t xml:space="preserve">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b/>
          <w:i/>
          <w:sz w:val="24"/>
          <w:szCs w:val="24"/>
          <w:lang w:eastAsia="ru-RU"/>
        </w:rPr>
        <w:t>Задачи программы</w:t>
      </w:r>
      <w:r w:rsidRPr="002D7B0F">
        <w:rPr>
          <w:rFonts w:ascii="Times New Roman" w:eastAsia="Times New Roman" w:hAnsi="Times New Roman" w:cs="Times New Roman"/>
          <w:sz w:val="24"/>
          <w:szCs w:val="24"/>
          <w:lang w:eastAsia="ru-RU"/>
        </w:rPr>
        <w:t>:</w:t>
      </w:r>
    </w:p>
    <w:p w:rsidR="002D7B0F" w:rsidRPr="002D7B0F" w:rsidRDefault="00936F7C" w:rsidP="00936F7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7B0F" w:rsidRPr="002D7B0F">
        <w:rPr>
          <w:rFonts w:ascii="Times New Roman" w:eastAsia="Times New Roman" w:hAnsi="Times New Roman" w:cs="Times New Roman"/>
          <w:sz w:val="24"/>
          <w:szCs w:val="24"/>
          <w:lang w:eastAsia="ru-RU"/>
        </w:rPr>
        <w:t>создание благоприятных условий для реализации особых образовательных потребностей слабослышащих и позднооглохших;</w:t>
      </w:r>
    </w:p>
    <w:p w:rsidR="002D7B0F" w:rsidRPr="002D7B0F" w:rsidRDefault="00936F7C" w:rsidP="00936F7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2D7B0F" w:rsidRPr="002D7B0F">
        <w:rPr>
          <w:rFonts w:ascii="Times New Roman" w:eastAsia="Times New Roman" w:hAnsi="Times New Roman" w:cs="Times New Roman"/>
          <w:sz w:val="24"/>
          <w:szCs w:val="24"/>
          <w:lang w:eastAsia="ru-RU"/>
        </w:rPr>
        <w:t xml:space="preserve">коррекционная помощь в овладении ими </w:t>
      </w:r>
      <w:r w:rsidR="00C119AA">
        <w:rPr>
          <w:rFonts w:ascii="Times New Roman" w:eastAsia="Times New Roman" w:hAnsi="Times New Roman" w:cs="Times New Roman"/>
          <w:sz w:val="24"/>
          <w:szCs w:val="24"/>
          <w:lang w:eastAsia="ru-RU"/>
        </w:rPr>
        <w:t>ООП НОО</w:t>
      </w:r>
      <w:r w:rsidR="002D7B0F" w:rsidRPr="002D7B0F">
        <w:rPr>
          <w:rFonts w:ascii="Times New Roman" w:eastAsia="Times New Roman" w:hAnsi="Times New Roman" w:cs="Times New Roman"/>
          <w:sz w:val="24"/>
          <w:szCs w:val="24"/>
          <w:lang w:eastAsia="ru-RU"/>
        </w:rPr>
        <w:t>;</w:t>
      </w:r>
    </w:p>
    <w:p w:rsidR="002D7B0F" w:rsidRPr="002D7B0F" w:rsidRDefault="00936F7C" w:rsidP="00936F7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7B0F" w:rsidRPr="002D7B0F">
        <w:rPr>
          <w:rFonts w:ascii="Times New Roman" w:eastAsia="Times New Roman" w:hAnsi="Times New Roman" w:cs="Times New Roman"/>
          <w:sz w:val="24"/>
          <w:szCs w:val="24"/>
          <w:lang w:eastAsia="ru-RU"/>
        </w:rPr>
        <w:t xml:space="preserve">специальная организация среды в соответствии с особенностями ограничений здоровья </w:t>
      </w:r>
      <w:r w:rsidR="00C119AA">
        <w:rPr>
          <w:rFonts w:ascii="Times New Roman" w:eastAsia="Times New Roman" w:hAnsi="Times New Roman" w:cs="Times New Roman"/>
          <w:sz w:val="24"/>
          <w:szCs w:val="24"/>
          <w:lang w:eastAsia="ru-RU"/>
        </w:rPr>
        <w:t>об</w:t>
      </w:r>
      <w:r w:rsidR="002D7B0F" w:rsidRPr="002D7B0F">
        <w:rPr>
          <w:rFonts w:ascii="Times New Roman" w:eastAsia="Times New Roman" w:hAnsi="Times New Roman" w:cs="Times New Roman"/>
          <w:sz w:val="24"/>
          <w:szCs w:val="24"/>
          <w:lang w:eastAsia="ru-RU"/>
        </w:rPr>
        <w:t>уча</w:t>
      </w:r>
      <w:r w:rsidR="00C119AA">
        <w:rPr>
          <w:rFonts w:ascii="Times New Roman" w:eastAsia="Times New Roman" w:hAnsi="Times New Roman" w:cs="Times New Roman"/>
          <w:sz w:val="24"/>
          <w:szCs w:val="24"/>
          <w:lang w:eastAsia="ru-RU"/>
        </w:rPr>
        <w:t>ю</w:t>
      </w:r>
      <w:r w:rsidR="002D7B0F" w:rsidRPr="002D7B0F">
        <w:rPr>
          <w:rFonts w:ascii="Times New Roman" w:eastAsia="Times New Roman" w:hAnsi="Times New Roman" w:cs="Times New Roman"/>
          <w:sz w:val="24"/>
          <w:szCs w:val="24"/>
          <w:lang w:eastAsia="ru-RU"/>
        </w:rPr>
        <w:t>щихся;</w:t>
      </w:r>
    </w:p>
    <w:p w:rsidR="002D7B0F" w:rsidRPr="002D7B0F" w:rsidRDefault="00936F7C" w:rsidP="00936F7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D7B0F" w:rsidRPr="002D7B0F">
        <w:rPr>
          <w:rFonts w:ascii="Times New Roman" w:eastAsia="Times New Roman" w:hAnsi="Times New Roman" w:cs="Times New Roman"/>
          <w:sz w:val="24"/>
          <w:szCs w:val="24"/>
          <w:lang w:eastAsia="ru-RU"/>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2D7B0F" w:rsidRPr="002D7B0F" w:rsidRDefault="00936F7C" w:rsidP="00936F7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7B0F" w:rsidRPr="002D7B0F">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обучающихся с нарушением слуха.</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 xml:space="preserve">В основу программы положены следующие </w:t>
      </w:r>
      <w:r w:rsidRPr="002D7B0F">
        <w:rPr>
          <w:rFonts w:ascii="Times New Roman" w:eastAsia="Times New Roman" w:hAnsi="Times New Roman" w:cs="Times New Roman"/>
          <w:b/>
          <w:i/>
          <w:sz w:val="24"/>
          <w:szCs w:val="24"/>
          <w:lang w:eastAsia="ru-RU"/>
        </w:rPr>
        <w:t>принципы</w:t>
      </w:r>
      <w:r w:rsidRPr="002D7B0F">
        <w:rPr>
          <w:rFonts w:ascii="Times New Roman" w:eastAsia="Times New Roman" w:hAnsi="Times New Roman" w:cs="Times New Roman"/>
          <w:sz w:val="24"/>
          <w:szCs w:val="24"/>
          <w:lang w:eastAsia="ru-RU"/>
        </w:rPr>
        <w:t>:</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государственной политики РФ</w:t>
      </w:r>
      <w:r w:rsidR="00936F7C">
        <w:rPr>
          <w:rFonts w:ascii="Times New Roman" w:eastAsia="Times New Roman" w:hAnsi="Times New Roman" w:cs="Times New Roman"/>
          <w:sz w:val="24"/>
          <w:szCs w:val="24"/>
          <w:lang w:eastAsia="ru-RU"/>
        </w:rPr>
        <w:t xml:space="preserve"> в области образования</w:t>
      </w:r>
      <w:r w:rsidRPr="002D7B0F">
        <w:rPr>
          <w:rFonts w:ascii="Times New Roman" w:eastAsia="Times New Roman" w:hAnsi="Times New Roman" w:cs="Times New Roman"/>
          <w:sz w:val="24"/>
          <w:szCs w:val="24"/>
          <w:lang w:eastAsia="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учет типологических и индивидуальных образовательных потребностей обучающихся;</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соблюдения интересов ребёнка;</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онтогенетический принцип;</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 xml:space="preserve">учёт особенностей развития и коррекции нарушений слабослышащих и позднооглохших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w:t>
      </w:r>
      <w:r w:rsidR="00D307C4">
        <w:rPr>
          <w:rFonts w:ascii="Times New Roman" w:eastAsia="Times New Roman" w:hAnsi="Times New Roman" w:cs="Times New Roman"/>
          <w:sz w:val="24"/>
          <w:szCs w:val="24"/>
          <w:lang w:eastAsia="ru-RU"/>
        </w:rPr>
        <w:t>всех участников образовательных отношений</w:t>
      </w:r>
      <w:r w:rsidRPr="002D7B0F">
        <w:rPr>
          <w:rFonts w:ascii="Times New Roman" w:eastAsia="Times New Roman" w:hAnsi="Times New Roman" w:cs="Times New Roman"/>
          <w:sz w:val="24"/>
          <w:szCs w:val="24"/>
          <w:lang w:eastAsia="ru-RU"/>
        </w:rPr>
        <w:t>;</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учёт социальных факторов в формировании личности слабослышащего и позднооглохшего обучающегося;</w:t>
      </w:r>
    </w:p>
    <w:p w:rsid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2D7B0F" w:rsidRPr="002D7B0F" w:rsidRDefault="00936F7C" w:rsidP="00936F7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2D7B0F">
        <w:rPr>
          <w:rFonts w:ascii="Times New Roman" w:eastAsia="Times New Roman" w:hAnsi="Times New Roman" w:cs="Times New Roman"/>
          <w:sz w:val="24"/>
          <w:szCs w:val="24"/>
          <w:lang w:eastAsia="ru-RU"/>
        </w:rPr>
        <w:t>•</w:t>
      </w:r>
      <w:r w:rsidR="002D7B0F" w:rsidRPr="002D7B0F">
        <w:rPr>
          <w:rFonts w:ascii="Times New Roman" w:eastAsia="Times New Roman" w:hAnsi="Times New Roman" w:cs="Times New Roman"/>
          <w:sz w:val="24"/>
          <w:szCs w:val="24"/>
          <w:lang w:eastAsia="ru-RU"/>
        </w:rPr>
        <w:tab/>
        <w:t>создание благоприятной социальной ситуации развития и обучения каждого слабослышащего и позднооглохшего ребёнка в соответствии с его возрастными и индивидуальными особенностями, особыми образовательными потребностями;</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максимальное обогащение речевой практики;</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Pr="002D7B0F">
        <w:rPr>
          <w:rFonts w:ascii="Times New Roman" w:eastAsia="Times New Roman" w:hAnsi="Times New Roman" w:cs="Times New Roman"/>
          <w:sz w:val="24"/>
          <w:szCs w:val="24"/>
          <w:lang w:eastAsia="ru-RU"/>
        </w:rPr>
        <w:tab/>
        <w:t xml:space="preserve">компенсаторная направленность обучения в </w:t>
      </w:r>
      <w:r w:rsidR="004D4D37" w:rsidRPr="002D7B0F">
        <w:rPr>
          <w:rFonts w:ascii="Times New Roman" w:eastAsia="Times New Roman" w:hAnsi="Times New Roman" w:cs="Times New Roman"/>
          <w:sz w:val="24"/>
          <w:szCs w:val="24"/>
          <w:lang w:eastAsia="ru-RU"/>
        </w:rPr>
        <w:t>единстве с</w:t>
      </w:r>
      <w:r w:rsidRPr="002D7B0F">
        <w:rPr>
          <w:rFonts w:ascii="Times New Roman" w:eastAsia="Times New Roman" w:hAnsi="Times New Roman" w:cs="Times New Roman"/>
          <w:sz w:val="24"/>
          <w:szCs w:val="24"/>
          <w:lang w:eastAsia="ru-RU"/>
        </w:rPr>
        <w:t xml:space="preserve"> развитием сенсорной базы </w:t>
      </w:r>
      <w:r w:rsidR="004D4D37" w:rsidRPr="002D7B0F">
        <w:rPr>
          <w:rFonts w:ascii="Times New Roman" w:eastAsia="Times New Roman" w:hAnsi="Times New Roman" w:cs="Times New Roman"/>
          <w:sz w:val="24"/>
          <w:szCs w:val="24"/>
          <w:lang w:eastAsia="ru-RU"/>
        </w:rPr>
        <w:t>слабослышащих и позднооглохших</w:t>
      </w:r>
      <w:r w:rsidRPr="002D7B0F">
        <w:rPr>
          <w:rFonts w:ascii="Times New Roman" w:eastAsia="Times New Roman" w:hAnsi="Times New Roman" w:cs="Times New Roman"/>
          <w:sz w:val="24"/>
          <w:szCs w:val="24"/>
          <w:lang w:eastAsia="ru-RU"/>
        </w:rPr>
        <w:t xml:space="preserve"> обучающихся;</w:t>
      </w:r>
    </w:p>
    <w:p w:rsidR="002D7B0F" w:rsidRPr="002D7B0F" w:rsidRDefault="00936F7C"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002D7B0F" w:rsidRPr="002D7B0F">
        <w:rPr>
          <w:rFonts w:ascii="Times New Roman" w:eastAsia="Times New Roman" w:hAnsi="Times New Roman" w:cs="Times New Roman"/>
          <w:sz w:val="24"/>
          <w:szCs w:val="24"/>
          <w:lang w:eastAsia="ru-RU"/>
        </w:rPr>
        <w:tab/>
        <w:t>взаимодействие слабослышащих и позднооглохших обучающихся с их нормально развивающимися сверстниками;</w:t>
      </w:r>
    </w:p>
    <w:p w:rsidR="002D7B0F" w:rsidRPr="002D7B0F" w:rsidRDefault="00936F7C"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w:t>
      </w:r>
      <w:r w:rsidR="002D7B0F" w:rsidRPr="002D7B0F">
        <w:rPr>
          <w:rFonts w:ascii="Times New Roman" w:eastAsia="Times New Roman" w:hAnsi="Times New Roman" w:cs="Times New Roman"/>
          <w:sz w:val="24"/>
          <w:szCs w:val="24"/>
          <w:lang w:eastAsia="ru-RU"/>
        </w:rPr>
        <w:tab/>
        <w:t>приобщение слабослышащих и позднооглохших обучающихся к социокультурным нормам, традициям семьи, общества и государства.</w:t>
      </w:r>
    </w:p>
    <w:p w:rsidR="00936F7C" w:rsidRDefault="00936F7C" w:rsidP="002D7B0F">
      <w:pPr>
        <w:spacing w:after="0"/>
        <w:jc w:val="both"/>
        <w:rPr>
          <w:rFonts w:ascii="Times New Roman" w:eastAsia="Times New Roman" w:hAnsi="Times New Roman" w:cs="Times New Roman"/>
          <w:b/>
          <w:i/>
          <w:sz w:val="24"/>
          <w:szCs w:val="24"/>
          <w:lang w:eastAsia="ru-RU"/>
        </w:rPr>
      </w:pPr>
    </w:p>
    <w:p w:rsidR="002D7B0F" w:rsidRDefault="002D7B0F" w:rsidP="009107E1">
      <w:pPr>
        <w:spacing w:after="0"/>
        <w:jc w:val="center"/>
        <w:rPr>
          <w:rFonts w:ascii="Times New Roman" w:eastAsia="Times New Roman" w:hAnsi="Times New Roman" w:cs="Times New Roman"/>
          <w:b/>
          <w:sz w:val="24"/>
          <w:szCs w:val="24"/>
          <w:lang w:eastAsia="ru-RU"/>
        </w:rPr>
      </w:pPr>
      <w:r w:rsidRPr="000F3067">
        <w:rPr>
          <w:rFonts w:ascii="Times New Roman" w:eastAsia="Times New Roman" w:hAnsi="Times New Roman" w:cs="Times New Roman"/>
          <w:b/>
          <w:sz w:val="24"/>
          <w:szCs w:val="24"/>
          <w:lang w:eastAsia="ru-RU"/>
        </w:rPr>
        <w:t xml:space="preserve">Психолого-педагогическая </w:t>
      </w:r>
      <w:r w:rsidR="004D4D37" w:rsidRPr="000F3067">
        <w:rPr>
          <w:rFonts w:ascii="Times New Roman" w:eastAsia="Times New Roman" w:hAnsi="Times New Roman" w:cs="Times New Roman"/>
          <w:b/>
          <w:sz w:val="24"/>
          <w:szCs w:val="24"/>
          <w:lang w:eastAsia="ru-RU"/>
        </w:rPr>
        <w:t xml:space="preserve">характеристика </w:t>
      </w:r>
      <w:r w:rsidR="004D4D37">
        <w:rPr>
          <w:rFonts w:ascii="Times New Roman" w:eastAsia="Times New Roman" w:hAnsi="Times New Roman" w:cs="Times New Roman"/>
          <w:b/>
          <w:sz w:val="24"/>
          <w:szCs w:val="24"/>
          <w:lang w:eastAsia="ru-RU"/>
        </w:rPr>
        <w:t>слабослышащих</w:t>
      </w:r>
      <w:r w:rsidR="009107E1">
        <w:rPr>
          <w:rFonts w:ascii="Times New Roman" w:eastAsia="Times New Roman" w:hAnsi="Times New Roman" w:cs="Times New Roman"/>
          <w:b/>
          <w:sz w:val="24"/>
          <w:szCs w:val="24"/>
          <w:lang w:eastAsia="ru-RU"/>
        </w:rPr>
        <w:t xml:space="preserve"> и позднооглохших </w:t>
      </w:r>
      <w:r w:rsidRPr="00936F7C">
        <w:rPr>
          <w:rFonts w:ascii="Times New Roman" w:eastAsia="Times New Roman" w:hAnsi="Times New Roman" w:cs="Times New Roman"/>
          <w:b/>
          <w:sz w:val="24"/>
          <w:szCs w:val="24"/>
          <w:lang w:eastAsia="ru-RU"/>
        </w:rPr>
        <w:t>обучающихся</w:t>
      </w:r>
    </w:p>
    <w:p w:rsidR="002D7B0F" w:rsidRPr="002D7B0F" w:rsidRDefault="009D4B44" w:rsidP="00936F7C">
      <w:pPr>
        <w:spacing w:after="0"/>
        <w:ind w:firstLine="708"/>
        <w:jc w:val="both"/>
        <w:rPr>
          <w:rFonts w:ascii="Times New Roman" w:eastAsia="Times New Roman" w:hAnsi="Times New Roman" w:cs="Times New Roman"/>
          <w:sz w:val="24"/>
          <w:szCs w:val="24"/>
          <w:lang w:eastAsia="ru-RU"/>
        </w:rPr>
      </w:pPr>
      <w:r w:rsidRPr="009C411B">
        <w:rPr>
          <w:rFonts w:ascii="Times New Roman" w:eastAsia="TimesNewRoman" w:hAnsi="Times New Roman" w:cs="Times New Roman"/>
          <w:color w:val="000009"/>
          <w:sz w:val="24"/>
          <w:szCs w:val="24"/>
        </w:rPr>
        <w:t xml:space="preserve">АООП НОО </w:t>
      </w:r>
      <w:r w:rsidR="00F155EE">
        <w:rPr>
          <w:rFonts w:ascii="Times New Roman" w:eastAsia="TimesNewRoman" w:hAnsi="Times New Roman" w:cs="Times New Roman"/>
          <w:color w:val="000009"/>
          <w:sz w:val="24"/>
          <w:szCs w:val="24"/>
        </w:rPr>
        <w:t>(вариант 2</w:t>
      </w:r>
      <w:r w:rsidRPr="009C411B">
        <w:rPr>
          <w:rFonts w:ascii="Times New Roman" w:eastAsia="TimesNewRoman" w:hAnsi="Times New Roman" w:cs="Times New Roman"/>
          <w:color w:val="000009"/>
          <w:sz w:val="24"/>
          <w:szCs w:val="24"/>
        </w:rPr>
        <w:t>.1)</w:t>
      </w:r>
      <w:r w:rsidR="002D7B0F" w:rsidRPr="002D7B0F">
        <w:rPr>
          <w:rFonts w:ascii="Times New Roman" w:eastAsia="Times New Roman" w:hAnsi="Times New Roman" w:cs="Times New Roman"/>
          <w:sz w:val="24"/>
          <w:szCs w:val="24"/>
          <w:lang w:eastAsia="ru-RU"/>
        </w:rPr>
        <w:t xml:space="preserve"> предназначен для образования слабослышащих и позднооглохших обучающихся (</w:t>
      </w:r>
      <w:r w:rsidR="004D4D37" w:rsidRPr="002D7B0F">
        <w:rPr>
          <w:rFonts w:ascii="Times New Roman" w:eastAsia="Times New Roman" w:hAnsi="Times New Roman" w:cs="Times New Roman"/>
          <w:sz w:val="24"/>
          <w:szCs w:val="24"/>
          <w:lang w:eastAsia="ru-RU"/>
        </w:rPr>
        <w:t>со слуховых аппаратов</w:t>
      </w:r>
      <w:r w:rsidR="002D7B0F" w:rsidRPr="002D7B0F">
        <w:rPr>
          <w:rFonts w:ascii="Times New Roman" w:eastAsia="Times New Roman" w:hAnsi="Times New Roman" w:cs="Times New Roman"/>
          <w:sz w:val="24"/>
          <w:szCs w:val="24"/>
          <w:lang w:eastAsia="ru-RU"/>
        </w:rPr>
        <w:t xml:space="preserve">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291F80"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w:t>
      </w:r>
      <w:r w:rsidR="00936F7C">
        <w:rPr>
          <w:rFonts w:ascii="Times New Roman" w:eastAsia="Times New Roman" w:hAnsi="Times New Roman" w:cs="Times New Roman"/>
          <w:sz w:val="24"/>
          <w:szCs w:val="24"/>
          <w:lang w:eastAsia="ru-RU"/>
        </w:rPr>
        <w:t xml:space="preserve">  </w:t>
      </w:r>
      <w:r w:rsidRPr="002D7B0F">
        <w:rPr>
          <w:rFonts w:ascii="Times New Roman" w:eastAsia="Times New Roman" w:hAnsi="Times New Roman" w:cs="Times New Roman"/>
          <w:sz w:val="24"/>
          <w:szCs w:val="24"/>
          <w:lang w:eastAsia="ru-RU"/>
        </w:rPr>
        <w:t xml:space="preserve">тугоухостью, оглохший (сохранивший речь или теряющий ее). После подключения процессора </w:t>
      </w:r>
      <w:r w:rsidRPr="002D7B0F">
        <w:rPr>
          <w:rFonts w:ascii="Times New Roman" w:eastAsia="Times New Roman" w:hAnsi="Times New Roman" w:cs="Times New Roman"/>
          <w:sz w:val="24"/>
          <w:szCs w:val="24"/>
          <w:lang w:eastAsia="ru-RU"/>
        </w:rPr>
        <w:lastRenderedPageBreak/>
        <w:t xml:space="preserve">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w:t>
      </w:r>
    </w:p>
    <w:p w:rsidR="00AC5BE8"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 xml:space="preserve">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w:t>
      </w:r>
      <w:r w:rsidR="00936F7C">
        <w:rPr>
          <w:rFonts w:ascii="Times New Roman" w:eastAsia="Times New Roman" w:hAnsi="Times New Roman" w:cs="Times New Roman"/>
          <w:sz w:val="24"/>
          <w:szCs w:val="24"/>
          <w:lang w:eastAsia="ru-RU"/>
        </w:rPr>
        <w:t xml:space="preserve"> </w:t>
      </w:r>
      <w:r w:rsidRPr="002D7B0F">
        <w:rPr>
          <w:rFonts w:ascii="Times New Roman" w:eastAsia="Times New Roman" w:hAnsi="Times New Roman" w:cs="Times New Roman"/>
          <w:sz w:val="24"/>
          <w:szCs w:val="24"/>
          <w:lang w:eastAsia="ru-RU"/>
        </w:rPr>
        <w:t xml:space="preserve">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w:t>
      </w:r>
    </w:p>
    <w:p w:rsidR="00291F80"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 xml:space="preserve">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w:t>
      </w:r>
      <w:r w:rsidR="00D307C4">
        <w:rPr>
          <w:rFonts w:ascii="Times New Roman" w:eastAsia="Times New Roman" w:hAnsi="Times New Roman" w:cs="Times New Roman"/>
          <w:sz w:val="24"/>
          <w:szCs w:val="24"/>
          <w:lang w:eastAsia="ru-RU"/>
        </w:rPr>
        <w:sym w:font="Symbol" w:char="F02D"/>
      </w:r>
      <w:r w:rsidRPr="002D7B0F">
        <w:rPr>
          <w:rFonts w:ascii="Times New Roman" w:eastAsia="Times New Roman" w:hAnsi="Times New Roman" w:cs="Times New Roman"/>
          <w:sz w:val="24"/>
          <w:szCs w:val="24"/>
          <w:lang w:eastAsia="ru-RU"/>
        </w:rPr>
        <w:t xml:space="preserve">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w:t>
      </w:r>
      <w:r w:rsidR="00936F7C" w:rsidRPr="002D7B0F">
        <w:rPr>
          <w:rFonts w:ascii="Times New Roman" w:eastAsia="Times New Roman" w:hAnsi="Times New Roman" w:cs="Times New Roman"/>
          <w:sz w:val="24"/>
          <w:szCs w:val="24"/>
          <w:lang w:eastAsia="ru-RU"/>
        </w:rPr>
        <w:t>импланта</w:t>
      </w:r>
      <w:r w:rsidR="00936F7C">
        <w:rPr>
          <w:rFonts w:ascii="Times New Roman" w:eastAsia="Times New Roman" w:hAnsi="Times New Roman" w:cs="Times New Roman"/>
          <w:sz w:val="24"/>
          <w:szCs w:val="24"/>
          <w:lang w:eastAsia="ru-RU"/>
        </w:rPr>
        <w:t>м</w:t>
      </w:r>
      <w:r w:rsidR="00936F7C" w:rsidRPr="002D7B0F">
        <w:rPr>
          <w:rFonts w:ascii="Times New Roman" w:eastAsia="Times New Roman" w:hAnsi="Times New Roman" w:cs="Times New Roman"/>
          <w:sz w:val="24"/>
          <w:szCs w:val="24"/>
          <w:lang w:eastAsia="ru-RU"/>
        </w:rPr>
        <w:t>и</w:t>
      </w:r>
      <w:r w:rsidRPr="002D7B0F">
        <w:rPr>
          <w:rFonts w:ascii="Times New Roman" w:eastAsia="Times New Roman" w:hAnsi="Times New Roman" w:cs="Times New Roman"/>
          <w:sz w:val="24"/>
          <w:szCs w:val="24"/>
          <w:lang w:eastAsia="ru-RU"/>
        </w:rPr>
        <w:t xml:space="preserve"> зависит от точности определения его актуального социально-психологического статуса. </w:t>
      </w:r>
    </w:p>
    <w:p w:rsidR="002D7B0F" w:rsidRPr="002D7B0F" w:rsidRDefault="002D7B0F" w:rsidP="00936F7C">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2D7B0F" w:rsidRPr="002D7B0F" w:rsidRDefault="002D7B0F" w:rsidP="002D7B0F">
      <w:pPr>
        <w:spacing w:after="0"/>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 xml:space="preserve"> </w:t>
      </w:r>
      <w:r w:rsidR="00936F7C">
        <w:rPr>
          <w:rFonts w:ascii="Times New Roman" w:eastAsia="Times New Roman" w:hAnsi="Times New Roman" w:cs="Times New Roman"/>
          <w:sz w:val="24"/>
          <w:szCs w:val="24"/>
          <w:lang w:eastAsia="ru-RU"/>
        </w:rPr>
        <w:tab/>
      </w:r>
      <w:r w:rsidRPr="002D7B0F">
        <w:rPr>
          <w:rFonts w:ascii="Times New Roman" w:eastAsia="Times New Roman" w:hAnsi="Times New Roman" w:cs="Times New Roman"/>
          <w:sz w:val="24"/>
          <w:szCs w:val="24"/>
          <w:lang w:eastAsia="ru-RU"/>
        </w:rPr>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2D7B0F" w:rsidRPr="002D7B0F" w:rsidRDefault="002D7B0F" w:rsidP="004E4403">
      <w:pPr>
        <w:spacing w:after="0"/>
        <w:ind w:firstLine="708"/>
        <w:jc w:val="both"/>
        <w:rPr>
          <w:rFonts w:ascii="Times New Roman" w:eastAsia="Times New Roman" w:hAnsi="Times New Roman" w:cs="Times New Roman"/>
          <w:sz w:val="24"/>
          <w:szCs w:val="24"/>
          <w:lang w:eastAsia="ru-RU"/>
        </w:rPr>
      </w:pPr>
      <w:r w:rsidRPr="002D7B0F">
        <w:rPr>
          <w:rFonts w:ascii="Times New Roman" w:eastAsia="Times New Roman" w:hAnsi="Times New Roman" w:cs="Times New Roman"/>
          <w:sz w:val="24"/>
          <w:szCs w:val="24"/>
          <w:lang w:eastAsia="ru-RU"/>
        </w:rPr>
        <w:t>Таким образом, по варианту 2.1. могут обучаться 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 речью и коммуникацией.</w:t>
      </w:r>
    </w:p>
    <w:p w:rsidR="002D7B0F" w:rsidRPr="002D7B0F" w:rsidRDefault="00E73F06" w:rsidP="004E4403">
      <w:pPr>
        <w:spacing w:after="0"/>
        <w:ind w:firstLine="708"/>
        <w:jc w:val="both"/>
        <w:rPr>
          <w:rFonts w:ascii="Times New Roman" w:eastAsia="Times New Roman" w:hAnsi="Times New Roman" w:cs="Times New Roman"/>
          <w:sz w:val="24"/>
          <w:szCs w:val="24"/>
          <w:lang w:eastAsia="ru-RU"/>
        </w:rPr>
      </w:pPr>
      <w:r w:rsidRPr="009C411B">
        <w:rPr>
          <w:rFonts w:ascii="Times New Roman" w:eastAsia="TimesNewRoman" w:hAnsi="Times New Roman" w:cs="Times New Roman"/>
          <w:color w:val="000009"/>
          <w:sz w:val="24"/>
          <w:szCs w:val="24"/>
        </w:rPr>
        <w:t xml:space="preserve">АООП НОО </w:t>
      </w:r>
      <w:r w:rsidR="00F155EE">
        <w:rPr>
          <w:rFonts w:ascii="Times New Roman" w:eastAsia="TimesNewRoman" w:hAnsi="Times New Roman" w:cs="Times New Roman"/>
          <w:color w:val="000009"/>
          <w:sz w:val="24"/>
          <w:szCs w:val="24"/>
        </w:rPr>
        <w:t>(вариант 2</w:t>
      </w:r>
      <w:r w:rsidRPr="009C411B">
        <w:rPr>
          <w:rFonts w:ascii="Times New Roman" w:eastAsia="TimesNewRoman" w:hAnsi="Times New Roman" w:cs="Times New Roman"/>
          <w:color w:val="000009"/>
          <w:sz w:val="24"/>
          <w:szCs w:val="24"/>
        </w:rPr>
        <w:t>.1)</w:t>
      </w:r>
      <w:r>
        <w:rPr>
          <w:rFonts w:ascii="Times New Roman" w:eastAsia="TimesNewRoman" w:hAnsi="Times New Roman" w:cs="Times New Roman"/>
          <w:color w:val="000009"/>
          <w:sz w:val="24"/>
          <w:szCs w:val="24"/>
        </w:rPr>
        <w:t xml:space="preserve"> </w:t>
      </w:r>
      <w:r w:rsidR="002D7B0F" w:rsidRPr="002D7B0F">
        <w:rPr>
          <w:rFonts w:ascii="Times New Roman" w:eastAsia="Times New Roman" w:hAnsi="Times New Roman" w:cs="Times New Roman"/>
          <w:sz w:val="24"/>
          <w:szCs w:val="24"/>
          <w:lang w:eastAsia="ru-RU"/>
        </w:rPr>
        <w:t>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F2656" w:rsidRDefault="002D7B0F" w:rsidP="00EF2656">
      <w:pPr>
        <w:spacing w:after="0"/>
        <w:jc w:val="center"/>
        <w:rPr>
          <w:rFonts w:ascii="Times New Roman" w:eastAsia="Times New Roman" w:hAnsi="Times New Roman" w:cs="Times New Roman"/>
          <w:b/>
          <w:sz w:val="24"/>
          <w:szCs w:val="24"/>
          <w:lang w:eastAsia="ru-RU"/>
        </w:rPr>
      </w:pPr>
      <w:r w:rsidRPr="00EF2656">
        <w:rPr>
          <w:rFonts w:ascii="Times New Roman" w:eastAsia="Times New Roman" w:hAnsi="Times New Roman" w:cs="Times New Roman"/>
          <w:b/>
          <w:sz w:val="24"/>
          <w:szCs w:val="24"/>
          <w:lang w:eastAsia="ru-RU"/>
        </w:rPr>
        <w:t>Особые образовательные потребности</w:t>
      </w:r>
    </w:p>
    <w:p w:rsidR="004E4403" w:rsidRDefault="002D7B0F" w:rsidP="00EF2656">
      <w:pPr>
        <w:spacing w:after="0"/>
        <w:jc w:val="center"/>
        <w:rPr>
          <w:rFonts w:ascii="Times New Roman" w:eastAsia="Times New Roman" w:hAnsi="Times New Roman" w:cs="Times New Roman"/>
          <w:b/>
          <w:sz w:val="24"/>
          <w:szCs w:val="24"/>
          <w:lang w:eastAsia="ru-RU"/>
        </w:rPr>
      </w:pPr>
      <w:r w:rsidRPr="00EF2656">
        <w:rPr>
          <w:rFonts w:ascii="Times New Roman" w:eastAsia="Times New Roman" w:hAnsi="Times New Roman" w:cs="Times New Roman"/>
          <w:b/>
          <w:sz w:val="24"/>
          <w:szCs w:val="24"/>
          <w:lang w:eastAsia="ru-RU"/>
        </w:rPr>
        <w:t>слабослышащих и позднооглохших обучающихся</w:t>
      </w:r>
    </w:p>
    <w:p w:rsidR="00DA6216" w:rsidRPr="00D31CF6" w:rsidRDefault="002D7B0F" w:rsidP="00D31CF6">
      <w:pPr>
        <w:spacing w:after="0"/>
        <w:ind w:firstLine="708"/>
        <w:jc w:val="both"/>
        <w:rPr>
          <w:rFonts w:ascii="Times New Roman" w:hAnsi="Times New Roman" w:cs="Times New Roman"/>
          <w:sz w:val="24"/>
          <w:szCs w:val="24"/>
        </w:rPr>
      </w:pPr>
      <w:r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 xml:space="preserve">Особые </w:t>
      </w:r>
      <w:r w:rsidRPr="00D31CF6">
        <w:rPr>
          <w:rFonts w:ascii="Times New Roman" w:eastAsia="Times New Roman" w:hAnsi="Times New Roman" w:cs="Times New Roman"/>
          <w:sz w:val="24"/>
          <w:szCs w:val="24"/>
          <w:lang w:eastAsia="ru-RU"/>
        </w:rPr>
        <w:t xml:space="preserve">образовательные потребности различаются  у   слабослышащих   и   позднооглохших   обучающихся разных групп, поскольку задаются спецификой  нарушения,  уровнем общего и речевого развития, определяют особую логику построения учебного процесса, находят своё отражение в структуре и содержании образования. Наряду с этим можно </w:t>
      </w:r>
      <w:r w:rsidRPr="00D31CF6">
        <w:rPr>
          <w:rFonts w:ascii="Times New Roman" w:eastAsia="Times New Roman" w:hAnsi="Times New Roman" w:cs="Times New Roman"/>
          <w:sz w:val="24"/>
          <w:szCs w:val="24"/>
          <w:lang w:eastAsia="ru-RU"/>
        </w:rPr>
        <w:lastRenderedPageBreak/>
        <w:t>выделить особые по своему характеру потребности, свойственные всем обучающимся с ограниченными возможностями</w:t>
      </w:r>
      <w:r w:rsidR="004E4403" w:rsidRPr="00D31CF6">
        <w:rPr>
          <w:rFonts w:ascii="Times New Roman" w:eastAsia="Times New Roman" w:hAnsi="Times New Roman" w:cs="Times New Roman"/>
          <w:sz w:val="24"/>
          <w:szCs w:val="24"/>
          <w:lang w:eastAsia="ru-RU"/>
        </w:rPr>
        <w:t>:</w:t>
      </w:r>
    </w:p>
    <w:p w:rsidR="004E4403" w:rsidRDefault="001775BA" w:rsidP="001775BA">
      <w:pPr>
        <w:tabs>
          <w:tab w:val="left" w:pos="480"/>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E4403" w:rsidRPr="00D31CF6">
        <w:rPr>
          <w:rFonts w:ascii="Times New Roman" w:eastAsia="Times New Roman" w:hAnsi="Times New Roman" w:cs="Times New Roman"/>
          <w:sz w:val="24"/>
          <w:szCs w:val="24"/>
          <w:lang w:eastAsia="ru-RU"/>
        </w:rPr>
        <w:t>- условия обучения,</w:t>
      </w:r>
      <w:r w:rsidR="004E4403" w:rsidRPr="00D31CF6">
        <w:rPr>
          <w:rFonts w:ascii="Times New Roman" w:eastAsiaTheme="minorEastAsia" w:hAnsi="Times New Roman" w:cs="Times New Roman"/>
          <w:sz w:val="24"/>
          <w:szCs w:val="24"/>
          <w:lang w:eastAsia="ru-RU"/>
        </w:rPr>
        <w:t xml:space="preserve"> </w:t>
      </w:r>
      <w:r w:rsidR="00AC5BE8">
        <w:rPr>
          <w:rFonts w:ascii="Times New Roman" w:eastAsia="Times New Roman" w:hAnsi="Times New Roman" w:cs="Times New Roman"/>
          <w:sz w:val="24"/>
          <w:szCs w:val="24"/>
          <w:lang w:eastAsia="ru-RU"/>
        </w:rPr>
        <w:t>обеспечивающие образовательно-</w:t>
      </w:r>
      <w:r w:rsidR="004E4403" w:rsidRPr="00D31CF6">
        <w:rPr>
          <w:rFonts w:ascii="Times New Roman" w:eastAsia="Times New Roman" w:hAnsi="Times New Roman" w:cs="Times New Roman"/>
          <w:sz w:val="24"/>
          <w:szCs w:val="24"/>
          <w:lang w:eastAsia="ru-RU"/>
        </w:rPr>
        <w:t>коррекционную направленность всего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образовательного процесса на основе коммуникативно-деятельностного и личностно-ориентированного подходов при обязательном создании слухоречевой среды,</w:t>
      </w:r>
      <w:r w:rsidR="00D31CF6">
        <w:rPr>
          <w:rFonts w:ascii="Times New Roman" w:eastAsiaTheme="minorEastAsia"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целенаправленном и систематическом развитии словесной речи (в устной и письменной формах),</w:t>
      </w:r>
      <w:r w:rsidR="00D31CF6">
        <w:rPr>
          <w:rFonts w:ascii="Times New Roman" w:eastAsiaTheme="minorEastAsia"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познавательной деятельности, расширении жизненных компетенций слабослышащих и позднооглохших детей;</w:t>
      </w:r>
    </w:p>
    <w:p w:rsidR="004E4403" w:rsidRDefault="001775BA" w:rsidP="001775BA">
      <w:pPr>
        <w:tabs>
          <w:tab w:val="left" w:pos="502"/>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w:t>
      </w:r>
      <w:r w:rsidR="004E4403" w:rsidRPr="00D31CF6">
        <w:rPr>
          <w:rFonts w:ascii="Times New Roman" w:eastAsia="Times New Roman" w:hAnsi="Times New Roman" w:cs="Times New Roman"/>
          <w:sz w:val="24"/>
          <w:szCs w:val="24"/>
          <w:lang w:eastAsia="ru-RU"/>
        </w:rPr>
        <w:t xml:space="preserve"> обеспечение деловой и эмоционально комфортной атмосферы, способствующей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расширению их социального опыта, взаимодействия со взрослыми и сверстниками, в том числе, имеющими нормальный слух;</w:t>
      </w:r>
    </w:p>
    <w:p w:rsidR="004E4403" w:rsidRDefault="001775BA" w:rsidP="001775BA">
      <w:pPr>
        <w:tabs>
          <w:tab w:val="left" w:pos="502"/>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преодоление ситуативности, фрагментарности и однозначности понимания происходящего ребенком и его социокультурным окружением;</w:t>
      </w:r>
    </w:p>
    <w:p w:rsidR="004E4403" w:rsidRDefault="001775BA" w:rsidP="001775BA">
      <w:pPr>
        <w:tabs>
          <w:tab w:val="left" w:pos="500"/>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w:t>
      </w:r>
      <w:r w:rsidR="004E4403" w:rsidRPr="00D31CF6">
        <w:rPr>
          <w:rFonts w:ascii="Times New Roman" w:eastAsia="Times New Roman" w:hAnsi="Times New Roman" w:cs="Times New Roman"/>
          <w:sz w:val="24"/>
          <w:szCs w:val="24"/>
          <w:lang w:eastAsia="ru-RU"/>
        </w:rPr>
        <w:t xml:space="preserve"> специальную помощь обучающимся в осмыслении, упорядочивании,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дифференциации и речевом опосредовании индивидуального жизненного опыта, впечатлений, наблюдений, действий, воспоминаний, представлений о будущем;</w:t>
      </w:r>
    </w:p>
    <w:p w:rsidR="004E4403" w:rsidRDefault="001775BA" w:rsidP="001775BA">
      <w:pPr>
        <w:tabs>
          <w:tab w:val="left" w:pos="500"/>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w:t>
      </w:r>
      <w:r w:rsidR="004E4403" w:rsidRPr="00D31CF6">
        <w:rPr>
          <w:rFonts w:ascii="Times New Roman" w:eastAsia="Times New Roman" w:hAnsi="Times New Roman" w:cs="Times New Roman"/>
          <w:sz w:val="24"/>
          <w:szCs w:val="24"/>
          <w:lang w:eastAsia="ru-RU"/>
        </w:rPr>
        <w:t xml:space="preserve"> специальную помощь</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осознании</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своих</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возможностей</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ограничений;</w:t>
      </w:r>
    </w:p>
    <w:p w:rsidR="00D31CF6" w:rsidRDefault="001775BA" w:rsidP="001775BA">
      <w:pPr>
        <w:tabs>
          <w:tab w:val="left" w:pos="502"/>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 у</w:t>
      </w:r>
      <w:r w:rsidR="004E4403" w:rsidRPr="00D31CF6">
        <w:rPr>
          <w:rFonts w:ascii="Times New Roman" w:eastAsia="Times New Roman" w:hAnsi="Times New Roman" w:cs="Times New Roman"/>
          <w:sz w:val="24"/>
          <w:szCs w:val="24"/>
          <w:lang w:eastAsia="ru-RU"/>
        </w:rPr>
        <w:t>ч</w:t>
      </w:r>
      <w:r w:rsidR="00E733E5">
        <w:rPr>
          <w:rFonts w:ascii="Times New Roman" w:eastAsia="Times New Roman" w:hAnsi="Times New Roman" w:cs="Times New Roman"/>
          <w:sz w:val="24"/>
          <w:szCs w:val="24"/>
          <w:lang w:eastAsia="ru-RU"/>
        </w:rPr>
        <w:t>ё</w:t>
      </w:r>
      <w:r w:rsidR="004E4403" w:rsidRPr="00D31CF6">
        <w:rPr>
          <w:rFonts w:ascii="Times New Roman" w:eastAsia="Times New Roman" w:hAnsi="Times New Roman" w:cs="Times New Roman"/>
          <w:sz w:val="24"/>
          <w:szCs w:val="24"/>
          <w:lang w:eastAsia="ru-RU"/>
        </w:rPr>
        <w:t>т</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специфики</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восприятия</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переработки</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информации, овладения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учебным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материалом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процессе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обучения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слабослышащих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позднооглохших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детей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оценке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 xml:space="preserve">их достижений; </w:t>
      </w:r>
    </w:p>
    <w:p w:rsidR="004E4403" w:rsidRDefault="001775BA" w:rsidP="001775BA">
      <w:pPr>
        <w:tabs>
          <w:tab w:val="left" w:pos="502"/>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исключение</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формального</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освоения</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накопления</w:t>
      </w:r>
      <w:r w:rsidR="00DD65C6" w:rsidRP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знаний;</w:t>
      </w:r>
    </w:p>
    <w:p w:rsidR="004E4403" w:rsidRDefault="001775BA" w:rsidP="001775BA">
      <w:pPr>
        <w:tabs>
          <w:tab w:val="left" w:pos="500"/>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 и</w:t>
      </w:r>
      <w:r w:rsidR="004E4403" w:rsidRPr="00D31CF6">
        <w:rPr>
          <w:rFonts w:ascii="Times New Roman" w:eastAsia="Times New Roman" w:hAnsi="Times New Roman" w:cs="Times New Roman"/>
          <w:sz w:val="24"/>
          <w:szCs w:val="24"/>
          <w:lang w:eastAsia="ru-RU"/>
        </w:rPr>
        <w:t>спользование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слабослышащими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позднооглохшими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обучающимися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межличностном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общении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детьми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взрослыми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нормальным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нарушенным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слухом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разных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видов</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речи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учетом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владения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ими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партнерам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общению</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особенностей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коммуникативной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ситуации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целью</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реализации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ребенком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собственных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познавательных, социокультурных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коммуникативных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потребностей, разрешения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возникающих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трудностей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др.;</w:t>
      </w:r>
    </w:p>
    <w:p w:rsidR="004E4403" w:rsidRDefault="001775BA" w:rsidP="001775BA">
      <w:pPr>
        <w:tabs>
          <w:tab w:val="left" w:pos="500"/>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развитие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умений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обучающихся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использовать</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устную</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речь</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всему</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спектру</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коммуникативных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ситуаций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(задавать</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вопросы, договариваться, выражать</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свое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мнение, обсуждать</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мысли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чувства, дополнять</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уточнять</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смысл</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высказывания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др.);</w:t>
      </w:r>
    </w:p>
    <w:p w:rsidR="004E4403" w:rsidRDefault="001775BA" w:rsidP="001775BA">
      <w:pPr>
        <w:tabs>
          <w:tab w:val="left" w:pos="500"/>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целенаправленное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систематическое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развитие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речевого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слуха,</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слухозрительного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восприятия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устной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речи,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ее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произносительной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стороны,</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восприятия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неречевых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звучаний,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включая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музыку,</w:t>
      </w:r>
      <w:r w:rsidR="00D31CF6">
        <w:rPr>
          <w:rFonts w:ascii="Times New Roman" w:eastAsia="Times New Roman" w:hAnsi="Times New Roman" w:cs="Times New Roman"/>
          <w:sz w:val="24"/>
          <w:szCs w:val="24"/>
          <w:lang w:eastAsia="ru-RU"/>
        </w:rPr>
        <w:t xml:space="preserve"> к</w:t>
      </w:r>
      <w:r w:rsidR="004E4403" w:rsidRPr="00D31CF6">
        <w:rPr>
          <w:rFonts w:ascii="Times New Roman" w:eastAsia="Times New Roman" w:hAnsi="Times New Roman" w:cs="Times New Roman"/>
          <w:sz w:val="24"/>
          <w:szCs w:val="24"/>
          <w:lang w:eastAsia="ru-RU"/>
        </w:rPr>
        <w:t>ак</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важного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условия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овладения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обучающимися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устной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речью, речевым</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поведением, их</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более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полноценного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развития, качественного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образования, социальной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адаптации;</w:t>
      </w:r>
    </w:p>
    <w:p w:rsidR="004E4403" w:rsidRDefault="001775BA" w:rsidP="001775BA">
      <w:pPr>
        <w:tabs>
          <w:tab w:val="left" w:pos="502"/>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 р</w:t>
      </w:r>
      <w:r w:rsidR="004E4403" w:rsidRPr="00D31CF6">
        <w:rPr>
          <w:rFonts w:ascii="Times New Roman" w:eastAsia="Times New Roman" w:hAnsi="Times New Roman" w:cs="Times New Roman"/>
          <w:sz w:val="24"/>
          <w:szCs w:val="24"/>
          <w:lang w:eastAsia="ru-RU"/>
        </w:rPr>
        <w:t>азвитие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умений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пользоваться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индивидуальными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слуховыми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аппаратами, звукоусиливающей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аппаратурой</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коллективного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индивидуального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пользования, следить</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за</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ее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состоянием, оперативно</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обращаться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за</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помощью</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случае</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появления</w:t>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дискомфорта;</w:t>
      </w:r>
    </w:p>
    <w:p w:rsidR="004E4403" w:rsidRPr="00D31CF6" w:rsidRDefault="001775BA" w:rsidP="001775BA">
      <w:pPr>
        <w:tabs>
          <w:tab w:val="left" w:pos="500"/>
          <w:tab w:val="left" w:pos="70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31CF6">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организация</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внимания</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слабослышащего</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позднооглохшего</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ребенка</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к</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жизни</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близких</w:t>
      </w:r>
      <w:r w:rsidR="00576800">
        <w:rPr>
          <w:rFonts w:ascii="Times New Roman" w:eastAsia="Times New Roman" w:hAnsi="Times New Roman" w:cs="Times New Roman"/>
          <w:sz w:val="24"/>
          <w:szCs w:val="24"/>
          <w:lang w:eastAsia="ru-RU"/>
        </w:rPr>
        <w:t xml:space="preserve"> людей, </w:t>
      </w:r>
      <w:r w:rsidR="004E4403" w:rsidRPr="00D31CF6">
        <w:rPr>
          <w:rFonts w:ascii="Times New Roman" w:eastAsia="Times New Roman" w:hAnsi="Times New Roman" w:cs="Times New Roman"/>
          <w:sz w:val="24"/>
          <w:szCs w:val="24"/>
          <w:lang w:eastAsia="ru-RU"/>
        </w:rPr>
        <w:t>переживаниям</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близких</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взрослых</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соучеников, специальная</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помощь</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понимании</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взаимоотношений, связи</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событий, поступков</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настроений, мотивов</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последствий</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поступков</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своих</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и</w:t>
      </w:r>
      <w:r w:rsidR="00576800">
        <w:rPr>
          <w:rFonts w:ascii="Times New Roman" w:eastAsia="Times New Roman" w:hAnsi="Times New Roman" w:cs="Times New Roman"/>
          <w:sz w:val="24"/>
          <w:szCs w:val="24"/>
          <w:lang w:eastAsia="ru-RU"/>
        </w:rPr>
        <w:t xml:space="preserve"> </w:t>
      </w:r>
      <w:r w:rsidR="004E4403" w:rsidRPr="00D31CF6">
        <w:rPr>
          <w:rFonts w:ascii="Times New Roman" w:eastAsia="Times New Roman" w:hAnsi="Times New Roman" w:cs="Times New Roman"/>
          <w:sz w:val="24"/>
          <w:szCs w:val="24"/>
          <w:lang w:eastAsia="ru-RU"/>
        </w:rPr>
        <w:t>окружающих.</w:t>
      </w:r>
    </w:p>
    <w:p w:rsidR="004E4403" w:rsidRPr="00D31CF6" w:rsidRDefault="004E4403" w:rsidP="00D31CF6">
      <w:pPr>
        <w:spacing w:after="0"/>
        <w:ind w:firstLine="708"/>
        <w:jc w:val="both"/>
        <w:rPr>
          <w:rFonts w:ascii="Times New Roman" w:hAnsi="Times New Roman" w:cs="Times New Roman"/>
          <w:b/>
          <w:i/>
          <w:sz w:val="24"/>
          <w:szCs w:val="24"/>
        </w:rPr>
      </w:pPr>
    </w:p>
    <w:p w:rsidR="00DC671F" w:rsidRDefault="00DA6216" w:rsidP="006A2CA9">
      <w:pPr>
        <w:pStyle w:val="a5"/>
        <w:numPr>
          <w:ilvl w:val="0"/>
          <w:numId w:val="28"/>
        </w:numPr>
        <w:spacing w:after="0"/>
        <w:jc w:val="center"/>
        <w:rPr>
          <w:rFonts w:ascii="Times New Roman" w:hAnsi="Times New Roman" w:cs="Times New Roman"/>
          <w:b/>
          <w:sz w:val="24"/>
          <w:szCs w:val="24"/>
        </w:rPr>
      </w:pPr>
      <w:r w:rsidRPr="00DC671F">
        <w:rPr>
          <w:rFonts w:ascii="Times New Roman" w:hAnsi="Times New Roman" w:cs="Times New Roman"/>
          <w:b/>
          <w:sz w:val="24"/>
          <w:szCs w:val="24"/>
        </w:rPr>
        <w:t xml:space="preserve">Планируемые результаты освоения слабослышащими и позднооглохшими </w:t>
      </w:r>
      <w:r w:rsidR="00DC671F" w:rsidRPr="00DC671F">
        <w:rPr>
          <w:rFonts w:ascii="Times New Roman" w:hAnsi="Times New Roman" w:cs="Times New Roman"/>
          <w:b/>
          <w:sz w:val="24"/>
          <w:szCs w:val="24"/>
        </w:rPr>
        <w:t xml:space="preserve"> </w:t>
      </w:r>
    </w:p>
    <w:p w:rsidR="00D04D2F" w:rsidRPr="00DC671F" w:rsidRDefault="00474702" w:rsidP="00DC671F">
      <w:pPr>
        <w:pStyle w:val="a5"/>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обучающимися </w:t>
      </w:r>
      <w:r w:rsidR="00D04D2F" w:rsidRPr="00DC671F">
        <w:rPr>
          <w:rFonts w:ascii="Times New Roman" w:hAnsi="Times New Roman" w:cs="Times New Roman"/>
          <w:b/>
          <w:sz w:val="24"/>
          <w:szCs w:val="24"/>
        </w:rPr>
        <w:t>АООП НОО (вариант 2.1)</w:t>
      </w:r>
    </w:p>
    <w:p w:rsidR="00DA6216" w:rsidRPr="00D04D2F" w:rsidRDefault="00DA6216" w:rsidP="009107E1">
      <w:pPr>
        <w:spacing w:after="0"/>
        <w:ind w:firstLine="708"/>
        <w:jc w:val="both"/>
        <w:rPr>
          <w:rFonts w:ascii="Times New Roman" w:hAnsi="Times New Roman" w:cs="Times New Roman"/>
          <w:sz w:val="24"/>
          <w:szCs w:val="24"/>
        </w:rPr>
      </w:pPr>
      <w:r w:rsidRPr="00D04D2F">
        <w:rPr>
          <w:rFonts w:ascii="Times New Roman" w:hAnsi="Times New Roman" w:cs="Times New Roman"/>
          <w:sz w:val="24"/>
          <w:szCs w:val="24"/>
        </w:rPr>
        <w:lastRenderedPageBreak/>
        <w:t xml:space="preserve">Самым общим результатом освоения </w:t>
      </w:r>
      <w:r w:rsidR="00F155EE" w:rsidRPr="00D04D2F">
        <w:rPr>
          <w:rFonts w:ascii="Times New Roman" w:eastAsia="TimesNewRoman" w:hAnsi="Times New Roman" w:cs="Times New Roman"/>
          <w:color w:val="000009"/>
          <w:sz w:val="24"/>
          <w:szCs w:val="24"/>
        </w:rPr>
        <w:t>АООП НОО (вариант 2.1)</w:t>
      </w:r>
      <w:r w:rsidRPr="00D04D2F">
        <w:rPr>
          <w:rFonts w:ascii="Times New Roman" w:hAnsi="Times New Roman" w:cs="Times New Roman"/>
          <w:sz w:val="24"/>
          <w:szCs w:val="24"/>
        </w:rPr>
        <w:t xml:space="preserve"> для слабослышащих и позднооглохших обучающихся должно стать полноценное начальное основное образование, развитие социальных (жизненных) компетенций.</w:t>
      </w:r>
    </w:p>
    <w:p w:rsidR="00DA6216" w:rsidRPr="002F66AC" w:rsidRDefault="00DA6216" w:rsidP="00D04D2F">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Требования к результатам обучения слабослышащих  и позднооглохших обучающихся сопоставимы с требованиями к результатам обучения сверстников, освоивших основную образовательную программу начального общего образования ФГОС.</w:t>
      </w:r>
    </w:p>
    <w:p w:rsidR="00DA6216" w:rsidRPr="002F66AC" w:rsidRDefault="00DA6216" w:rsidP="00D04D2F">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Личностные, метапредметные и предметные результаты освоения слабослышащими и позднооглохшими обучающимися </w:t>
      </w:r>
      <w:r w:rsidR="00F155EE" w:rsidRPr="009C411B">
        <w:rPr>
          <w:rFonts w:ascii="Times New Roman" w:eastAsia="TimesNewRoman" w:hAnsi="Times New Roman" w:cs="Times New Roman"/>
          <w:color w:val="000009"/>
          <w:sz w:val="24"/>
          <w:szCs w:val="24"/>
        </w:rPr>
        <w:t xml:space="preserve">АООП НОО </w:t>
      </w:r>
      <w:r w:rsidR="00F155EE">
        <w:rPr>
          <w:rFonts w:ascii="Times New Roman" w:eastAsia="TimesNewRoman" w:hAnsi="Times New Roman" w:cs="Times New Roman"/>
          <w:color w:val="000009"/>
          <w:sz w:val="24"/>
          <w:szCs w:val="24"/>
        </w:rPr>
        <w:t>(вариант 2</w:t>
      </w:r>
      <w:r w:rsidR="00F155EE" w:rsidRPr="009C411B">
        <w:rPr>
          <w:rFonts w:ascii="Times New Roman" w:eastAsia="TimesNewRoman" w:hAnsi="Times New Roman" w:cs="Times New Roman"/>
          <w:color w:val="000009"/>
          <w:sz w:val="24"/>
          <w:szCs w:val="24"/>
        </w:rPr>
        <w:t>.1)</w:t>
      </w:r>
      <w:r w:rsidRPr="002F66AC">
        <w:rPr>
          <w:rFonts w:ascii="Times New Roman" w:hAnsi="Times New Roman" w:cs="Times New Roman"/>
          <w:sz w:val="24"/>
          <w:szCs w:val="24"/>
        </w:rPr>
        <w:t xml:space="preserve"> соответствуют ФГОС НОО.</w:t>
      </w:r>
    </w:p>
    <w:p w:rsidR="003E61E4" w:rsidRDefault="003E61E4" w:rsidP="00D9636A">
      <w:pPr>
        <w:pStyle w:val="a5"/>
        <w:spacing w:after="0"/>
        <w:jc w:val="center"/>
        <w:rPr>
          <w:rFonts w:ascii="Times New Roman" w:hAnsi="Times New Roman" w:cs="Times New Roman"/>
          <w:b/>
          <w:sz w:val="24"/>
          <w:szCs w:val="24"/>
        </w:rPr>
      </w:pPr>
    </w:p>
    <w:p w:rsidR="00DD65C6" w:rsidRPr="009F4B47" w:rsidRDefault="00DD65C6" w:rsidP="00D9636A">
      <w:pPr>
        <w:pStyle w:val="a5"/>
        <w:spacing w:after="0"/>
        <w:jc w:val="center"/>
        <w:rPr>
          <w:rFonts w:ascii="Times New Roman" w:hAnsi="Times New Roman" w:cs="Times New Roman"/>
          <w:b/>
          <w:sz w:val="24"/>
          <w:szCs w:val="24"/>
        </w:rPr>
      </w:pPr>
      <w:r w:rsidRPr="009F4B47">
        <w:rPr>
          <w:rFonts w:ascii="Times New Roman" w:hAnsi="Times New Roman" w:cs="Times New Roman"/>
          <w:b/>
          <w:sz w:val="24"/>
          <w:szCs w:val="24"/>
        </w:rPr>
        <w:t xml:space="preserve">Личностные результаты освоения </w:t>
      </w:r>
      <w:r w:rsidR="00D9636A" w:rsidRPr="00DC671F">
        <w:rPr>
          <w:rFonts w:ascii="Times New Roman" w:hAnsi="Times New Roman" w:cs="Times New Roman"/>
          <w:b/>
          <w:sz w:val="24"/>
          <w:szCs w:val="24"/>
        </w:rPr>
        <w:t>АООП НОО (вариант 2.1)</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 xml:space="preserve">С учетом индивидуальных возможностей и особых образовательных потребностей слабослышащих обучающихся личностные результаты освоения </w:t>
      </w:r>
      <w:r w:rsidR="004B423E" w:rsidRPr="009C411B">
        <w:rPr>
          <w:rFonts w:ascii="Times New Roman" w:eastAsia="TimesNewRoman" w:hAnsi="Times New Roman" w:cs="Times New Roman"/>
          <w:color w:val="000009"/>
          <w:sz w:val="24"/>
          <w:szCs w:val="24"/>
        </w:rPr>
        <w:t xml:space="preserve">АООП НОО </w:t>
      </w:r>
      <w:r w:rsidR="004B423E">
        <w:rPr>
          <w:rFonts w:ascii="Times New Roman" w:eastAsia="TimesNewRoman" w:hAnsi="Times New Roman" w:cs="Times New Roman"/>
          <w:color w:val="000009"/>
          <w:sz w:val="24"/>
          <w:szCs w:val="24"/>
        </w:rPr>
        <w:t>(вариант 2</w:t>
      </w:r>
      <w:r w:rsidR="004B423E" w:rsidRPr="009C411B">
        <w:rPr>
          <w:rFonts w:ascii="Times New Roman" w:eastAsia="TimesNewRoman" w:hAnsi="Times New Roman" w:cs="Times New Roman"/>
          <w:color w:val="000009"/>
          <w:sz w:val="24"/>
          <w:szCs w:val="24"/>
        </w:rPr>
        <w:t>.1)</w:t>
      </w:r>
      <w:r w:rsidRPr="002F66AC">
        <w:rPr>
          <w:rFonts w:ascii="Times New Roman" w:hAnsi="Times New Roman" w:cs="Times New Roman"/>
          <w:color w:val="000000"/>
          <w:sz w:val="24"/>
          <w:szCs w:val="24"/>
        </w:rPr>
        <w:t xml:space="preserve"> отражают:</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2) принятие и освоение социальной роли обучающегося, развитие мотивов учебной деятельности и формирование личностного смысла учения;</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3) формирование эстетических потребностей, ценностей и чувств;</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 xml:space="preserve">9) овладение начальными умениями адаптации в динамично изменяющемся и развивающемся мире; </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 </w:t>
      </w:r>
    </w:p>
    <w:p w:rsidR="009D1E5C" w:rsidRDefault="009D1E5C" w:rsidP="009F4B47">
      <w:pPr>
        <w:autoSpaceDE w:val="0"/>
        <w:autoSpaceDN w:val="0"/>
        <w:adjustRightInd w:val="0"/>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D65C6" w:rsidRPr="009F4B47" w:rsidRDefault="00DD65C6" w:rsidP="009F4B47">
      <w:pPr>
        <w:autoSpaceDE w:val="0"/>
        <w:autoSpaceDN w:val="0"/>
        <w:adjustRightInd w:val="0"/>
        <w:spacing w:after="0"/>
        <w:ind w:firstLine="708"/>
        <w:jc w:val="center"/>
        <w:rPr>
          <w:rFonts w:ascii="Times New Roman" w:hAnsi="Times New Roman" w:cs="Times New Roman"/>
          <w:b/>
          <w:sz w:val="24"/>
          <w:szCs w:val="24"/>
        </w:rPr>
      </w:pPr>
      <w:r w:rsidRPr="009F4B47">
        <w:rPr>
          <w:rFonts w:ascii="Times New Roman" w:hAnsi="Times New Roman" w:cs="Times New Roman"/>
          <w:b/>
          <w:sz w:val="24"/>
          <w:szCs w:val="24"/>
        </w:rPr>
        <w:t xml:space="preserve">Метапредметные результаты освоения </w:t>
      </w:r>
      <w:r w:rsidR="00FE12AD" w:rsidRPr="00FE12AD">
        <w:rPr>
          <w:rFonts w:ascii="Times New Roman" w:hAnsi="Times New Roman" w:cs="Times New Roman"/>
          <w:b/>
          <w:sz w:val="24"/>
          <w:szCs w:val="24"/>
        </w:rPr>
        <w:t>АООП НОО (вариант 2.1)</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 xml:space="preserve">Метапредметные результаты освоения </w:t>
      </w:r>
      <w:r w:rsidR="00FE12AD" w:rsidRPr="009C411B">
        <w:rPr>
          <w:rFonts w:ascii="Times New Roman" w:eastAsia="TimesNewRoman" w:hAnsi="Times New Roman" w:cs="Times New Roman"/>
          <w:color w:val="000009"/>
          <w:sz w:val="24"/>
          <w:szCs w:val="24"/>
        </w:rPr>
        <w:t xml:space="preserve">АООП НОО </w:t>
      </w:r>
      <w:r w:rsidR="00FE12AD">
        <w:rPr>
          <w:rFonts w:ascii="Times New Roman" w:eastAsia="TimesNewRoman" w:hAnsi="Times New Roman" w:cs="Times New Roman"/>
          <w:color w:val="000009"/>
          <w:sz w:val="24"/>
          <w:szCs w:val="24"/>
        </w:rPr>
        <w:t>(вариант 2</w:t>
      </w:r>
      <w:r w:rsidR="00FE12AD" w:rsidRPr="009C411B">
        <w:rPr>
          <w:rFonts w:ascii="Times New Roman" w:eastAsia="TimesNewRoman" w:hAnsi="Times New Roman" w:cs="Times New Roman"/>
          <w:color w:val="000009"/>
          <w:sz w:val="24"/>
          <w:szCs w:val="24"/>
        </w:rPr>
        <w:t>.1)</w:t>
      </w:r>
      <w:r w:rsidR="00FE12AD">
        <w:rPr>
          <w:rFonts w:ascii="Times New Roman" w:eastAsia="TimesNewRoman" w:hAnsi="Times New Roman" w:cs="Times New Roman"/>
          <w:color w:val="000009"/>
          <w:sz w:val="24"/>
          <w:szCs w:val="24"/>
        </w:rPr>
        <w:t xml:space="preserve"> </w:t>
      </w:r>
      <w:r w:rsidRPr="002F66AC">
        <w:rPr>
          <w:rFonts w:ascii="Times New Roman" w:hAnsi="Times New Roman" w:cs="Times New Roman"/>
          <w:color w:val="000000"/>
          <w:sz w:val="24"/>
          <w:szCs w:val="24"/>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w:t>
      </w:r>
      <w:r w:rsidRPr="002F66AC">
        <w:rPr>
          <w:rFonts w:ascii="Times New Roman" w:hAnsi="Times New Roman" w:cs="Times New Roman"/>
          <w:color w:val="000000"/>
          <w:sz w:val="24"/>
          <w:szCs w:val="24"/>
        </w:rPr>
        <w:lastRenderedPageBreak/>
        <w:t xml:space="preserve">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 </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 xml:space="preserve">Метапредметные результаты отражают: </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1) овладение способностью принимать и сохранять цели и задачи учебной деятельности, поиска средств ее осуществления;</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2) освоение способов решения проблем творческого и поискового характера;</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5) освоение начальных форм познавательной и личностной рефлексии;</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 xml:space="preserve">7) активное использование речевых средств и средств информационных и коммуникационных технологий (далее </w:t>
      </w:r>
      <w:r w:rsidR="00565B21">
        <w:rPr>
          <w:rFonts w:ascii="Times New Roman" w:hAnsi="Times New Roman" w:cs="Times New Roman"/>
          <w:color w:val="000000"/>
          <w:sz w:val="24"/>
          <w:szCs w:val="24"/>
        </w:rPr>
        <w:sym w:font="Symbol" w:char="F02D"/>
      </w:r>
      <w:r w:rsidR="00565B21">
        <w:rPr>
          <w:rFonts w:ascii="Times New Roman" w:hAnsi="Times New Roman" w:cs="Times New Roman"/>
          <w:color w:val="000000"/>
          <w:sz w:val="24"/>
          <w:szCs w:val="24"/>
        </w:rPr>
        <w:t xml:space="preserve"> </w:t>
      </w:r>
      <w:r w:rsidRPr="002F66AC">
        <w:rPr>
          <w:rFonts w:ascii="Times New Roman" w:hAnsi="Times New Roman" w:cs="Times New Roman"/>
          <w:color w:val="000000"/>
          <w:sz w:val="24"/>
          <w:szCs w:val="24"/>
        </w:rPr>
        <w:t>ИКТ) для решения коммуникативных и познавательных задач;</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13) готовность конструктивно разрешать конфликты посредством учета интересов сторон и сотрудничества;</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DD65C6" w:rsidRPr="002F66AC" w:rsidRDefault="00DD65C6" w:rsidP="002F66AC">
      <w:pPr>
        <w:autoSpaceDE w:val="0"/>
        <w:autoSpaceDN w:val="0"/>
        <w:adjustRightInd w:val="0"/>
        <w:spacing w:after="0"/>
        <w:ind w:firstLine="708"/>
        <w:jc w:val="both"/>
        <w:rPr>
          <w:rFonts w:ascii="Times New Roman" w:hAnsi="Times New Roman" w:cs="Times New Roman"/>
          <w:color w:val="000000"/>
          <w:sz w:val="24"/>
          <w:szCs w:val="24"/>
        </w:rPr>
      </w:pPr>
      <w:r w:rsidRPr="002F66AC">
        <w:rPr>
          <w:rFonts w:ascii="Times New Roman" w:hAnsi="Times New Roman" w:cs="Times New Roman"/>
          <w:color w:val="000000"/>
          <w:sz w:val="24"/>
          <w:szCs w:val="24"/>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D1E5C" w:rsidRDefault="009D1E5C" w:rsidP="009F4B47">
      <w:pPr>
        <w:spacing w:after="0"/>
        <w:ind w:firstLine="708"/>
        <w:jc w:val="center"/>
        <w:rPr>
          <w:rFonts w:ascii="Times New Roman" w:hAnsi="Times New Roman" w:cs="Times New Roman"/>
          <w:b/>
          <w:sz w:val="24"/>
          <w:szCs w:val="24"/>
        </w:rPr>
      </w:pPr>
    </w:p>
    <w:p w:rsidR="00D9636A" w:rsidRPr="00DC671F" w:rsidRDefault="00DD65C6" w:rsidP="00D9636A">
      <w:pPr>
        <w:pStyle w:val="a5"/>
        <w:spacing w:after="0"/>
        <w:jc w:val="center"/>
        <w:rPr>
          <w:rFonts w:ascii="Times New Roman" w:hAnsi="Times New Roman" w:cs="Times New Roman"/>
          <w:b/>
          <w:sz w:val="24"/>
          <w:szCs w:val="24"/>
        </w:rPr>
      </w:pPr>
      <w:r w:rsidRPr="009F4B47">
        <w:rPr>
          <w:rFonts w:ascii="Times New Roman" w:hAnsi="Times New Roman" w:cs="Times New Roman"/>
          <w:b/>
          <w:sz w:val="24"/>
          <w:szCs w:val="24"/>
        </w:rPr>
        <w:t xml:space="preserve">Предметные результаты освоения </w:t>
      </w:r>
      <w:r w:rsidR="00D9636A" w:rsidRPr="00DC671F">
        <w:rPr>
          <w:rFonts w:ascii="Times New Roman" w:hAnsi="Times New Roman" w:cs="Times New Roman"/>
          <w:b/>
          <w:sz w:val="24"/>
          <w:szCs w:val="24"/>
        </w:rPr>
        <w:t>АООП НОО (вариант 2.1)</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 </w:t>
      </w:r>
    </w:p>
    <w:p w:rsidR="00DD65C6" w:rsidRPr="003E28E8" w:rsidRDefault="00D044D9" w:rsidP="002F66AC">
      <w:pPr>
        <w:spacing w:after="0"/>
        <w:ind w:firstLine="708"/>
        <w:jc w:val="both"/>
        <w:rPr>
          <w:rFonts w:ascii="Times New Roman" w:hAnsi="Times New Roman" w:cs="Times New Roman"/>
          <w:b/>
          <w:i/>
          <w:sz w:val="24"/>
          <w:szCs w:val="24"/>
        </w:rPr>
      </w:pPr>
      <w:r w:rsidRPr="003E28E8">
        <w:rPr>
          <w:rFonts w:ascii="Times New Roman" w:hAnsi="Times New Roman" w:cs="Times New Roman"/>
          <w:b/>
          <w:i/>
          <w:sz w:val="24"/>
          <w:szCs w:val="24"/>
        </w:rPr>
        <w:t>Русский язык и литературное чтение</w:t>
      </w:r>
    </w:p>
    <w:p w:rsidR="00DD65C6" w:rsidRPr="002F66AC" w:rsidRDefault="00DD65C6" w:rsidP="002F66AC">
      <w:pPr>
        <w:spacing w:after="0"/>
        <w:ind w:firstLine="708"/>
        <w:jc w:val="both"/>
        <w:rPr>
          <w:rFonts w:ascii="Times New Roman" w:hAnsi="Times New Roman" w:cs="Times New Roman"/>
          <w:i/>
          <w:sz w:val="24"/>
          <w:szCs w:val="24"/>
        </w:rPr>
      </w:pPr>
      <w:r w:rsidRPr="002F66AC">
        <w:rPr>
          <w:rFonts w:ascii="Times New Roman" w:hAnsi="Times New Roman" w:cs="Times New Roman"/>
          <w:i/>
          <w:sz w:val="24"/>
          <w:szCs w:val="24"/>
        </w:rPr>
        <w:t>Русский язык («Обучение грамоте», «Формирование грамматического строя речи», «Грамматика»):</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1) понимание обучающимися того, что язык представляет собой явление национальной культур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2) знание основных речевых форм и правил их применения;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w:t>
      </w:r>
      <w:r w:rsidR="00F3740F">
        <w:rPr>
          <w:rFonts w:ascii="Times New Roman" w:hAnsi="Times New Roman" w:cs="Times New Roman"/>
          <w:sz w:val="24"/>
          <w:szCs w:val="24"/>
        </w:rPr>
        <w:t>вание в речевом общении устно-</w:t>
      </w:r>
      <w:r w:rsidR="00D044D9" w:rsidRPr="002F66AC">
        <w:rPr>
          <w:rFonts w:ascii="Times New Roman" w:hAnsi="Times New Roman" w:cs="Times New Roman"/>
          <w:sz w:val="24"/>
          <w:szCs w:val="24"/>
        </w:rPr>
        <w:t>т</w:t>
      </w:r>
      <w:r w:rsidRPr="002F66AC">
        <w:rPr>
          <w:rFonts w:ascii="Times New Roman" w:hAnsi="Times New Roman" w:cs="Times New Roman"/>
          <w:sz w:val="24"/>
          <w:szCs w:val="24"/>
        </w:rPr>
        <w:t xml:space="preserve">актильной формы речи как вспомогательной;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4) умения выбрать адекватные средства вербальной и невербальной коммуникации в зависимости от собеседника (слышащий, слабослышащий, глухой;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5) овладение основными закономерностями языка, словообразовательными моделями;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6) сформированность навыков построения предложений с одновременным уточнением значений входящих в них словоформ;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7) овладение структурой простого предложения и наиболее употребительными типами сложных предложений;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8) овладение орфографическими знаниями и умениями, каллиграфическими навыками.</w:t>
      </w:r>
    </w:p>
    <w:p w:rsidR="00DD65C6" w:rsidRPr="002F66AC" w:rsidRDefault="00DD65C6" w:rsidP="002F66AC">
      <w:pPr>
        <w:spacing w:after="0"/>
        <w:ind w:firstLine="708"/>
        <w:jc w:val="both"/>
        <w:rPr>
          <w:rFonts w:ascii="Times New Roman" w:hAnsi="Times New Roman" w:cs="Times New Roman"/>
          <w:i/>
          <w:sz w:val="24"/>
          <w:szCs w:val="24"/>
        </w:rPr>
      </w:pPr>
      <w:r w:rsidRPr="002F66AC">
        <w:rPr>
          <w:rFonts w:ascii="Times New Roman" w:hAnsi="Times New Roman" w:cs="Times New Roman"/>
          <w:i/>
          <w:sz w:val="24"/>
          <w:szCs w:val="24"/>
        </w:rPr>
        <w:t xml:space="preserve">Литературное чтение: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1) осознанное, правильное, плавное чтение в</w:t>
      </w:r>
      <w:r w:rsidR="00AA78D5">
        <w:rPr>
          <w:rFonts w:ascii="Times New Roman" w:hAnsi="Times New Roman" w:cs="Times New Roman"/>
          <w:sz w:val="24"/>
          <w:szCs w:val="24"/>
        </w:rPr>
        <w:t>слух и про себя целыми словами;</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2) понимание роли чтения, использование разных видов чтения (ознакомительное, изучающее, выборочное, поисковое);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3) сформированность умения осознанно воспринимать и оценивать содержание и специфику различных текстов, давать и обосновывать нравственную оценку поступков героев;</w:t>
      </w:r>
    </w:p>
    <w:p w:rsidR="00DD65C6" w:rsidRPr="002F66AC" w:rsidRDefault="00DD65C6" w:rsidP="002F66AC">
      <w:pPr>
        <w:pStyle w:val="Default"/>
        <w:spacing w:line="276" w:lineRule="auto"/>
        <w:ind w:firstLine="708"/>
        <w:jc w:val="both"/>
      </w:pPr>
      <w:r w:rsidRPr="002F66AC">
        <w:t>4)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00AA78D5">
        <w:t>.</w:t>
      </w:r>
    </w:p>
    <w:p w:rsidR="00DD65C6" w:rsidRPr="002F66AC" w:rsidRDefault="00DD65C6" w:rsidP="002F66AC">
      <w:pPr>
        <w:spacing w:after="0"/>
        <w:ind w:firstLine="708"/>
        <w:jc w:val="both"/>
        <w:rPr>
          <w:rFonts w:ascii="Times New Roman" w:hAnsi="Times New Roman" w:cs="Times New Roman"/>
          <w:i/>
          <w:sz w:val="24"/>
          <w:szCs w:val="24"/>
        </w:rPr>
      </w:pPr>
      <w:r w:rsidRPr="002F66AC">
        <w:rPr>
          <w:rFonts w:ascii="Times New Roman" w:hAnsi="Times New Roman" w:cs="Times New Roman"/>
          <w:i/>
          <w:sz w:val="24"/>
          <w:szCs w:val="24"/>
        </w:rPr>
        <w:t xml:space="preserve">Развитие речи: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2) сформированность умения начать и поддержать разговор, задать вопрос, выразить свои намерения, просьбу, пожелани</w:t>
      </w:r>
      <w:r w:rsidR="00D044D9" w:rsidRPr="002F66AC">
        <w:rPr>
          <w:rFonts w:ascii="Times New Roman" w:hAnsi="Times New Roman" w:cs="Times New Roman"/>
          <w:sz w:val="24"/>
          <w:szCs w:val="24"/>
        </w:rPr>
        <w:t>е, опасения, завершить разговор;</w:t>
      </w:r>
      <w:r w:rsidRPr="002F66AC">
        <w:rPr>
          <w:rFonts w:ascii="Times New Roman" w:hAnsi="Times New Roman" w:cs="Times New Roman"/>
          <w:sz w:val="24"/>
          <w:szCs w:val="24"/>
        </w:rPr>
        <w:t xml:space="preserve">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3) сформированность умения уточнять непонятое в ходе коммуникации со взрослыми и сверстниками; умение выбирать адекватные средства коммуникации в зависимости от собеседника (слышащий, глухой, слабослышащий);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4) овладение умением использовать дактилологию</w:t>
      </w:r>
      <w:r w:rsidR="00D044D9" w:rsidRPr="002F66AC">
        <w:rPr>
          <w:rFonts w:ascii="Times New Roman" w:hAnsi="Times New Roman" w:cs="Times New Roman"/>
          <w:sz w:val="24"/>
          <w:szCs w:val="24"/>
        </w:rPr>
        <w:t xml:space="preserve"> как вспомогательное средство;</w:t>
      </w:r>
      <w:r w:rsidRPr="002F66AC">
        <w:rPr>
          <w:rFonts w:ascii="Times New Roman" w:hAnsi="Times New Roman" w:cs="Times New Roman"/>
          <w:sz w:val="24"/>
          <w:szCs w:val="24"/>
        </w:rPr>
        <w:t xml:space="preserve">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DD65C6" w:rsidRPr="002F66AC" w:rsidRDefault="00DD65C6" w:rsidP="002F66AC">
      <w:pPr>
        <w:spacing w:after="0"/>
        <w:ind w:firstLine="708"/>
        <w:jc w:val="both"/>
        <w:rPr>
          <w:rFonts w:ascii="Times New Roman" w:hAnsi="Times New Roman" w:cs="Times New Roman"/>
          <w:i/>
          <w:sz w:val="24"/>
          <w:szCs w:val="24"/>
        </w:rPr>
      </w:pPr>
      <w:r w:rsidRPr="002F66AC">
        <w:rPr>
          <w:rFonts w:ascii="Times New Roman" w:hAnsi="Times New Roman" w:cs="Times New Roman"/>
          <w:i/>
          <w:sz w:val="24"/>
          <w:szCs w:val="24"/>
        </w:rPr>
        <w:lastRenderedPageBreak/>
        <w:t xml:space="preserve">Предметно-практическое обучение: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r w:rsidR="00D044D9" w:rsidRPr="002F66AC">
        <w:rPr>
          <w:rFonts w:ascii="Times New Roman" w:hAnsi="Times New Roman" w:cs="Times New Roman"/>
          <w:sz w:val="24"/>
          <w:szCs w:val="24"/>
        </w:rPr>
        <w:t>;</w:t>
      </w:r>
      <w:r w:rsidRPr="002F66AC">
        <w:rPr>
          <w:rFonts w:ascii="Times New Roman" w:hAnsi="Times New Roman" w:cs="Times New Roman"/>
          <w:sz w:val="24"/>
          <w:szCs w:val="24"/>
        </w:rPr>
        <w:t xml:space="preserve">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2) овладение полным, осознанным значением слов, обозначающих объект и действия, связанные с ним;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3B4288" w:rsidRDefault="00DD65C6" w:rsidP="002F66AC">
      <w:pPr>
        <w:spacing w:after="0"/>
        <w:ind w:firstLine="708"/>
        <w:jc w:val="both"/>
        <w:rPr>
          <w:rFonts w:ascii="Times New Roman" w:hAnsi="Times New Roman" w:cs="Times New Roman"/>
          <w:i/>
          <w:sz w:val="24"/>
          <w:szCs w:val="24"/>
          <w:u w:val="single"/>
        </w:rPr>
      </w:pPr>
      <w:r w:rsidRPr="003B4288">
        <w:rPr>
          <w:rFonts w:ascii="Times New Roman" w:hAnsi="Times New Roman" w:cs="Times New Roman"/>
          <w:b/>
          <w:i/>
          <w:sz w:val="24"/>
          <w:szCs w:val="24"/>
        </w:rPr>
        <w:t>Математика и информатика</w:t>
      </w:r>
      <w:r w:rsidRPr="002F66AC">
        <w:rPr>
          <w:rFonts w:ascii="Times New Roman" w:hAnsi="Times New Roman" w:cs="Times New Roman"/>
          <w:i/>
          <w:sz w:val="24"/>
          <w:szCs w:val="24"/>
          <w:u w:val="single"/>
        </w:rPr>
        <w:t xml:space="preserve"> </w:t>
      </w:r>
    </w:p>
    <w:p w:rsidR="00DD65C6" w:rsidRPr="003E28E8" w:rsidRDefault="003B4288" w:rsidP="002F66AC">
      <w:pPr>
        <w:spacing w:after="0"/>
        <w:ind w:firstLine="708"/>
        <w:jc w:val="both"/>
        <w:rPr>
          <w:rFonts w:ascii="Times New Roman" w:hAnsi="Times New Roman" w:cs="Times New Roman"/>
          <w:i/>
          <w:sz w:val="24"/>
          <w:szCs w:val="24"/>
        </w:rPr>
      </w:pPr>
      <w:r w:rsidRPr="003E28E8">
        <w:rPr>
          <w:rFonts w:ascii="Times New Roman" w:hAnsi="Times New Roman" w:cs="Times New Roman"/>
          <w:i/>
          <w:sz w:val="24"/>
          <w:szCs w:val="24"/>
        </w:rPr>
        <w:t>Математика</w:t>
      </w:r>
      <w:r w:rsidR="00DD65C6" w:rsidRPr="003E28E8">
        <w:rPr>
          <w:rFonts w:ascii="Times New Roman" w:hAnsi="Times New Roman" w:cs="Times New Roman"/>
          <w:i/>
          <w:sz w:val="24"/>
          <w:szCs w:val="24"/>
        </w:rPr>
        <w:t>:</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1) использование начальных математических знаний для решения практических (житейских) задач, соответствующих уровню   развития и возрастным интересам;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2) овладение основами словесно-логического мышления, математической речи;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5) приобретение первоначальных представлений о компьютерной грамотности.</w:t>
      </w:r>
    </w:p>
    <w:p w:rsidR="003B4288" w:rsidRDefault="00DD65C6" w:rsidP="002F66AC">
      <w:pPr>
        <w:spacing w:after="0"/>
        <w:ind w:firstLine="708"/>
        <w:jc w:val="both"/>
        <w:rPr>
          <w:rFonts w:ascii="Times New Roman" w:hAnsi="Times New Roman" w:cs="Times New Roman"/>
          <w:i/>
          <w:sz w:val="24"/>
          <w:szCs w:val="24"/>
          <w:u w:val="single"/>
        </w:rPr>
      </w:pPr>
      <w:r w:rsidRPr="003B4288">
        <w:rPr>
          <w:rFonts w:ascii="Times New Roman" w:hAnsi="Times New Roman" w:cs="Times New Roman"/>
          <w:b/>
          <w:i/>
          <w:sz w:val="24"/>
          <w:szCs w:val="24"/>
        </w:rPr>
        <w:t>Обществознание и естествознание</w:t>
      </w:r>
      <w:r w:rsidRPr="002F66AC">
        <w:rPr>
          <w:rFonts w:ascii="Times New Roman" w:hAnsi="Times New Roman" w:cs="Times New Roman"/>
          <w:i/>
          <w:sz w:val="24"/>
          <w:szCs w:val="24"/>
          <w:u w:val="single"/>
        </w:rPr>
        <w:t xml:space="preserve"> </w:t>
      </w:r>
    </w:p>
    <w:p w:rsidR="00DD65C6" w:rsidRPr="003E28E8" w:rsidRDefault="00DD65C6" w:rsidP="002F66AC">
      <w:pPr>
        <w:spacing w:after="0"/>
        <w:ind w:firstLine="708"/>
        <w:jc w:val="both"/>
        <w:rPr>
          <w:rFonts w:ascii="Times New Roman" w:hAnsi="Times New Roman" w:cs="Times New Roman"/>
          <w:i/>
          <w:sz w:val="24"/>
          <w:szCs w:val="24"/>
        </w:rPr>
      </w:pPr>
      <w:r w:rsidRPr="003E28E8">
        <w:rPr>
          <w:rFonts w:ascii="Times New Roman" w:hAnsi="Times New Roman" w:cs="Times New Roman"/>
          <w:i/>
          <w:sz w:val="24"/>
          <w:szCs w:val="24"/>
        </w:rPr>
        <w:t>Окружающий мир:</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1) овладение представлением об окружающем мире;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3) осознание целостности окружающего мира, освоение снов экологической грамотности;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4) осознание элементарных правил нравственного поведения в мире природы и людей, норм здоровьесберегающего поведения в природной и социальной среде;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5) развитие навыков устанавливать и выявлять причинно- следственные связи в окружающем мире.</w:t>
      </w:r>
    </w:p>
    <w:p w:rsidR="00DD65C6" w:rsidRPr="003E28E8" w:rsidRDefault="00DD65C6" w:rsidP="002F66AC">
      <w:pPr>
        <w:spacing w:after="0"/>
        <w:ind w:firstLine="708"/>
        <w:jc w:val="both"/>
        <w:rPr>
          <w:rFonts w:ascii="Times New Roman" w:hAnsi="Times New Roman" w:cs="Times New Roman"/>
          <w:b/>
          <w:i/>
          <w:sz w:val="24"/>
          <w:szCs w:val="24"/>
        </w:rPr>
      </w:pPr>
      <w:r w:rsidRPr="003E28E8">
        <w:rPr>
          <w:rFonts w:ascii="Times New Roman" w:hAnsi="Times New Roman" w:cs="Times New Roman"/>
          <w:b/>
          <w:i/>
          <w:sz w:val="24"/>
          <w:szCs w:val="24"/>
        </w:rPr>
        <w:t xml:space="preserve">Основы религиозных культур и светской этики: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1) сформированность первоначальных представлений о светской этике, о традиционных религиях;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2) осознание ценности человеческой жизни;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3) употребление духовно-нравственной лексики в собственных суждениях.</w:t>
      </w:r>
    </w:p>
    <w:p w:rsidR="003E28E8" w:rsidRPr="00CB0575" w:rsidRDefault="00DD65C6" w:rsidP="002F66AC">
      <w:pPr>
        <w:spacing w:after="0"/>
        <w:ind w:firstLine="708"/>
        <w:jc w:val="both"/>
        <w:rPr>
          <w:rFonts w:ascii="Times New Roman" w:hAnsi="Times New Roman" w:cs="Times New Roman"/>
          <w:i/>
          <w:sz w:val="24"/>
          <w:szCs w:val="24"/>
        </w:rPr>
      </w:pPr>
      <w:r w:rsidRPr="00CB0575">
        <w:rPr>
          <w:rFonts w:ascii="Times New Roman" w:hAnsi="Times New Roman" w:cs="Times New Roman"/>
          <w:b/>
          <w:i/>
          <w:sz w:val="24"/>
          <w:szCs w:val="24"/>
        </w:rPr>
        <w:t>Искусство</w:t>
      </w:r>
      <w:r w:rsidRPr="00CB0575">
        <w:rPr>
          <w:rFonts w:ascii="Times New Roman" w:hAnsi="Times New Roman" w:cs="Times New Roman"/>
          <w:i/>
          <w:sz w:val="24"/>
          <w:szCs w:val="24"/>
        </w:rPr>
        <w:t xml:space="preserve">. </w:t>
      </w:r>
    </w:p>
    <w:p w:rsidR="00DD65C6" w:rsidRPr="002F66AC" w:rsidRDefault="00DD65C6" w:rsidP="002F66AC">
      <w:pPr>
        <w:spacing w:after="0"/>
        <w:ind w:firstLine="708"/>
        <w:jc w:val="both"/>
        <w:rPr>
          <w:rFonts w:ascii="Times New Roman" w:hAnsi="Times New Roman" w:cs="Times New Roman"/>
          <w:i/>
          <w:sz w:val="24"/>
          <w:szCs w:val="24"/>
          <w:u w:val="single"/>
        </w:rPr>
      </w:pPr>
      <w:r w:rsidRPr="003E28E8">
        <w:rPr>
          <w:rFonts w:ascii="Times New Roman" w:hAnsi="Times New Roman" w:cs="Times New Roman"/>
          <w:i/>
          <w:sz w:val="24"/>
          <w:szCs w:val="24"/>
        </w:rPr>
        <w:t>Изобразительное искусство</w:t>
      </w:r>
      <w:r w:rsidRPr="00F3740F">
        <w:rPr>
          <w:rFonts w:ascii="Times New Roman" w:hAnsi="Times New Roman" w:cs="Times New Roman"/>
          <w:i/>
          <w:sz w:val="24"/>
          <w:szCs w:val="24"/>
        </w:rPr>
        <w:t xml:space="preserve">: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1) сформированность первоначальных представлений о роли изобразительного искусства в жизни человека;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lastRenderedPageBreak/>
        <w:t xml:space="preserve">2) сформированность эстетических чувств, умения видеть и понимать </w:t>
      </w:r>
      <w:r w:rsidR="00AA78D5">
        <w:rPr>
          <w:rFonts w:ascii="Times New Roman" w:hAnsi="Times New Roman" w:cs="Times New Roman"/>
          <w:sz w:val="24"/>
          <w:szCs w:val="24"/>
        </w:rPr>
        <w:t>«</w:t>
      </w:r>
      <w:r w:rsidRPr="002F66AC">
        <w:rPr>
          <w:rFonts w:ascii="Times New Roman" w:hAnsi="Times New Roman" w:cs="Times New Roman"/>
          <w:sz w:val="24"/>
          <w:szCs w:val="24"/>
        </w:rPr>
        <w:t>красивое</w:t>
      </w:r>
      <w:r w:rsidR="00AA78D5">
        <w:rPr>
          <w:rFonts w:ascii="Times New Roman" w:hAnsi="Times New Roman" w:cs="Times New Roman"/>
          <w:sz w:val="24"/>
          <w:szCs w:val="24"/>
        </w:rPr>
        <w:t>»</w:t>
      </w:r>
      <w:r w:rsidRPr="002F66AC">
        <w:rPr>
          <w:rFonts w:ascii="Times New Roman" w:hAnsi="Times New Roman" w:cs="Times New Roman"/>
          <w:sz w:val="24"/>
          <w:szCs w:val="24"/>
        </w:rPr>
        <w:t xml:space="preserve">, дифференцировать </w:t>
      </w:r>
      <w:r w:rsidR="00AA78D5">
        <w:rPr>
          <w:rFonts w:ascii="Times New Roman" w:hAnsi="Times New Roman" w:cs="Times New Roman"/>
          <w:sz w:val="24"/>
          <w:szCs w:val="24"/>
        </w:rPr>
        <w:t>«</w:t>
      </w:r>
      <w:r w:rsidRPr="002F66AC">
        <w:rPr>
          <w:rFonts w:ascii="Times New Roman" w:hAnsi="Times New Roman" w:cs="Times New Roman"/>
          <w:sz w:val="24"/>
          <w:szCs w:val="24"/>
        </w:rPr>
        <w:t>красивое</w:t>
      </w:r>
      <w:r w:rsidR="00AA78D5">
        <w:rPr>
          <w:rFonts w:ascii="Times New Roman" w:hAnsi="Times New Roman" w:cs="Times New Roman"/>
          <w:sz w:val="24"/>
          <w:szCs w:val="24"/>
        </w:rPr>
        <w:t>»</w:t>
      </w:r>
      <w:r w:rsidRPr="002F66AC">
        <w:rPr>
          <w:rFonts w:ascii="Times New Roman" w:hAnsi="Times New Roman" w:cs="Times New Roman"/>
          <w:sz w:val="24"/>
          <w:szCs w:val="24"/>
        </w:rPr>
        <w:t xml:space="preserve"> от «некрасивого»;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w:t>
      </w:r>
      <w:r w:rsidR="008E7409" w:rsidRPr="002F66AC">
        <w:rPr>
          <w:rFonts w:ascii="Times New Roman" w:hAnsi="Times New Roman" w:cs="Times New Roman"/>
          <w:sz w:val="24"/>
          <w:szCs w:val="24"/>
        </w:rPr>
        <w:t>сле слухозрительного восприятия</w:t>
      </w:r>
      <w:r w:rsidRPr="002F66AC">
        <w:rPr>
          <w:rFonts w:ascii="Times New Roman" w:hAnsi="Times New Roman" w:cs="Times New Roman"/>
          <w:sz w:val="24"/>
          <w:szCs w:val="24"/>
        </w:rPr>
        <w:t xml:space="preserve">;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D65C6" w:rsidRPr="003E28E8" w:rsidRDefault="00DD65C6" w:rsidP="002F66AC">
      <w:pPr>
        <w:spacing w:after="0"/>
        <w:ind w:firstLine="708"/>
        <w:jc w:val="both"/>
        <w:rPr>
          <w:rFonts w:ascii="Times New Roman" w:hAnsi="Times New Roman" w:cs="Times New Roman"/>
          <w:b/>
          <w:i/>
          <w:sz w:val="24"/>
          <w:szCs w:val="24"/>
        </w:rPr>
      </w:pPr>
      <w:r w:rsidRPr="003E28E8">
        <w:rPr>
          <w:rFonts w:ascii="Times New Roman" w:hAnsi="Times New Roman" w:cs="Times New Roman"/>
          <w:b/>
          <w:i/>
          <w:sz w:val="24"/>
          <w:szCs w:val="24"/>
        </w:rPr>
        <w:t xml:space="preserve">Технология: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1) приобретение первоначальных представлений о значении труда в жизни человека и общества, о профессиях;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2) сформированность представлений о свойствах материалов;</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4) сформированность интереса и способностей к предметно- преобразующей деятельности, воспитание творческого подхода к решению доступных технологических задач;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5) сформированность первоначальных навыков совместной продуктивной деятельности, сотрудничества, взаимопомощи, планирования и организации.</w:t>
      </w:r>
    </w:p>
    <w:p w:rsidR="00DD65C6" w:rsidRPr="002F66AC" w:rsidRDefault="00DD65C6" w:rsidP="002F66AC">
      <w:pPr>
        <w:spacing w:after="0"/>
        <w:ind w:firstLine="708"/>
        <w:jc w:val="both"/>
        <w:rPr>
          <w:rFonts w:ascii="Times New Roman" w:hAnsi="Times New Roman" w:cs="Times New Roman"/>
          <w:sz w:val="24"/>
          <w:szCs w:val="24"/>
          <w:u w:val="single"/>
        </w:rPr>
      </w:pPr>
      <w:r w:rsidRPr="003E28E8">
        <w:rPr>
          <w:rFonts w:ascii="Times New Roman" w:hAnsi="Times New Roman" w:cs="Times New Roman"/>
          <w:b/>
          <w:i/>
          <w:sz w:val="24"/>
          <w:szCs w:val="24"/>
        </w:rPr>
        <w:t>Физическая культура</w:t>
      </w:r>
      <w:r w:rsidRPr="002F66AC">
        <w:rPr>
          <w:rFonts w:ascii="Times New Roman" w:hAnsi="Times New Roman" w:cs="Times New Roman"/>
          <w:sz w:val="24"/>
          <w:szCs w:val="24"/>
          <w:u w:val="single"/>
        </w:rPr>
        <w:t xml:space="preserve">: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1) сформированность первоначальных представлений о значении физической культуры для укрепления здоровья человека, физического развития;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2) сформированность умения следить за своим физическим состоянием, осанкой; </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r w:rsidR="002F66AC" w:rsidRPr="002F66AC">
        <w:rPr>
          <w:rFonts w:ascii="Times New Roman" w:hAnsi="Times New Roman" w:cs="Times New Roman"/>
          <w:sz w:val="24"/>
          <w:szCs w:val="24"/>
        </w:rPr>
        <w:t>.</w:t>
      </w:r>
    </w:p>
    <w:p w:rsidR="00DD65C6" w:rsidRPr="0098247E" w:rsidRDefault="00DD65C6" w:rsidP="002F66AC">
      <w:pPr>
        <w:spacing w:after="0"/>
        <w:ind w:firstLine="708"/>
        <w:jc w:val="both"/>
        <w:rPr>
          <w:rFonts w:ascii="Times New Roman" w:hAnsi="Times New Roman" w:cs="Times New Roman"/>
          <w:b/>
          <w:i/>
          <w:sz w:val="24"/>
          <w:szCs w:val="24"/>
        </w:rPr>
      </w:pPr>
      <w:r w:rsidRPr="002F66AC">
        <w:rPr>
          <w:rFonts w:ascii="Times New Roman" w:hAnsi="Times New Roman" w:cs="Times New Roman"/>
          <w:sz w:val="24"/>
          <w:szCs w:val="24"/>
        </w:rPr>
        <w:t xml:space="preserve">Планируемые результаты освоения слабослышащими и позднооглохшими обучающимися </w:t>
      </w:r>
      <w:r w:rsidR="00C92414" w:rsidRPr="009C411B">
        <w:rPr>
          <w:rFonts w:ascii="Times New Roman" w:eastAsia="TimesNewRoman" w:hAnsi="Times New Roman" w:cs="Times New Roman"/>
          <w:color w:val="000009"/>
          <w:sz w:val="24"/>
          <w:szCs w:val="24"/>
        </w:rPr>
        <w:t xml:space="preserve">АООП НОО </w:t>
      </w:r>
      <w:r w:rsidR="00C92414">
        <w:rPr>
          <w:rFonts w:ascii="Times New Roman" w:eastAsia="TimesNewRoman" w:hAnsi="Times New Roman" w:cs="Times New Roman"/>
          <w:color w:val="000009"/>
          <w:sz w:val="24"/>
          <w:szCs w:val="24"/>
        </w:rPr>
        <w:t>(вариант 2</w:t>
      </w:r>
      <w:r w:rsidR="00C92414" w:rsidRPr="009C411B">
        <w:rPr>
          <w:rFonts w:ascii="Times New Roman" w:eastAsia="TimesNewRoman" w:hAnsi="Times New Roman" w:cs="Times New Roman"/>
          <w:color w:val="000009"/>
          <w:sz w:val="24"/>
          <w:szCs w:val="24"/>
        </w:rPr>
        <w:t>.1)</w:t>
      </w:r>
      <w:r w:rsidRPr="002F66AC">
        <w:rPr>
          <w:rFonts w:ascii="Times New Roman" w:hAnsi="Times New Roman" w:cs="Times New Roman"/>
          <w:sz w:val="24"/>
          <w:szCs w:val="24"/>
        </w:rPr>
        <w:t xml:space="preserve"> </w:t>
      </w:r>
      <w:r w:rsidRPr="0098247E">
        <w:rPr>
          <w:rFonts w:ascii="Times New Roman" w:hAnsi="Times New Roman" w:cs="Times New Roman"/>
          <w:b/>
          <w:i/>
          <w:sz w:val="24"/>
          <w:szCs w:val="24"/>
        </w:rPr>
        <w:t>доп</w:t>
      </w:r>
      <w:r w:rsidR="009D1E5C" w:rsidRPr="0098247E">
        <w:rPr>
          <w:rFonts w:ascii="Times New Roman" w:hAnsi="Times New Roman" w:cs="Times New Roman"/>
          <w:b/>
          <w:i/>
          <w:sz w:val="24"/>
          <w:szCs w:val="24"/>
        </w:rPr>
        <w:t>олняются результатами освоения П</w:t>
      </w:r>
      <w:r w:rsidRPr="0098247E">
        <w:rPr>
          <w:rFonts w:ascii="Times New Roman" w:hAnsi="Times New Roman" w:cs="Times New Roman"/>
          <w:b/>
          <w:i/>
          <w:sz w:val="24"/>
          <w:szCs w:val="24"/>
        </w:rPr>
        <w:t>рограммы коррекционной работы.</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В соответствии с установленной для варианта 2.1. </w:t>
      </w:r>
      <w:r w:rsidR="005710D1" w:rsidRPr="002F66AC">
        <w:rPr>
          <w:rFonts w:ascii="Times New Roman" w:hAnsi="Times New Roman" w:cs="Times New Roman"/>
          <w:sz w:val="24"/>
          <w:szCs w:val="24"/>
        </w:rPr>
        <w:t>АООП НОО единой</w:t>
      </w:r>
      <w:r w:rsidRPr="002F66AC">
        <w:rPr>
          <w:rFonts w:ascii="Times New Roman" w:hAnsi="Times New Roman" w:cs="Times New Roman"/>
          <w:sz w:val="24"/>
          <w:szCs w:val="24"/>
        </w:rPr>
        <w:t xml:space="preserve">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w:t>
      </w:r>
    </w:p>
    <w:p w:rsidR="009F4B47" w:rsidRDefault="00DD65C6" w:rsidP="009F4B47">
      <w:pPr>
        <w:spacing w:after="0"/>
        <w:ind w:firstLine="708"/>
        <w:jc w:val="center"/>
        <w:rPr>
          <w:rFonts w:ascii="Times New Roman" w:hAnsi="Times New Roman" w:cs="Times New Roman"/>
          <w:b/>
          <w:sz w:val="24"/>
          <w:szCs w:val="24"/>
        </w:rPr>
      </w:pPr>
      <w:r w:rsidRPr="00DA2F78">
        <w:rPr>
          <w:rFonts w:ascii="Times New Roman" w:hAnsi="Times New Roman" w:cs="Times New Roman"/>
          <w:b/>
          <w:sz w:val="24"/>
          <w:szCs w:val="24"/>
        </w:rPr>
        <w:t xml:space="preserve">Требования к результатам освоения </w:t>
      </w:r>
    </w:p>
    <w:p w:rsidR="00DD65C6" w:rsidRPr="002F66AC" w:rsidRDefault="00DD65C6" w:rsidP="009F4B47">
      <w:pPr>
        <w:spacing w:after="0"/>
        <w:ind w:firstLine="708"/>
        <w:jc w:val="center"/>
        <w:rPr>
          <w:rFonts w:ascii="Times New Roman" w:hAnsi="Times New Roman" w:cs="Times New Roman"/>
          <w:sz w:val="24"/>
          <w:szCs w:val="24"/>
        </w:rPr>
      </w:pPr>
      <w:r w:rsidRPr="00DA2F78">
        <w:rPr>
          <w:rFonts w:ascii="Times New Roman" w:hAnsi="Times New Roman" w:cs="Times New Roman"/>
          <w:b/>
          <w:sz w:val="24"/>
          <w:szCs w:val="24"/>
        </w:rPr>
        <w:t>Программы коррекционной работы включают</w:t>
      </w:r>
      <w:r w:rsidRPr="002F66AC">
        <w:rPr>
          <w:rFonts w:ascii="Times New Roman" w:hAnsi="Times New Roman" w:cs="Times New Roman"/>
          <w:sz w:val="24"/>
          <w:szCs w:val="24"/>
        </w:rPr>
        <w:t>:</w:t>
      </w:r>
    </w:p>
    <w:p w:rsidR="00DD65C6" w:rsidRPr="002F66AC" w:rsidRDefault="00DD65C6" w:rsidP="002F66AC">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1)</w:t>
      </w:r>
      <w:r w:rsidRPr="002F66AC">
        <w:rPr>
          <w:rFonts w:ascii="Times New Roman" w:hAnsi="Times New Roman" w:cs="Times New Roman"/>
          <w:sz w:val="24"/>
          <w:szCs w:val="24"/>
        </w:rPr>
        <w:tab/>
        <w:t>овладение основными образовательными направлениями специальной поддержки основной образовательной программы</w:t>
      </w:r>
      <w:r w:rsidR="00AA78D5">
        <w:rPr>
          <w:rFonts w:ascii="Times New Roman" w:hAnsi="Times New Roman" w:cs="Times New Roman"/>
          <w:sz w:val="24"/>
          <w:szCs w:val="24"/>
        </w:rPr>
        <w:t>;</w:t>
      </w:r>
    </w:p>
    <w:p w:rsidR="00DD65C6" w:rsidRPr="002F66AC" w:rsidRDefault="00DD65C6" w:rsidP="00DA2F78">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2)</w:t>
      </w:r>
      <w:r w:rsidRPr="002F66AC">
        <w:rPr>
          <w:rFonts w:ascii="Times New Roman" w:hAnsi="Times New Roman" w:cs="Times New Roman"/>
          <w:sz w:val="24"/>
          <w:szCs w:val="24"/>
        </w:rPr>
        <w:tab/>
        <w:t>овладение обучающимися социальной (жизненной) компетенцией</w:t>
      </w:r>
      <w:r w:rsidR="00AA78D5">
        <w:rPr>
          <w:rFonts w:ascii="Times New Roman" w:hAnsi="Times New Roman" w:cs="Times New Roman"/>
          <w:sz w:val="24"/>
          <w:szCs w:val="24"/>
        </w:rPr>
        <w:t>.</w:t>
      </w:r>
    </w:p>
    <w:p w:rsidR="00DA6216" w:rsidRPr="00BD740C" w:rsidRDefault="00BD740C" w:rsidP="009F4B47">
      <w:pPr>
        <w:spacing w:after="0"/>
        <w:ind w:firstLine="708"/>
        <w:jc w:val="center"/>
        <w:rPr>
          <w:rFonts w:ascii="Times New Roman" w:hAnsi="Times New Roman" w:cs="Times New Roman"/>
          <w:sz w:val="24"/>
          <w:szCs w:val="24"/>
        </w:rPr>
      </w:pPr>
      <w:r w:rsidRPr="00BD740C">
        <w:rPr>
          <w:rFonts w:ascii="Times New Roman" w:hAnsi="Times New Roman" w:cs="Times New Roman"/>
          <w:sz w:val="24"/>
          <w:szCs w:val="24"/>
        </w:rPr>
        <w:t>О</w:t>
      </w:r>
      <w:r w:rsidR="00DA6216" w:rsidRPr="00BD740C">
        <w:rPr>
          <w:rFonts w:ascii="Times New Roman" w:hAnsi="Times New Roman" w:cs="Times New Roman"/>
          <w:b/>
          <w:i/>
          <w:sz w:val="24"/>
          <w:szCs w:val="24"/>
        </w:rPr>
        <w:t>владения основными образовательными направлениями специальной поддержки</w:t>
      </w:r>
      <w:r w:rsidR="00DA6216" w:rsidRPr="00BD740C">
        <w:rPr>
          <w:rFonts w:ascii="Times New Roman" w:hAnsi="Times New Roman" w:cs="Times New Roman"/>
          <w:sz w:val="24"/>
          <w:szCs w:val="24"/>
        </w:rPr>
        <w:t xml:space="preserve"> </w:t>
      </w:r>
      <w:r w:rsidR="00DA6216" w:rsidRPr="00BD740C">
        <w:rPr>
          <w:rFonts w:ascii="Times New Roman" w:hAnsi="Times New Roman" w:cs="Times New Roman"/>
          <w:b/>
          <w:i/>
          <w:sz w:val="24"/>
          <w:szCs w:val="24"/>
        </w:rPr>
        <w:t>основной образовательной программы</w:t>
      </w:r>
      <w:r w:rsidR="00DA6216" w:rsidRPr="00BD740C">
        <w:rPr>
          <w:rFonts w:ascii="Times New Roman" w:hAnsi="Times New Roman" w:cs="Times New Roman"/>
          <w:sz w:val="24"/>
          <w:szCs w:val="24"/>
        </w:rPr>
        <w:t>.</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A6216" w:rsidRPr="00BD740C" w:rsidRDefault="00DA6216" w:rsidP="00BD740C">
      <w:pPr>
        <w:spacing w:after="0"/>
        <w:ind w:firstLine="708"/>
        <w:jc w:val="both"/>
        <w:rPr>
          <w:rFonts w:ascii="Times New Roman" w:hAnsi="Times New Roman" w:cs="Times New Roman"/>
          <w:b/>
          <w:i/>
          <w:sz w:val="24"/>
          <w:szCs w:val="24"/>
        </w:rPr>
      </w:pPr>
      <w:r w:rsidRPr="00BD740C">
        <w:rPr>
          <w:rFonts w:ascii="Times New Roman" w:hAnsi="Times New Roman" w:cs="Times New Roman"/>
          <w:i/>
          <w:sz w:val="24"/>
          <w:szCs w:val="24"/>
        </w:rPr>
        <w:t>Ожидаемые результаты</w:t>
      </w:r>
      <w:r w:rsidRPr="00BD740C">
        <w:rPr>
          <w:rFonts w:ascii="Times New Roman" w:hAnsi="Times New Roman" w:cs="Times New Roman"/>
          <w:b/>
          <w:i/>
          <w:sz w:val="24"/>
          <w:szCs w:val="24"/>
        </w:rPr>
        <w:t>:</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lastRenderedPageBreak/>
        <w:t>•</w:t>
      </w:r>
      <w:r w:rsidRPr="00BD740C">
        <w:rPr>
          <w:rFonts w:ascii="Times New Roman" w:hAnsi="Times New Roman" w:cs="Times New Roman"/>
          <w:sz w:val="24"/>
          <w:szCs w:val="24"/>
        </w:rPr>
        <w:tab/>
        <w:t>умение воспринимать на слух с помощью индивидуальных слуховых аппаратов, или слухового аппарата и кохлеарного импланта, или двух имплантов речевой материал (слова, словосочетания, фразы) обиходно- разговорного характера, связанные с учебной деятельностью и с изучением общеобразовательных предметов;</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воспринимать на слух с голоса привычного диктора (учителя) весь речевой материал, включенный в тренировочные  упражнения;</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воспринимать на слух речевой материал с голоса товарища, а также в записи на более близком расстоянии;</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воспринимать на слух тексты (до 15-20 и более предложений);</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воспринимать на слух диалогическую и монологическую</w:t>
      </w:r>
      <w:r w:rsidR="00BD740C" w:rsidRPr="00BD740C">
        <w:rPr>
          <w:rFonts w:ascii="Times New Roman" w:hAnsi="Times New Roman" w:cs="Times New Roman"/>
          <w:sz w:val="24"/>
          <w:szCs w:val="24"/>
        </w:rPr>
        <w:t xml:space="preserve"> речь;</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w:t>
      </w:r>
      <w:r w:rsidRPr="00BD740C">
        <w:rPr>
          <w:rFonts w:ascii="Times New Roman" w:hAnsi="Times New Roman" w:cs="Times New Roman"/>
          <w:sz w:val="24"/>
          <w:szCs w:val="24"/>
        </w:rPr>
        <w:tab/>
        <w:t>пользоваться</w:t>
      </w:r>
      <w:r w:rsidRPr="00BD740C">
        <w:rPr>
          <w:rFonts w:ascii="Times New Roman" w:hAnsi="Times New Roman" w:cs="Times New Roman"/>
          <w:sz w:val="24"/>
          <w:szCs w:val="24"/>
        </w:rPr>
        <w:tab/>
        <w:t>голосом,</w:t>
      </w:r>
      <w:r w:rsidRPr="00BD740C">
        <w:rPr>
          <w:rFonts w:ascii="Times New Roman" w:hAnsi="Times New Roman" w:cs="Times New Roman"/>
          <w:sz w:val="24"/>
          <w:szCs w:val="24"/>
        </w:rPr>
        <w:tab/>
        <w:t>речевым</w:t>
      </w:r>
      <w:r w:rsidRPr="00BD740C">
        <w:rPr>
          <w:rFonts w:ascii="Times New Roman" w:hAnsi="Times New Roman" w:cs="Times New Roman"/>
          <w:sz w:val="24"/>
          <w:szCs w:val="24"/>
        </w:rPr>
        <w:tab/>
        <w:t>дыханием,</w:t>
      </w:r>
      <w:r w:rsidR="00BD740C" w:rsidRPr="00BD740C">
        <w:rPr>
          <w:rFonts w:ascii="Times New Roman" w:hAnsi="Times New Roman" w:cs="Times New Roman"/>
          <w:sz w:val="24"/>
          <w:szCs w:val="24"/>
        </w:rPr>
        <w:t xml:space="preserve"> </w:t>
      </w:r>
      <w:r w:rsidRPr="00BD740C">
        <w:rPr>
          <w:rFonts w:ascii="Times New Roman" w:hAnsi="Times New Roman" w:cs="Times New Roman"/>
          <w:sz w:val="24"/>
          <w:szCs w:val="24"/>
        </w:rPr>
        <w:t>воспроизводить звуки речи и их сочетания, распределять дыхательные  паузы, выделяя синтагмы при чтении, пересказе;</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изменять силу голоса, необходимую для выделения логического ударения;</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различать правильное и неправильное произнесение звука с последующим самостоятельным произношением слова (фразы);</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самостоятельно пользоваться основными правилами орфоэпии в речи;</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вести разговор с двумя и более собеседниками;</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DA6216" w:rsidRPr="00BD740C" w:rsidRDefault="00DA6216" w:rsidP="00BD740C">
      <w:pPr>
        <w:spacing w:after="0"/>
        <w:ind w:firstLine="708"/>
        <w:jc w:val="both"/>
        <w:rPr>
          <w:rFonts w:ascii="Times New Roman" w:hAnsi="Times New Roman" w:cs="Times New Roman"/>
          <w:sz w:val="24"/>
          <w:szCs w:val="24"/>
        </w:rPr>
      </w:pP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BD740C" w:rsidRPr="00BD740C" w:rsidRDefault="00DA6216" w:rsidP="009F4B47">
      <w:pPr>
        <w:tabs>
          <w:tab w:val="left" w:pos="1005"/>
        </w:tabs>
        <w:spacing w:after="0"/>
        <w:jc w:val="center"/>
        <w:rPr>
          <w:rFonts w:ascii="Times New Roman" w:hAnsi="Times New Roman" w:cs="Times New Roman"/>
          <w:b/>
          <w:i/>
          <w:sz w:val="24"/>
          <w:szCs w:val="24"/>
        </w:rPr>
      </w:pPr>
      <w:r w:rsidRPr="00BD740C">
        <w:rPr>
          <w:rFonts w:ascii="Times New Roman" w:hAnsi="Times New Roman" w:cs="Times New Roman"/>
          <w:b/>
          <w:i/>
          <w:sz w:val="24"/>
          <w:szCs w:val="24"/>
        </w:rPr>
        <w:t>Овладение слабослышащими и позднооглохшими обучающимися социальной</w:t>
      </w:r>
    </w:p>
    <w:p w:rsidR="00DA6216" w:rsidRPr="00BD740C" w:rsidRDefault="00DA6216" w:rsidP="009F4B47">
      <w:pPr>
        <w:tabs>
          <w:tab w:val="left" w:pos="1005"/>
        </w:tabs>
        <w:spacing w:after="0"/>
        <w:jc w:val="center"/>
        <w:rPr>
          <w:rFonts w:ascii="Times New Roman" w:hAnsi="Times New Roman" w:cs="Times New Roman"/>
          <w:b/>
          <w:i/>
          <w:sz w:val="24"/>
          <w:szCs w:val="24"/>
        </w:rPr>
      </w:pPr>
      <w:r w:rsidRPr="00BD740C">
        <w:rPr>
          <w:rFonts w:ascii="Times New Roman" w:hAnsi="Times New Roman" w:cs="Times New Roman"/>
          <w:b/>
          <w:i/>
          <w:sz w:val="24"/>
          <w:szCs w:val="24"/>
        </w:rPr>
        <w:t>(жизненной) компетенцией</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Итогом овладения слабослышащими и позднооглохшими обучающимися компонентом социальной (жизненной) компетенции преимущественно являются личностные результаты. Специальные требования к ним определяются по каждому направлению развития жизненной компетенции.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1.</w:t>
      </w:r>
      <w:r w:rsidR="00DA6216" w:rsidRPr="00BD740C">
        <w:rPr>
          <w:rFonts w:ascii="Times New Roman" w:hAnsi="Times New Roman" w:cs="Times New Roman"/>
          <w:sz w:val="24"/>
          <w:szCs w:val="24"/>
        </w:rPr>
        <w:tab/>
      </w:r>
      <w:r w:rsidR="00DA6216" w:rsidRPr="009F4B47">
        <w:rPr>
          <w:rFonts w:ascii="Times New Roman" w:hAnsi="Times New Roman" w:cs="Times New Roman"/>
          <w:sz w:val="24"/>
          <w:szCs w:val="24"/>
          <w:u w:val="single"/>
        </w:rPr>
        <w:t>Развитие адекватных представлений о собственных возможностях, о насущно необходимом жизнеобеспечении</w:t>
      </w:r>
      <w:r w:rsidRPr="00BD740C">
        <w:rPr>
          <w:rFonts w:ascii="Times New Roman" w:hAnsi="Times New Roman" w:cs="Times New Roman"/>
          <w:sz w:val="24"/>
          <w:szCs w:val="24"/>
        </w:rPr>
        <w:t xml:space="preserve">. </w:t>
      </w:r>
      <w:r w:rsidR="00DA6216" w:rsidRPr="00BD740C">
        <w:rPr>
          <w:rFonts w:ascii="Times New Roman" w:hAnsi="Times New Roman" w:cs="Times New Roman"/>
          <w:sz w:val="24"/>
          <w:szCs w:val="24"/>
        </w:rPr>
        <w:t xml:space="preserve">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w:t>
      </w:r>
      <w:r w:rsidR="00DA6216" w:rsidRPr="00BD740C">
        <w:rPr>
          <w:rFonts w:ascii="Times New Roman" w:hAnsi="Times New Roman" w:cs="Times New Roman"/>
          <w:sz w:val="24"/>
          <w:szCs w:val="24"/>
        </w:rPr>
        <w:lastRenderedPageBreak/>
        <w:t>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i/>
          <w:sz w:val="24"/>
          <w:szCs w:val="24"/>
        </w:rPr>
        <w:t>Ожидаемые результаты</w:t>
      </w:r>
      <w:r w:rsidR="00DA6216" w:rsidRPr="00BD740C">
        <w:rPr>
          <w:rFonts w:ascii="Times New Roman" w:hAnsi="Times New Roman" w:cs="Times New Roman"/>
          <w:sz w:val="24"/>
          <w:szCs w:val="24"/>
        </w:rPr>
        <w:t>:</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пользоваться специальной тревожной кнопкой на мобильном телефоне в экстренных случаях;</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(Я забыл ключи, жду тебя у подъезда; У меня болит живот, забери меня из школы; У меня не работает батарейка, а запасной нет. И др.);</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понимание  ребёнком  того,   что  пожаловаться   и  попросить   о</w:t>
      </w:r>
      <w:r w:rsidRPr="00BD740C">
        <w:rPr>
          <w:rFonts w:ascii="Times New Roman" w:hAnsi="Times New Roman" w:cs="Times New Roman"/>
          <w:sz w:val="24"/>
          <w:szCs w:val="24"/>
        </w:rPr>
        <w:t xml:space="preserve"> </w:t>
      </w:r>
      <w:r w:rsidR="00DA6216" w:rsidRPr="00BD740C">
        <w:rPr>
          <w:rFonts w:ascii="Times New Roman" w:hAnsi="Times New Roman" w:cs="Times New Roman"/>
          <w:sz w:val="24"/>
          <w:szCs w:val="24"/>
        </w:rPr>
        <w:t>помощи при проблемах в жизнеобеспечении – это нормально, необходимо, не стыдно, не унизительно;</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адекватно выбрать взрослого и обратиться к нему за помощью, точно описать возникшую проблему, иметь достаточный запас фраз и определений (Я не слышу, помогите мне, пожалуйста; Меня мутит; терпеть нет сил; У меня болит …; Извините, эту прививку мне делать нельзя; Извините, сладкие фрукты мне нельзя; у меня аллергия на …);</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обратиться к взрослым при затруднениях в учебном процессе, сформулировать запрос о специальной помощи (Можно я пересяду? Мне не видно. / Я не разбираю этого шрифта. / Повернитесь пожалуйста, я не понимаю, когда не вижу Вашего лица. И т. д.);</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владение достаточным запасом фраз и определений для обозначения возникшей проблемы (Мне надо спросить у мамы, можно ли мне …; Врач не разрешил мне …; Спросите у моей мамы, пожалуйста; свяжитесь с моими родителями. И т.д.);</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стремление самостоятельно разрешать конфликты со сверстниками;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сформулировать возникшую угрозу и иметь для этого минимально необходимый запас слов и определений (Мне угрожают; Мне страшно; У меня отобрали…)</w:t>
      </w:r>
    </w:p>
    <w:p w:rsidR="00DA6216" w:rsidRPr="00BD740C" w:rsidRDefault="00DA6216"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 xml:space="preserve"> </w:t>
      </w:r>
      <w:r w:rsidR="00BD740C" w:rsidRPr="00BD740C">
        <w:rPr>
          <w:rFonts w:ascii="Times New Roman" w:hAnsi="Times New Roman" w:cs="Times New Roman"/>
          <w:sz w:val="24"/>
          <w:szCs w:val="24"/>
        </w:rPr>
        <w:tab/>
      </w:r>
      <w:r w:rsidRPr="00BD740C">
        <w:rPr>
          <w:rFonts w:ascii="Times New Roman" w:hAnsi="Times New Roman" w:cs="Times New Roman"/>
          <w:sz w:val="24"/>
          <w:szCs w:val="24"/>
        </w:rPr>
        <w:t>2.</w:t>
      </w:r>
      <w:r w:rsidRPr="00BD740C">
        <w:rPr>
          <w:rFonts w:ascii="Times New Roman" w:hAnsi="Times New Roman" w:cs="Times New Roman"/>
          <w:sz w:val="24"/>
          <w:szCs w:val="24"/>
        </w:rPr>
        <w:tab/>
      </w:r>
      <w:r w:rsidRPr="009F4B47">
        <w:rPr>
          <w:rFonts w:ascii="Times New Roman" w:hAnsi="Times New Roman" w:cs="Times New Roman"/>
          <w:sz w:val="24"/>
          <w:szCs w:val="24"/>
          <w:u w:val="single"/>
        </w:rPr>
        <w:t>Овладение  социально­бытовыми  умениями,  используемыми  в повседневной жизни</w:t>
      </w:r>
      <w:r w:rsidR="009F4B47">
        <w:rPr>
          <w:rFonts w:ascii="Times New Roman" w:hAnsi="Times New Roman" w:cs="Times New Roman"/>
          <w:sz w:val="24"/>
          <w:szCs w:val="24"/>
          <w:u w:val="single"/>
        </w:rPr>
        <w:t>.</w:t>
      </w:r>
    </w:p>
    <w:p w:rsidR="00DA6216" w:rsidRPr="00BD740C" w:rsidRDefault="009F4B47" w:rsidP="00BD740C">
      <w:pPr>
        <w:tabs>
          <w:tab w:val="left" w:pos="1005"/>
        </w:tabs>
        <w:spacing w:after="0"/>
        <w:jc w:val="both"/>
        <w:rPr>
          <w:rFonts w:ascii="Times New Roman" w:hAnsi="Times New Roman" w:cs="Times New Roman"/>
          <w:sz w:val="24"/>
          <w:szCs w:val="24"/>
        </w:rPr>
      </w:pPr>
      <w:r>
        <w:rPr>
          <w:rFonts w:ascii="Times New Roman" w:hAnsi="Times New Roman" w:cs="Times New Roman"/>
          <w:sz w:val="24"/>
          <w:szCs w:val="24"/>
        </w:rPr>
        <w:tab/>
      </w:r>
      <w:r w:rsidR="00DA6216" w:rsidRPr="00BD740C">
        <w:rPr>
          <w:rFonts w:ascii="Times New Roman" w:hAnsi="Times New Roman" w:cs="Times New Roman"/>
          <w:sz w:val="24"/>
          <w:szCs w:val="24"/>
        </w:rPr>
        <w:t xml:space="preserve">Данное направление работы предусматривает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w:t>
      </w:r>
      <w:r w:rsidR="00DA6216" w:rsidRPr="00BD740C">
        <w:rPr>
          <w:rFonts w:ascii="Times New Roman" w:hAnsi="Times New Roman" w:cs="Times New Roman"/>
          <w:sz w:val="24"/>
          <w:szCs w:val="24"/>
        </w:rPr>
        <w:lastRenderedPageBreak/>
        <w:t>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i/>
          <w:sz w:val="24"/>
          <w:szCs w:val="24"/>
        </w:rPr>
        <w:t>Ожидаемые результаты</w:t>
      </w:r>
      <w:r w:rsidR="00DA6216" w:rsidRPr="00BD740C">
        <w:rPr>
          <w:rFonts w:ascii="Times New Roman" w:hAnsi="Times New Roman" w:cs="Times New Roman"/>
          <w:sz w:val="24"/>
          <w:szCs w:val="24"/>
        </w:rPr>
        <w:t>:</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прогресс в самостоятельности и независимости в быту;</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 xml:space="preserve">прогресс в самостоятельности и независимости в  </w:t>
      </w:r>
      <w:r w:rsidR="00CB0575">
        <w:rPr>
          <w:rFonts w:ascii="Times New Roman" w:hAnsi="Times New Roman" w:cs="Times New Roman"/>
          <w:sz w:val="24"/>
          <w:szCs w:val="24"/>
        </w:rPr>
        <w:t>Гимназии</w:t>
      </w:r>
      <w:r w:rsidR="00DA6216" w:rsidRPr="00BD740C">
        <w:rPr>
          <w:rFonts w:ascii="Times New Roman" w:hAnsi="Times New Roman" w:cs="Times New Roman"/>
          <w:sz w:val="24"/>
          <w:szCs w:val="24"/>
        </w:rPr>
        <w:t xml:space="preserve">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w:t>
      </w:r>
      <w:r w:rsidRPr="00BD740C">
        <w:rPr>
          <w:rFonts w:ascii="Times New Roman" w:hAnsi="Times New Roman" w:cs="Times New Roman"/>
          <w:sz w:val="24"/>
          <w:szCs w:val="24"/>
        </w:rPr>
        <w:t>зрослым);</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владение достаточным запасом фраз и определений для участи</w:t>
      </w:r>
      <w:r w:rsidRPr="00BD740C">
        <w:rPr>
          <w:rFonts w:ascii="Times New Roman" w:hAnsi="Times New Roman" w:cs="Times New Roman"/>
          <w:sz w:val="24"/>
          <w:szCs w:val="24"/>
        </w:rPr>
        <w:t>я в повседневных бытовых делах;</w:t>
      </w:r>
    </w:p>
    <w:p w:rsidR="00DA6216" w:rsidRPr="00BD740C" w:rsidRDefault="00DA6216"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 xml:space="preserve"> </w:t>
      </w:r>
      <w:r w:rsidR="00BD740C" w:rsidRPr="00BD740C">
        <w:rPr>
          <w:rFonts w:ascii="Times New Roman" w:hAnsi="Times New Roman" w:cs="Times New Roman"/>
          <w:sz w:val="24"/>
          <w:szCs w:val="24"/>
        </w:rPr>
        <w:tab/>
      </w:r>
      <w:r w:rsidRPr="00BD740C">
        <w:rPr>
          <w:rFonts w:ascii="Times New Roman" w:hAnsi="Times New Roman" w:cs="Times New Roman"/>
          <w:sz w:val="24"/>
          <w:szCs w:val="24"/>
        </w:rPr>
        <w:t>•</w:t>
      </w:r>
      <w:r w:rsidRPr="00BD740C">
        <w:rPr>
          <w:rFonts w:ascii="Times New Roman" w:hAnsi="Times New Roman" w:cs="Times New Roman"/>
          <w:sz w:val="24"/>
          <w:szCs w:val="24"/>
        </w:rPr>
        <w:tab/>
        <w:t>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 xml:space="preserve">умение включаться в разнообразные повседневные </w:t>
      </w:r>
      <w:r w:rsidR="00CB0575">
        <w:rPr>
          <w:rFonts w:ascii="Times New Roman" w:hAnsi="Times New Roman" w:cs="Times New Roman"/>
          <w:sz w:val="24"/>
          <w:szCs w:val="24"/>
        </w:rPr>
        <w:t>гимназические</w:t>
      </w:r>
      <w:r w:rsidR="00DA6216" w:rsidRPr="00BD740C">
        <w:rPr>
          <w:rFonts w:ascii="Times New Roman" w:hAnsi="Times New Roman" w:cs="Times New Roman"/>
          <w:sz w:val="24"/>
          <w:szCs w:val="24"/>
        </w:rPr>
        <w:t xml:space="preserve"> дела, принимать посильное участие, брать на себя ответственность. Прогресс ребёнка в этом направлении;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 xml:space="preserve">владение достаточным запасом фраз и определений для включения в повседневные </w:t>
      </w:r>
      <w:r w:rsidR="00CB0575">
        <w:rPr>
          <w:rFonts w:ascii="Times New Roman" w:hAnsi="Times New Roman" w:cs="Times New Roman"/>
          <w:sz w:val="24"/>
          <w:szCs w:val="24"/>
        </w:rPr>
        <w:t>гимназические</w:t>
      </w:r>
      <w:r w:rsidR="00DA6216" w:rsidRPr="00BD740C">
        <w:rPr>
          <w:rFonts w:ascii="Times New Roman" w:hAnsi="Times New Roman" w:cs="Times New Roman"/>
          <w:sz w:val="24"/>
          <w:szCs w:val="24"/>
        </w:rPr>
        <w:t xml:space="preserve"> дела (Скажи, пожалуйста, где кабине…; Скажи, пожалуйста, какой сейчас будет урок; Я бы хотел отвечать  за…; Я могу помыть …; Давай я помогу тебе …; Я готов взять на себя…);</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стремление ребёнка участвовать в подготовке и проведении праздника, прогресс в этом направлении;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владение достаточным запасом фраз и определений для участия в подготовке и проведении праздника (Поручите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3</w:t>
      </w:r>
      <w:r w:rsidR="00DA6216" w:rsidRPr="009F4B47">
        <w:rPr>
          <w:rFonts w:ascii="Times New Roman" w:hAnsi="Times New Roman" w:cs="Times New Roman"/>
          <w:sz w:val="24"/>
          <w:szCs w:val="24"/>
          <w:u w:val="single"/>
        </w:rPr>
        <w:t>.</w:t>
      </w:r>
      <w:r w:rsidR="00DA6216" w:rsidRPr="009F4B47">
        <w:rPr>
          <w:rFonts w:ascii="Times New Roman" w:hAnsi="Times New Roman" w:cs="Times New Roman"/>
          <w:sz w:val="24"/>
          <w:szCs w:val="24"/>
          <w:u w:val="single"/>
        </w:rPr>
        <w:tab/>
        <w:t>Овладение навыками коммуникации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i/>
          <w:sz w:val="24"/>
          <w:szCs w:val="24"/>
        </w:rPr>
        <w:t>Ожидаемые результаты</w:t>
      </w:r>
      <w:r w:rsidR="00DA6216" w:rsidRPr="00BD740C">
        <w:rPr>
          <w:rFonts w:ascii="Times New Roman" w:hAnsi="Times New Roman" w:cs="Times New Roman"/>
          <w:sz w:val="24"/>
          <w:szCs w:val="24"/>
        </w:rPr>
        <w:t>:</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решать актуальные житейские задачи, используя коммуникацию как средство достижения цели (вербальную, невербальную);</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начать и поддержать разговор, задать вопрос, выразить свои намерения, просьбу, пожелание, опасения, завершить разговор;</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lastRenderedPageBreak/>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корректно выразить отказ и недовольство, благодарность, сочувствие и т.д.;</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получать и уточнять информацию от собеседника. Освоение культурных форм выражения своих чувств;</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обратиться к учителю при затруднениях в учебном процессе, сформулировать запрос о специальной помощи (Можно я пересяду, мне не видно; Повернитесь, пожалуйста, я не понимаю, когда не вижу вашего лица; Я не по</w:t>
      </w:r>
      <w:r w:rsidRPr="00BD740C">
        <w:rPr>
          <w:rFonts w:ascii="Times New Roman" w:hAnsi="Times New Roman" w:cs="Times New Roman"/>
          <w:sz w:val="24"/>
          <w:szCs w:val="24"/>
        </w:rPr>
        <w:t>нял; Я не расслышал. и</w:t>
      </w:r>
      <w:r w:rsidR="00DA6216" w:rsidRPr="00BD740C">
        <w:rPr>
          <w:rFonts w:ascii="Times New Roman" w:hAnsi="Times New Roman" w:cs="Times New Roman"/>
          <w:sz w:val="24"/>
          <w:szCs w:val="24"/>
        </w:rPr>
        <w:t xml:space="preserve"> т.д.);</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обращаться за помощью к взрослым и сверстникам в трудных случаях общения;</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 xml:space="preserve">умение корректно выразить отказ и </w:t>
      </w:r>
      <w:r w:rsidR="001775BA" w:rsidRPr="00BD740C">
        <w:rPr>
          <w:rFonts w:ascii="Times New Roman" w:hAnsi="Times New Roman" w:cs="Times New Roman"/>
          <w:sz w:val="24"/>
          <w:szCs w:val="24"/>
        </w:rPr>
        <w:t>неудовольствие</w:t>
      </w:r>
      <w:r w:rsidR="00DA6216" w:rsidRPr="00BD740C">
        <w:rPr>
          <w:rFonts w:ascii="Times New Roman" w:hAnsi="Times New Roman" w:cs="Times New Roman"/>
          <w:sz w:val="24"/>
          <w:szCs w:val="24"/>
        </w:rPr>
        <w:t>, благодарность, сочувствие и т.д. (Нет,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w:t>
      </w:r>
      <w:r w:rsidRPr="00BD740C">
        <w:rPr>
          <w:rFonts w:ascii="Times New Roman" w:hAnsi="Times New Roman" w:cs="Times New Roman"/>
          <w:sz w:val="24"/>
          <w:szCs w:val="24"/>
        </w:rPr>
        <w:t xml:space="preserve"> </w:t>
      </w:r>
      <w:r w:rsidR="00DA6216" w:rsidRPr="00BD740C">
        <w:rPr>
          <w:rFonts w:ascii="Times New Roman" w:hAnsi="Times New Roman" w:cs="Times New Roman"/>
          <w:sz w:val="24"/>
          <w:szCs w:val="24"/>
        </w:rPr>
        <w:t>(Повторите, пожалуйста, я не услышал; Я не совсем понял, что ты имеешь в виду; Правильно ли я вас/ тебя понял? Вы/ты сказали/ сказал, что... ). Освоение культурных форм выражения своих чувств;</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владение достаточным запасом фраз и определений (Понятно ли я говорю? Нужно ли мне повторить сказанное? Пожалуйста, дайте мне знать, если моя речь станет непонятной (невнятной, неразборчивой);</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представление об особых способах коммуникации людей с нарушением слуха между собой;</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владение достаточным запасом фраз и определений (Понятно ли я говорю? Нужно ли мне повторить сказанное? Пожалуйста, дайте мне знать, если моя речь станет непонятной (невнятной, неразборчивой);</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представление об особых способах коммуникации людей</w:t>
      </w:r>
      <w:r w:rsidR="009F4B47">
        <w:rPr>
          <w:rFonts w:ascii="Times New Roman" w:hAnsi="Times New Roman" w:cs="Times New Roman"/>
          <w:sz w:val="24"/>
          <w:szCs w:val="24"/>
        </w:rPr>
        <w:t xml:space="preserve"> с нарушением слуха между собой;</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расширение круга ситуаций, в которых ребёнок может использовать коммуникацию как средство достижения цели.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4.</w:t>
      </w:r>
      <w:r w:rsidR="00DA6216" w:rsidRPr="00BD740C">
        <w:rPr>
          <w:rFonts w:ascii="Times New Roman" w:hAnsi="Times New Roman" w:cs="Times New Roman"/>
          <w:sz w:val="24"/>
          <w:szCs w:val="24"/>
        </w:rPr>
        <w:tab/>
      </w:r>
      <w:r w:rsidR="00DA6216" w:rsidRPr="009F4B47">
        <w:rPr>
          <w:rFonts w:ascii="Times New Roman" w:hAnsi="Times New Roman" w:cs="Times New Roman"/>
          <w:sz w:val="24"/>
          <w:szCs w:val="24"/>
          <w:u w:val="single"/>
        </w:rPr>
        <w:t>Дифференциация и осмысление картины мира</w:t>
      </w:r>
      <w:r w:rsidR="009F4B47">
        <w:rPr>
          <w:rFonts w:ascii="Times New Roman" w:hAnsi="Times New Roman" w:cs="Times New Roman"/>
          <w:sz w:val="24"/>
          <w:szCs w:val="24"/>
          <w:u w:val="single"/>
        </w:rPr>
        <w:t>.</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 xml:space="preserve">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w:t>
      </w:r>
      <w:r w:rsidR="00DA6216" w:rsidRPr="00BD740C">
        <w:rPr>
          <w:rFonts w:ascii="Times New Roman" w:hAnsi="Times New Roman" w:cs="Times New Roman"/>
          <w:sz w:val="24"/>
          <w:szCs w:val="24"/>
        </w:rPr>
        <w:lastRenderedPageBreak/>
        <w:t>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w:t>
      </w:r>
      <w:r w:rsidRPr="00BD740C">
        <w:rPr>
          <w:rFonts w:ascii="Times New Roman" w:hAnsi="Times New Roman" w:cs="Times New Roman"/>
          <w:sz w:val="24"/>
          <w:szCs w:val="24"/>
        </w:rPr>
        <w:t xml:space="preserve">  вербальные и невербальные </w:t>
      </w:r>
      <w:r w:rsidR="00DA6216" w:rsidRPr="00BD740C">
        <w:rPr>
          <w:rFonts w:ascii="Times New Roman" w:hAnsi="Times New Roman" w:cs="Times New Roman"/>
          <w:sz w:val="24"/>
          <w:szCs w:val="24"/>
        </w:rPr>
        <w:t>возмож</w:t>
      </w:r>
      <w:r w:rsidRPr="00BD740C">
        <w:rPr>
          <w:rFonts w:ascii="Times New Roman" w:hAnsi="Times New Roman" w:cs="Times New Roman"/>
          <w:sz w:val="24"/>
          <w:szCs w:val="24"/>
        </w:rPr>
        <w:t xml:space="preserve">ности (игра, чтение, </w:t>
      </w:r>
      <w:r w:rsidR="00DA6216" w:rsidRPr="00BD740C">
        <w:rPr>
          <w:rFonts w:ascii="Times New Roman" w:hAnsi="Times New Roman" w:cs="Times New Roman"/>
          <w:sz w:val="24"/>
          <w:szCs w:val="24"/>
        </w:rPr>
        <w:t>рисунок</w:t>
      </w:r>
      <w:r w:rsidR="00DA6216" w:rsidRPr="00BD740C">
        <w:rPr>
          <w:rFonts w:ascii="Times New Roman" w:hAnsi="Times New Roman" w:cs="Times New Roman"/>
          <w:sz w:val="24"/>
          <w:szCs w:val="24"/>
        </w:rPr>
        <w:tab/>
        <w:t>как коммуникация и др.).</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i/>
          <w:sz w:val="24"/>
          <w:szCs w:val="24"/>
        </w:rPr>
        <w:t>Ожидаемые результаты</w:t>
      </w:r>
      <w:r w:rsidR="00DA6216" w:rsidRPr="00BD740C">
        <w:rPr>
          <w:rFonts w:ascii="Times New Roman" w:hAnsi="Times New Roman" w:cs="Times New Roman"/>
          <w:sz w:val="24"/>
          <w:szCs w:val="24"/>
        </w:rPr>
        <w:t>:</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способность прогнозировать последствия своих поступков для себя и  окружающих;</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 xml:space="preserve">понимание значения символов, фраз и </w:t>
      </w:r>
      <w:r w:rsidR="00AA78D5" w:rsidRPr="00BD740C">
        <w:rPr>
          <w:rFonts w:ascii="Times New Roman" w:hAnsi="Times New Roman" w:cs="Times New Roman"/>
          <w:sz w:val="24"/>
          <w:szCs w:val="24"/>
        </w:rPr>
        <w:t>определений</w:t>
      </w:r>
      <w:r w:rsidR="00DA6216" w:rsidRPr="00BD740C">
        <w:rPr>
          <w:rFonts w:ascii="Times New Roman" w:hAnsi="Times New Roman" w:cs="Times New Roman"/>
          <w:sz w:val="24"/>
          <w:szCs w:val="24"/>
        </w:rPr>
        <w:t>,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использование вещей в соответствии с их функциями, принятым порядком и характером наличной ситуации;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w:t>
      </w:r>
      <w:r w:rsidRPr="00BD740C">
        <w:rPr>
          <w:rFonts w:ascii="Times New Roman" w:hAnsi="Times New Roman" w:cs="Times New Roman"/>
          <w:sz w:val="24"/>
          <w:szCs w:val="24"/>
        </w:rPr>
        <w:t>иряющегося личного пространства;</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ребёнка накапливать личные впечатления, связанные с явлениями окружающего мира, упорядочивать их во времени и  пространстве;</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DA6216" w:rsidRPr="00BD740C" w:rsidRDefault="00DA6216"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 xml:space="preserve"> </w:t>
      </w:r>
      <w:r w:rsidR="00BD740C" w:rsidRPr="00BD740C">
        <w:rPr>
          <w:rFonts w:ascii="Times New Roman" w:hAnsi="Times New Roman" w:cs="Times New Roman"/>
          <w:sz w:val="24"/>
          <w:szCs w:val="24"/>
        </w:rPr>
        <w:tab/>
      </w: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устанавливать взаимосвязь порядка общественного и уклада собственной жизни в семье и в школе, соответствовать этому порядку;</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владение достаточным запасом фраз и определений для передачи личных впечатлений, их взаимосвязи с явлениями окружающего мира (У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w:t>
      </w:r>
      <w:r w:rsidRPr="00BD740C">
        <w:rPr>
          <w:rFonts w:ascii="Times New Roman" w:hAnsi="Times New Roman" w:cs="Times New Roman"/>
          <w:sz w:val="24"/>
          <w:szCs w:val="24"/>
        </w:rPr>
        <w:t>й вредно для здоровья. И т. д.);</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развитие активности во взаимодействии с миром, понимание собственной результативности;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 xml:space="preserve">владение достаточным запасом фраз и определений для включения в совместную со взрослым и сверстниками исследовательскую деятельность (Что это такое? Что это значит? Как это происходит? Почему? Что будет, если…; Давайте попробуем сделать так...; Как это </w:t>
      </w:r>
      <w:r w:rsidR="00DA6216" w:rsidRPr="00BD740C">
        <w:rPr>
          <w:rFonts w:ascii="Times New Roman" w:hAnsi="Times New Roman" w:cs="Times New Roman"/>
          <w:sz w:val="24"/>
          <w:szCs w:val="24"/>
        </w:rPr>
        <w:lastRenderedPageBreak/>
        <w:t>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накопление опыта освоения нового при</w:t>
      </w:r>
      <w:r w:rsidRPr="00BD740C">
        <w:rPr>
          <w:rFonts w:ascii="Times New Roman" w:hAnsi="Times New Roman" w:cs="Times New Roman"/>
          <w:sz w:val="24"/>
          <w:szCs w:val="24"/>
        </w:rPr>
        <w:t xml:space="preserve"> помощи экскурсий и путешествий;</w:t>
      </w:r>
    </w:p>
    <w:p w:rsidR="00DA6216" w:rsidRPr="00BD740C" w:rsidRDefault="00DA6216"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 xml:space="preserve"> </w:t>
      </w:r>
      <w:r w:rsidR="00BD740C" w:rsidRPr="00BD740C">
        <w:rPr>
          <w:rFonts w:ascii="Times New Roman" w:hAnsi="Times New Roman" w:cs="Times New Roman"/>
          <w:sz w:val="24"/>
          <w:szCs w:val="24"/>
        </w:rPr>
        <w:tab/>
      </w:r>
      <w:r w:rsidRPr="00BD740C">
        <w:rPr>
          <w:rFonts w:ascii="Times New Roman" w:hAnsi="Times New Roman" w:cs="Times New Roman"/>
          <w:sz w:val="24"/>
          <w:szCs w:val="24"/>
        </w:rPr>
        <w:t>•</w:t>
      </w:r>
      <w:r w:rsidRPr="00BD740C">
        <w:rPr>
          <w:rFonts w:ascii="Times New Roman" w:hAnsi="Times New Roman" w:cs="Times New Roman"/>
          <w:sz w:val="24"/>
          <w:szCs w:val="24"/>
        </w:rPr>
        <w:tab/>
        <w:t>умение передать свои впечатления, соображения, умозаключения так, чтобы быть понятым другим человеком;</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5.</w:t>
      </w:r>
      <w:r w:rsidR="00DA6216" w:rsidRPr="00BD740C">
        <w:rPr>
          <w:rFonts w:ascii="Times New Roman" w:hAnsi="Times New Roman" w:cs="Times New Roman"/>
          <w:sz w:val="24"/>
          <w:szCs w:val="24"/>
        </w:rPr>
        <w:tab/>
      </w:r>
      <w:r w:rsidR="00DA6216" w:rsidRPr="009F4B47">
        <w:rPr>
          <w:rFonts w:ascii="Times New Roman" w:hAnsi="Times New Roman" w:cs="Times New Roman"/>
          <w:sz w:val="24"/>
          <w:szCs w:val="24"/>
          <w:u w:val="single"/>
        </w:rPr>
        <w:t>Дифференциация и осмысление адекватно возрасту своего социального окружения, принятых ценностей и социальных ролей</w:t>
      </w:r>
      <w:r w:rsidRPr="00BD740C">
        <w:rPr>
          <w:rFonts w:ascii="Times New Roman" w:hAnsi="Times New Roman" w:cs="Times New Roman"/>
          <w:sz w:val="24"/>
          <w:szCs w:val="24"/>
        </w:rPr>
        <w:t>.</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морально-нравственных ценностях (с учетом возраста ребенка, особенностей его развития) и их реализация в повседневной жизни; формирование представлений о социокультурной жизни лиц с нарушенным слухом; освоение необходимых ребёнку социальных ритуалов; овладение речевым этикетом; целенаправленная организация общения учащихся с нарушенным слухом конкретной школы между собой и со слышащими детьми.</w:t>
      </w:r>
    </w:p>
    <w:p w:rsidR="00DA6216" w:rsidRPr="00BD740C" w:rsidRDefault="00BD740C" w:rsidP="00BD740C">
      <w:pPr>
        <w:tabs>
          <w:tab w:val="left" w:pos="1005"/>
        </w:tabs>
        <w:spacing w:after="0"/>
        <w:jc w:val="both"/>
        <w:rPr>
          <w:rFonts w:ascii="Times New Roman" w:hAnsi="Times New Roman" w:cs="Times New Roman"/>
          <w:i/>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i/>
          <w:sz w:val="24"/>
          <w:szCs w:val="24"/>
        </w:rPr>
        <w:t>Ожидаемые результаты:</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знание правил поведения в разных социальных ситуациях со взрослыми (с учётом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w:t>
      </w:r>
    </w:p>
    <w:p w:rsidR="00DA6216" w:rsidRPr="00BD740C" w:rsidRDefault="00DA6216"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 xml:space="preserve"> </w:t>
      </w:r>
      <w:r w:rsidR="00BD740C" w:rsidRPr="00BD740C">
        <w:rPr>
          <w:rFonts w:ascii="Times New Roman" w:hAnsi="Times New Roman" w:cs="Times New Roman"/>
          <w:sz w:val="24"/>
          <w:szCs w:val="24"/>
        </w:rPr>
        <w:tab/>
      </w:r>
      <w:r w:rsidRPr="00BD740C">
        <w:rPr>
          <w:rFonts w:ascii="Times New Roman" w:hAnsi="Times New Roman" w:cs="Times New Roman"/>
          <w:sz w:val="24"/>
          <w:szCs w:val="24"/>
        </w:rPr>
        <w:t>•</w:t>
      </w:r>
      <w:r w:rsidRPr="00BD740C">
        <w:rPr>
          <w:rFonts w:ascii="Times New Roman" w:hAnsi="Times New Roman" w:cs="Times New Roman"/>
          <w:sz w:val="24"/>
          <w:szCs w:val="24"/>
        </w:rPr>
        <w:tab/>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пользоваться голосом разной интенсивнос</w:t>
      </w:r>
      <w:r w:rsidR="009F4B47">
        <w:rPr>
          <w:rFonts w:ascii="Times New Roman" w:hAnsi="Times New Roman" w:cs="Times New Roman"/>
          <w:sz w:val="24"/>
          <w:szCs w:val="24"/>
        </w:rPr>
        <w:t>ти с учётом конкретной ситуации;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r w:rsidRPr="00BD740C">
        <w:rPr>
          <w:rFonts w:ascii="Times New Roman" w:hAnsi="Times New Roman" w:cs="Times New Roman"/>
          <w:sz w:val="24"/>
          <w:szCs w:val="24"/>
        </w:rPr>
        <w:t>;</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проявлять инициативу, корректно устанавливать и ограничивать контакт;</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lastRenderedPageBreak/>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не быть назойливым в своих просьбах и требованиях, быть благодарным за проявление внимания и оказание помощи;</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применять формы выражения своих чувств соответственн</w:t>
      </w:r>
      <w:r w:rsidRPr="00BD740C">
        <w:rPr>
          <w:rFonts w:ascii="Times New Roman" w:hAnsi="Times New Roman" w:cs="Times New Roman"/>
          <w:sz w:val="24"/>
          <w:szCs w:val="24"/>
        </w:rPr>
        <w:t>о ситуации социального контакта;</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расширение круга</w:t>
      </w:r>
      <w:r w:rsidRPr="00BD740C">
        <w:rPr>
          <w:rFonts w:ascii="Times New Roman" w:hAnsi="Times New Roman" w:cs="Times New Roman"/>
          <w:sz w:val="24"/>
          <w:szCs w:val="24"/>
        </w:rPr>
        <w:t xml:space="preserve"> освоенных социальных контактов;</w:t>
      </w:r>
    </w:p>
    <w:p w:rsidR="00DA6216" w:rsidRPr="00BD740C" w:rsidRDefault="00BD740C" w:rsidP="00BD740C">
      <w:pPr>
        <w:tabs>
          <w:tab w:val="left" w:pos="1005"/>
        </w:tabs>
        <w:spacing w:after="0"/>
        <w:jc w:val="both"/>
        <w:rPr>
          <w:rFonts w:ascii="Times New Roman" w:hAnsi="Times New Roman" w:cs="Times New Roman"/>
          <w:sz w:val="24"/>
          <w:szCs w:val="24"/>
        </w:rPr>
      </w:pPr>
      <w:r w:rsidRPr="00BD740C">
        <w:rPr>
          <w:rFonts w:ascii="Times New Roman" w:hAnsi="Times New Roman" w:cs="Times New Roman"/>
          <w:sz w:val="24"/>
          <w:szCs w:val="24"/>
        </w:rPr>
        <w:tab/>
      </w:r>
      <w:r w:rsidR="00DA6216" w:rsidRPr="00BD740C">
        <w:rPr>
          <w:rFonts w:ascii="Times New Roman" w:hAnsi="Times New Roman" w:cs="Times New Roman"/>
          <w:sz w:val="24"/>
          <w:szCs w:val="24"/>
        </w:rPr>
        <w:t>•</w:t>
      </w:r>
      <w:r w:rsidR="00DA6216" w:rsidRPr="00BD740C">
        <w:rPr>
          <w:rFonts w:ascii="Times New Roman" w:hAnsi="Times New Roman" w:cs="Times New Roman"/>
          <w:sz w:val="24"/>
          <w:szCs w:val="24"/>
        </w:rPr>
        <w:tab/>
        <w:t>умение общаться с учащимися с нарушенным слухом своей школы на темы, соответствующие возрасту детей.</w:t>
      </w:r>
    </w:p>
    <w:p w:rsidR="00BD740C" w:rsidRPr="00BD740C" w:rsidRDefault="00BD740C" w:rsidP="00BD740C">
      <w:pPr>
        <w:pStyle w:val="a5"/>
        <w:spacing w:after="0"/>
        <w:ind w:left="2118"/>
        <w:rPr>
          <w:rFonts w:ascii="Times New Roman" w:hAnsi="Times New Roman" w:cs="Times New Roman"/>
          <w:sz w:val="24"/>
          <w:szCs w:val="24"/>
        </w:rPr>
      </w:pPr>
    </w:p>
    <w:p w:rsidR="00086C4B" w:rsidRPr="00086C4B" w:rsidRDefault="00DA6216" w:rsidP="006A2CA9">
      <w:pPr>
        <w:pStyle w:val="a5"/>
        <w:numPr>
          <w:ilvl w:val="0"/>
          <w:numId w:val="28"/>
        </w:numPr>
        <w:spacing w:after="0"/>
        <w:jc w:val="center"/>
        <w:rPr>
          <w:rFonts w:ascii="Times New Roman" w:hAnsi="Times New Roman" w:cs="Times New Roman"/>
          <w:b/>
          <w:sz w:val="24"/>
          <w:szCs w:val="24"/>
        </w:rPr>
      </w:pPr>
      <w:r w:rsidRPr="00086C4B">
        <w:rPr>
          <w:rFonts w:ascii="Times New Roman" w:hAnsi="Times New Roman" w:cs="Times New Roman"/>
          <w:b/>
          <w:sz w:val="24"/>
          <w:szCs w:val="24"/>
        </w:rPr>
        <w:t xml:space="preserve">Система оценки достижения слабослышащими и позднооглохшими </w:t>
      </w:r>
    </w:p>
    <w:p w:rsidR="009D1E5C" w:rsidRPr="00086C4B" w:rsidRDefault="007B64E7" w:rsidP="00086C4B">
      <w:pPr>
        <w:spacing w:after="0"/>
        <w:jc w:val="center"/>
        <w:rPr>
          <w:rFonts w:ascii="Times New Roman" w:hAnsi="Times New Roman" w:cs="Times New Roman"/>
          <w:b/>
          <w:sz w:val="24"/>
          <w:szCs w:val="24"/>
        </w:rPr>
      </w:pPr>
      <w:r w:rsidRPr="00086C4B">
        <w:rPr>
          <w:rFonts w:ascii="Times New Roman" w:hAnsi="Times New Roman" w:cs="Times New Roman"/>
          <w:b/>
          <w:sz w:val="24"/>
          <w:szCs w:val="24"/>
        </w:rPr>
        <w:t>АООП НОО (вариант 2.1)</w:t>
      </w:r>
    </w:p>
    <w:p w:rsidR="00086C4B" w:rsidRDefault="00086C4B" w:rsidP="009F4B47">
      <w:pPr>
        <w:spacing w:after="0"/>
        <w:jc w:val="center"/>
        <w:rPr>
          <w:rFonts w:ascii="Times New Roman" w:hAnsi="Times New Roman" w:cs="Times New Roman"/>
          <w:b/>
          <w:sz w:val="24"/>
          <w:szCs w:val="24"/>
        </w:rPr>
      </w:pPr>
    </w:p>
    <w:p w:rsidR="00AE18A0" w:rsidRPr="00906C2B" w:rsidRDefault="00AE18A0" w:rsidP="009F4B47">
      <w:pPr>
        <w:spacing w:after="0"/>
        <w:jc w:val="center"/>
        <w:rPr>
          <w:rFonts w:ascii="Times New Roman" w:hAnsi="Times New Roman" w:cs="Times New Roman"/>
          <w:b/>
          <w:sz w:val="24"/>
          <w:szCs w:val="24"/>
        </w:rPr>
      </w:pPr>
      <w:r w:rsidRPr="00906C2B">
        <w:rPr>
          <w:rFonts w:ascii="Times New Roman" w:hAnsi="Times New Roman" w:cs="Times New Roman"/>
          <w:b/>
          <w:sz w:val="24"/>
          <w:szCs w:val="24"/>
        </w:rPr>
        <w:t>Общие положения</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w:t>
      </w:r>
      <w:r w:rsidR="00F3740F">
        <w:rPr>
          <w:rFonts w:ascii="Times New Roman" w:hAnsi="Times New Roman" w:cs="Times New Roman"/>
          <w:sz w:val="24"/>
          <w:szCs w:val="24"/>
        </w:rPr>
        <w:sym w:font="Symbol" w:char="F02D"/>
      </w:r>
      <w:r w:rsidRPr="00906C2B">
        <w:rPr>
          <w:rFonts w:ascii="Times New Roman" w:hAnsi="Times New Roman" w:cs="Times New Roman"/>
          <w:sz w:val="24"/>
          <w:szCs w:val="24"/>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r w:rsidR="003E28E8" w:rsidRPr="00906C2B">
        <w:rPr>
          <w:rFonts w:ascii="Times New Roman" w:hAnsi="Times New Roman" w:cs="Times New Roman"/>
          <w:sz w:val="24"/>
          <w:szCs w:val="24"/>
        </w:rPr>
        <w:t>деятельность,</w:t>
      </w:r>
      <w:r w:rsidRPr="00906C2B">
        <w:rPr>
          <w:rFonts w:ascii="Times New Roman" w:hAnsi="Times New Roman" w:cs="Times New Roman"/>
          <w:sz w:val="24"/>
          <w:szCs w:val="24"/>
        </w:rPr>
        <w:t xml:space="preserve"> как педагогов, так и обучающихся.</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 xml:space="preserve">Оценка на единой критериальной основе, формирование навыков рефлексии, самоанализа, самоконтроля, </w:t>
      </w:r>
      <w:r w:rsidR="005710D1" w:rsidRPr="00906C2B">
        <w:rPr>
          <w:rFonts w:ascii="Times New Roman" w:hAnsi="Times New Roman" w:cs="Times New Roman"/>
          <w:sz w:val="24"/>
          <w:szCs w:val="24"/>
        </w:rPr>
        <w:t xml:space="preserve">само и </w:t>
      </w:r>
      <w:r w:rsidR="005710D1">
        <w:rPr>
          <w:rFonts w:ascii="Times New Roman" w:hAnsi="Times New Roman" w:cs="Times New Roman"/>
          <w:sz w:val="24"/>
          <w:szCs w:val="24"/>
        </w:rPr>
        <w:t>взаимооценки</w:t>
      </w:r>
      <w:r w:rsidRPr="00906C2B">
        <w:rPr>
          <w:rFonts w:ascii="Times New Roman" w:hAnsi="Times New Roman" w:cs="Times New Roman"/>
          <w:sz w:val="24"/>
          <w:szCs w:val="24"/>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lastRenderedPageBreak/>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005710D1" w:rsidRPr="00906C2B">
        <w:rPr>
          <w:rFonts w:ascii="Times New Roman" w:hAnsi="Times New Roman" w:cs="Times New Roman"/>
          <w:sz w:val="24"/>
          <w:szCs w:val="24"/>
        </w:rPr>
        <w:t>неперсонифицированной</w:t>
      </w:r>
      <w:r w:rsidRPr="00906C2B">
        <w:rPr>
          <w:rFonts w:ascii="Times New Roman" w:hAnsi="Times New Roman" w:cs="Times New Roman"/>
          <w:sz w:val="24"/>
          <w:szCs w:val="24"/>
        </w:rPr>
        <w:t xml:space="preserve"> (анонимной) информации о достигаемых обучающимися образовательных результатах.</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r w:rsidR="000D6FB1">
        <w:rPr>
          <w:rFonts w:ascii="Times New Roman" w:hAnsi="Times New Roman" w:cs="Times New Roman"/>
          <w:sz w:val="24"/>
          <w:szCs w:val="24"/>
        </w:rPr>
        <w:t>об</w:t>
      </w:r>
      <w:r w:rsidRPr="00906C2B">
        <w:rPr>
          <w:rFonts w:ascii="Times New Roman" w:hAnsi="Times New Roman" w:cs="Times New Roman"/>
          <w:sz w:val="24"/>
          <w:szCs w:val="24"/>
        </w:rPr>
        <w:t>уча</w:t>
      </w:r>
      <w:r w:rsidR="000D6FB1">
        <w:rPr>
          <w:rFonts w:ascii="Times New Roman" w:hAnsi="Times New Roman" w:cs="Times New Roman"/>
          <w:sz w:val="24"/>
          <w:szCs w:val="24"/>
        </w:rPr>
        <w:t>ю</w:t>
      </w:r>
      <w:r w:rsidRPr="00906C2B">
        <w:rPr>
          <w:rFonts w:ascii="Times New Roman" w:hAnsi="Times New Roman" w:cs="Times New Roman"/>
          <w:sz w:val="24"/>
          <w:szCs w:val="24"/>
        </w:rPr>
        <w:t>щихся, выстраивать индивидуальные траектории движения с учётом зоны ближайшего развития.</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 xml:space="preserve">- «хорошо», «отлично» </w:t>
      </w:r>
      <w:r w:rsidR="000D6FB1">
        <w:rPr>
          <w:rFonts w:ascii="Times New Roman" w:hAnsi="Times New Roman" w:cs="Times New Roman"/>
          <w:sz w:val="24"/>
          <w:szCs w:val="24"/>
        </w:rPr>
        <w:sym w:font="Symbol" w:char="F02D"/>
      </w:r>
      <w:r w:rsidRPr="00906C2B">
        <w:rPr>
          <w:rFonts w:ascii="Times New Roman" w:hAnsi="Times New Roman" w:cs="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E18A0" w:rsidRPr="00906C2B" w:rsidRDefault="00AE18A0" w:rsidP="00906C2B">
      <w:pPr>
        <w:spacing w:after="0"/>
        <w:ind w:firstLine="708"/>
        <w:jc w:val="both"/>
        <w:rPr>
          <w:rFonts w:ascii="Times New Roman" w:hAnsi="Times New Roman" w:cs="Times New Roman"/>
          <w:sz w:val="24"/>
          <w:szCs w:val="24"/>
        </w:rPr>
      </w:pPr>
      <w:r w:rsidRPr="00906C2B">
        <w:rPr>
          <w:rFonts w:ascii="Times New Roman" w:hAnsi="Times New Roman" w:cs="Times New Roman"/>
          <w:sz w:val="24"/>
          <w:szCs w:val="24"/>
        </w:rPr>
        <w:t xml:space="preserve">В </w:t>
      </w:r>
      <w:r w:rsidR="00F3740F">
        <w:rPr>
          <w:rFonts w:ascii="Times New Roman" w:hAnsi="Times New Roman" w:cs="Times New Roman"/>
          <w:sz w:val="24"/>
          <w:szCs w:val="24"/>
        </w:rPr>
        <w:t>Гимназии</w:t>
      </w:r>
      <w:r w:rsidRPr="00906C2B">
        <w:rPr>
          <w:rFonts w:ascii="Times New Roman" w:hAnsi="Times New Roman" w:cs="Times New Roman"/>
          <w:sz w:val="24"/>
          <w:szCs w:val="24"/>
        </w:rPr>
        <w:t xml:space="preserve"> в соответствии с Уставом ОУ используются следующие формы оценки:</w:t>
      </w:r>
    </w:p>
    <w:p w:rsidR="00AE18A0" w:rsidRPr="00AE18A0" w:rsidRDefault="00AE18A0" w:rsidP="00906C2B">
      <w:pPr>
        <w:pStyle w:val="a5"/>
        <w:spacing w:after="0"/>
        <w:ind w:left="2118"/>
        <w:rPr>
          <w:rFonts w:ascii="Times New Roman" w:hAnsi="Times New Roman" w:cs="Times New Roman"/>
          <w:sz w:val="24"/>
          <w:szCs w:val="24"/>
        </w:rPr>
      </w:pPr>
      <w:r w:rsidRPr="00AE18A0">
        <w:rPr>
          <w:rFonts w:ascii="Times New Roman" w:hAnsi="Times New Roman" w:cs="Times New Roman"/>
          <w:sz w:val="24"/>
          <w:szCs w:val="24"/>
        </w:rPr>
        <w:t>1. Обучение на безотметочно-содержательной основе – 1 класс.</w:t>
      </w:r>
    </w:p>
    <w:p w:rsidR="00AE18A0" w:rsidRPr="00AE18A0" w:rsidRDefault="00AE18A0" w:rsidP="00AE18A0">
      <w:pPr>
        <w:pStyle w:val="a5"/>
        <w:ind w:left="2118"/>
        <w:rPr>
          <w:rFonts w:ascii="Times New Roman" w:hAnsi="Times New Roman" w:cs="Times New Roman"/>
          <w:sz w:val="24"/>
          <w:szCs w:val="24"/>
        </w:rPr>
      </w:pPr>
      <w:r w:rsidRPr="00AE18A0">
        <w:rPr>
          <w:rFonts w:ascii="Times New Roman" w:hAnsi="Times New Roman" w:cs="Times New Roman"/>
          <w:sz w:val="24"/>
          <w:szCs w:val="24"/>
        </w:rPr>
        <w:t>2. Пятибал</w:t>
      </w:r>
      <w:r w:rsidR="005710D1">
        <w:rPr>
          <w:rFonts w:ascii="Times New Roman" w:hAnsi="Times New Roman" w:cs="Times New Roman"/>
          <w:sz w:val="24"/>
          <w:szCs w:val="24"/>
        </w:rPr>
        <w:t>льная система – со 2 класса по 11</w:t>
      </w:r>
      <w:r w:rsidRPr="00AE18A0">
        <w:rPr>
          <w:rFonts w:ascii="Times New Roman" w:hAnsi="Times New Roman" w:cs="Times New Roman"/>
          <w:sz w:val="24"/>
          <w:szCs w:val="24"/>
        </w:rPr>
        <w:t xml:space="preserve"> класс </w:t>
      </w:r>
    </w:p>
    <w:p w:rsidR="00AE18A0" w:rsidRPr="00AE18A0" w:rsidRDefault="00AE18A0" w:rsidP="00AE18A0">
      <w:pPr>
        <w:pStyle w:val="a5"/>
        <w:ind w:left="2118"/>
        <w:rPr>
          <w:rFonts w:ascii="Times New Roman" w:hAnsi="Times New Roman" w:cs="Times New Roman"/>
          <w:sz w:val="24"/>
          <w:szCs w:val="24"/>
        </w:rPr>
      </w:pPr>
      <w:r w:rsidRPr="00AE18A0">
        <w:rPr>
          <w:rFonts w:ascii="Times New Roman" w:hAnsi="Times New Roman" w:cs="Times New Roman"/>
          <w:sz w:val="24"/>
          <w:szCs w:val="24"/>
        </w:rPr>
        <w:t>3. Накопительная система оценки – Портфель достижений (1-4 класс)</w:t>
      </w:r>
    </w:p>
    <w:p w:rsidR="00DA6216" w:rsidRPr="00DA6216" w:rsidRDefault="00DA6216" w:rsidP="00906C2B">
      <w:pPr>
        <w:spacing w:after="0"/>
        <w:ind w:firstLine="708"/>
        <w:jc w:val="both"/>
        <w:rPr>
          <w:rFonts w:ascii="Times New Roman" w:hAnsi="Times New Roman" w:cs="Times New Roman"/>
          <w:sz w:val="24"/>
          <w:szCs w:val="24"/>
        </w:rPr>
      </w:pPr>
      <w:r w:rsidRPr="00DA6216">
        <w:rPr>
          <w:rFonts w:ascii="Times New Roman" w:hAnsi="Times New Roman" w:cs="Times New Roman"/>
          <w:sz w:val="24"/>
          <w:szCs w:val="24"/>
        </w:rPr>
        <w:lastRenderedPageBreak/>
        <w:t xml:space="preserve">Система оценки достижения слабослышащими и позднооглохшими обучающимися планируемых результатов освоения </w:t>
      </w:r>
      <w:r w:rsidR="000D6FB1" w:rsidRPr="009C411B">
        <w:rPr>
          <w:rFonts w:ascii="Times New Roman" w:eastAsia="TimesNewRoman" w:hAnsi="Times New Roman" w:cs="Times New Roman"/>
          <w:color w:val="000009"/>
          <w:sz w:val="24"/>
          <w:szCs w:val="24"/>
        </w:rPr>
        <w:t xml:space="preserve">АООП НОО </w:t>
      </w:r>
      <w:r w:rsidR="000D6FB1">
        <w:rPr>
          <w:rFonts w:ascii="Times New Roman" w:eastAsia="TimesNewRoman" w:hAnsi="Times New Roman" w:cs="Times New Roman"/>
          <w:color w:val="000009"/>
          <w:sz w:val="24"/>
          <w:szCs w:val="24"/>
        </w:rPr>
        <w:t>(вариант 2</w:t>
      </w:r>
      <w:r w:rsidR="000D6FB1" w:rsidRPr="009C411B">
        <w:rPr>
          <w:rFonts w:ascii="Times New Roman" w:eastAsia="TimesNewRoman" w:hAnsi="Times New Roman" w:cs="Times New Roman"/>
          <w:color w:val="000009"/>
          <w:sz w:val="24"/>
          <w:szCs w:val="24"/>
        </w:rPr>
        <w:t>.1)</w:t>
      </w:r>
      <w:r w:rsidRPr="00DA6216">
        <w:rPr>
          <w:rFonts w:ascii="Times New Roman" w:hAnsi="Times New Roman" w:cs="Times New Roman"/>
          <w:sz w:val="24"/>
          <w:szCs w:val="24"/>
        </w:rPr>
        <w:t xml:space="preserve">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w:t>
      </w:r>
      <w:r w:rsidR="000D6FB1" w:rsidRPr="009C411B">
        <w:rPr>
          <w:rFonts w:ascii="Times New Roman" w:eastAsia="TimesNewRoman" w:hAnsi="Times New Roman" w:cs="Times New Roman"/>
          <w:color w:val="000009"/>
          <w:sz w:val="24"/>
          <w:szCs w:val="24"/>
        </w:rPr>
        <w:t xml:space="preserve">АООП НОО </w:t>
      </w:r>
      <w:r w:rsidR="000D6FB1">
        <w:rPr>
          <w:rFonts w:ascii="Times New Roman" w:eastAsia="TimesNewRoman" w:hAnsi="Times New Roman" w:cs="Times New Roman"/>
          <w:color w:val="000009"/>
          <w:sz w:val="24"/>
          <w:szCs w:val="24"/>
        </w:rPr>
        <w:t>(вариант 2</w:t>
      </w:r>
      <w:r w:rsidR="000D6FB1" w:rsidRPr="009C411B">
        <w:rPr>
          <w:rFonts w:ascii="Times New Roman" w:eastAsia="TimesNewRoman" w:hAnsi="Times New Roman" w:cs="Times New Roman"/>
          <w:color w:val="000009"/>
          <w:sz w:val="24"/>
          <w:szCs w:val="24"/>
        </w:rPr>
        <w:t>.1)</w:t>
      </w:r>
      <w:r w:rsidRPr="00DA6216">
        <w:rPr>
          <w:rFonts w:ascii="Times New Roman" w:hAnsi="Times New Roman" w:cs="Times New Roman"/>
          <w:sz w:val="24"/>
          <w:szCs w:val="24"/>
        </w:rPr>
        <w:t>.</w:t>
      </w:r>
    </w:p>
    <w:p w:rsidR="00DA6216" w:rsidRPr="00DA6216" w:rsidRDefault="00DA6216" w:rsidP="00906C2B">
      <w:pPr>
        <w:spacing w:after="0"/>
        <w:ind w:firstLine="708"/>
        <w:jc w:val="both"/>
        <w:rPr>
          <w:rFonts w:ascii="Times New Roman" w:hAnsi="Times New Roman" w:cs="Times New Roman"/>
          <w:sz w:val="24"/>
          <w:szCs w:val="24"/>
        </w:rPr>
      </w:pPr>
      <w:r w:rsidRPr="00DA6216">
        <w:rPr>
          <w:rFonts w:ascii="Times New Roman" w:hAnsi="Times New Roman" w:cs="Times New Roman"/>
          <w:sz w:val="24"/>
          <w:szCs w:val="24"/>
        </w:rPr>
        <w:t>Характеристика ожидаемых результатов даётся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нарушением слуха, ни качества его образования.</w:t>
      </w:r>
    </w:p>
    <w:p w:rsidR="00DA6216" w:rsidRPr="00DA6216" w:rsidRDefault="00DA6216" w:rsidP="00906C2B">
      <w:pPr>
        <w:spacing w:after="0"/>
        <w:ind w:firstLine="708"/>
        <w:jc w:val="both"/>
        <w:rPr>
          <w:rFonts w:ascii="Times New Roman" w:hAnsi="Times New Roman" w:cs="Times New Roman"/>
          <w:sz w:val="24"/>
          <w:szCs w:val="24"/>
        </w:rPr>
      </w:pPr>
      <w:r w:rsidRPr="00DA6216">
        <w:rPr>
          <w:rFonts w:ascii="Times New Roman" w:hAnsi="Times New Roman" w:cs="Times New Roman"/>
          <w:sz w:val="24"/>
          <w:szCs w:val="24"/>
        </w:rPr>
        <w:t>Ожидаемые результаты составляют целостную характеристику, отражающую взаимодействие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w:t>
      </w:r>
    </w:p>
    <w:p w:rsidR="009D1E5C" w:rsidRDefault="009D1E5C" w:rsidP="009F4B47">
      <w:pPr>
        <w:spacing w:after="0"/>
        <w:ind w:firstLine="708"/>
        <w:jc w:val="center"/>
        <w:rPr>
          <w:rFonts w:ascii="Times New Roman" w:eastAsia="Times New Roman" w:hAnsi="Times New Roman" w:cs="Times New Roman"/>
          <w:b/>
          <w:bCs/>
          <w:sz w:val="24"/>
          <w:szCs w:val="24"/>
          <w:lang w:eastAsia="ru-RU"/>
        </w:rPr>
      </w:pPr>
    </w:p>
    <w:p w:rsidR="00775AF3" w:rsidRDefault="001C1134" w:rsidP="009F4B47">
      <w:pPr>
        <w:spacing w:after="0"/>
        <w:ind w:firstLine="708"/>
        <w:jc w:val="center"/>
        <w:rPr>
          <w:rFonts w:ascii="Times New Roman" w:eastAsia="Times New Roman" w:hAnsi="Times New Roman" w:cs="Times New Roman"/>
          <w:b/>
          <w:bCs/>
          <w:sz w:val="24"/>
          <w:szCs w:val="24"/>
          <w:lang w:eastAsia="ru-RU"/>
        </w:rPr>
      </w:pPr>
      <w:r w:rsidRPr="009F4B47">
        <w:rPr>
          <w:rFonts w:ascii="Times New Roman" w:eastAsia="Times New Roman" w:hAnsi="Times New Roman" w:cs="Times New Roman"/>
          <w:b/>
          <w:bCs/>
          <w:sz w:val="24"/>
          <w:szCs w:val="24"/>
          <w:lang w:eastAsia="ru-RU"/>
        </w:rPr>
        <w:t>Личностные результаты слабослышащих и позднооглохших обучающихся</w:t>
      </w:r>
    </w:p>
    <w:p w:rsidR="001C1134" w:rsidRPr="001C1134" w:rsidRDefault="001C1134" w:rsidP="00775AF3">
      <w:pPr>
        <w:spacing w:after="0"/>
        <w:ind w:firstLine="708"/>
        <w:jc w:val="both"/>
        <w:rPr>
          <w:rFonts w:ascii="Symbol" w:eastAsia="Symbol" w:hAnsi="Symbol" w:cs="Symbol"/>
          <w:sz w:val="24"/>
          <w:szCs w:val="24"/>
          <w:lang w:eastAsia="ru-RU"/>
        </w:rPr>
      </w:pPr>
      <w:r w:rsidRPr="001C1134">
        <w:rPr>
          <w:rFonts w:ascii="Times New Roman" w:eastAsia="Times New Roman" w:hAnsi="Times New Roman" w:cs="Times New Roman"/>
          <w:b/>
          <w:bCs/>
          <w:sz w:val="24"/>
          <w:szCs w:val="24"/>
          <w:lang w:eastAsia="ru-RU"/>
        </w:rPr>
        <w:t xml:space="preserve"> </w:t>
      </w:r>
      <w:r w:rsidR="009F4B47" w:rsidRPr="009F4B47">
        <w:rPr>
          <w:rFonts w:ascii="Times New Roman" w:eastAsia="Times New Roman" w:hAnsi="Times New Roman" w:cs="Times New Roman"/>
          <w:bCs/>
          <w:sz w:val="24"/>
          <w:szCs w:val="24"/>
          <w:lang w:eastAsia="ru-RU"/>
        </w:rPr>
        <w:t>Личностные результаты слабослышащих и позднооглохших обучающихся</w:t>
      </w:r>
      <w:r w:rsidR="009F4B47" w:rsidRPr="001C1134">
        <w:rPr>
          <w:rFonts w:ascii="Times New Roman" w:eastAsia="Times New Roman" w:hAnsi="Times New Roman" w:cs="Times New Roman"/>
          <w:b/>
          <w:bCs/>
          <w:sz w:val="24"/>
          <w:szCs w:val="24"/>
          <w:lang w:eastAsia="ru-RU"/>
        </w:rPr>
        <w:t xml:space="preserve"> </w:t>
      </w:r>
      <w:r w:rsidRPr="001C1134">
        <w:rPr>
          <w:rFonts w:ascii="Times New Roman" w:eastAsia="Times New Roman" w:hAnsi="Times New Roman" w:cs="Times New Roman"/>
          <w:sz w:val="24"/>
          <w:szCs w:val="24"/>
          <w:lang w:eastAsia="ru-RU"/>
        </w:rPr>
        <w:t>начальной школы не</w:t>
      </w:r>
      <w:r w:rsidRPr="001C1134">
        <w:rPr>
          <w:rFonts w:ascii="Times New Roman" w:eastAsia="Times New Roman" w:hAnsi="Times New Roman" w:cs="Times New Roman"/>
          <w:b/>
          <w:bCs/>
          <w:sz w:val="24"/>
          <w:szCs w:val="24"/>
          <w:lang w:eastAsia="ru-RU"/>
        </w:rPr>
        <w:t xml:space="preserve"> </w:t>
      </w:r>
      <w:r w:rsidRPr="001C1134">
        <w:rPr>
          <w:rFonts w:ascii="Times New Roman" w:eastAsia="Times New Roman" w:hAnsi="Times New Roman" w:cs="Times New Roman"/>
          <w:sz w:val="24"/>
          <w:szCs w:val="24"/>
          <w:lang w:eastAsia="ru-RU"/>
        </w:rPr>
        <w:t xml:space="preserve">подлежат итоговой оценке. </w:t>
      </w:r>
      <w:r w:rsidRPr="001C1134">
        <w:rPr>
          <w:rFonts w:ascii="Times New Roman" w:eastAsia="Times New Roman" w:hAnsi="Times New Roman" w:cs="Times New Roman"/>
          <w:i/>
          <w:iCs/>
          <w:sz w:val="24"/>
          <w:szCs w:val="24"/>
          <w:lang w:eastAsia="ru-RU"/>
        </w:rPr>
        <w:t>Оценка личностных результатов предполагает прежде всего оценку</w:t>
      </w:r>
      <w:r w:rsidRPr="001C1134">
        <w:rPr>
          <w:rFonts w:ascii="Times New Roman" w:eastAsia="Times New Roman" w:hAnsi="Times New Roman" w:cs="Times New Roman"/>
          <w:sz w:val="24"/>
          <w:szCs w:val="24"/>
          <w:lang w:eastAsia="ru-RU"/>
        </w:rPr>
        <w:t xml:space="preserve"> </w:t>
      </w:r>
      <w:r w:rsidRPr="001C1134">
        <w:rPr>
          <w:rFonts w:ascii="Times New Roman" w:eastAsia="Times New Roman" w:hAnsi="Times New Roman" w:cs="Times New Roman"/>
          <w:i/>
          <w:iCs/>
          <w:sz w:val="24"/>
          <w:szCs w:val="24"/>
          <w:lang w:eastAsia="ru-RU"/>
        </w:rPr>
        <w:t>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w:t>
      </w:r>
    </w:p>
    <w:p w:rsidR="001C1134" w:rsidRPr="00C21D89" w:rsidRDefault="001C1134" w:rsidP="00775AF3">
      <w:pPr>
        <w:spacing w:after="0"/>
        <w:ind w:firstLine="708"/>
        <w:jc w:val="both"/>
        <w:rPr>
          <w:rFonts w:ascii="Times New Roman" w:hAnsi="Times New Roman"/>
          <w:sz w:val="24"/>
          <w:szCs w:val="24"/>
        </w:rPr>
      </w:pPr>
      <w:r w:rsidRPr="00C21D89">
        <w:rPr>
          <w:rFonts w:ascii="Times New Roman" w:hAnsi="Times New Roman"/>
          <w:bCs/>
          <w:sz w:val="24"/>
          <w:szCs w:val="24"/>
        </w:rPr>
        <w:t>Объектом оценки личностных результатов начального образования является:</w:t>
      </w:r>
    </w:p>
    <w:p w:rsidR="001C1134" w:rsidRPr="00752C25" w:rsidRDefault="001C1134" w:rsidP="00775AF3">
      <w:pPr>
        <w:spacing w:after="0"/>
        <w:ind w:firstLine="708"/>
        <w:jc w:val="both"/>
        <w:rPr>
          <w:rFonts w:ascii="Times New Roman" w:hAnsi="Times New Roman"/>
          <w:sz w:val="24"/>
          <w:szCs w:val="24"/>
        </w:rPr>
      </w:pPr>
      <w:r w:rsidRPr="00752C25">
        <w:rPr>
          <w:rFonts w:ascii="Times New Roman" w:hAnsi="Times New Roman"/>
          <w:sz w:val="24"/>
          <w:szCs w:val="24"/>
        </w:rPr>
        <w:t xml:space="preserve">- сформированность внутренней позиции обучающегося, которая находит отражение в эмоционально-положительном отношении обучающегося к </w:t>
      </w:r>
      <w:r w:rsidR="00E7734E">
        <w:rPr>
          <w:rFonts w:ascii="Times New Roman" w:hAnsi="Times New Roman"/>
          <w:sz w:val="24"/>
          <w:szCs w:val="24"/>
        </w:rPr>
        <w:t>Гимназии</w:t>
      </w:r>
      <w:r w:rsidRPr="00752C25">
        <w:rPr>
          <w:rFonts w:ascii="Times New Roman" w:hAnsi="Times New Roman"/>
          <w:sz w:val="24"/>
          <w:szCs w:val="24"/>
        </w:rPr>
        <w:t>;</w:t>
      </w:r>
    </w:p>
    <w:p w:rsidR="001C1134" w:rsidRPr="00752C25" w:rsidRDefault="001C1134" w:rsidP="00775AF3">
      <w:pPr>
        <w:spacing w:after="0"/>
        <w:ind w:firstLine="708"/>
        <w:jc w:val="both"/>
        <w:rPr>
          <w:rFonts w:ascii="Times New Roman" w:hAnsi="Times New Roman"/>
          <w:sz w:val="24"/>
          <w:szCs w:val="24"/>
        </w:rPr>
      </w:pPr>
      <w:r w:rsidRPr="00752C25">
        <w:rPr>
          <w:rFonts w:ascii="Times New Roman" w:hAnsi="Times New Roman"/>
          <w:sz w:val="24"/>
          <w:szCs w:val="24"/>
        </w:rPr>
        <w:t xml:space="preserve">- ориентация на содержательные моменты образовательного процесса </w:t>
      </w:r>
      <w:r w:rsidR="00F3740F">
        <w:rPr>
          <w:rFonts w:ascii="Times New Roman" w:hAnsi="Times New Roman"/>
          <w:sz w:val="24"/>
          <w:szCs w:val="24"/>
        </w:rPr>
        <w:sym w:font="Symbol" w:char="F02D"/>
      </w:r>
      <w:r w:rsidRPr="00752C25">
        <w:rPr>
          <w:rFonts w:ascii="Times New Roman" w:hAnsi="Times New Roman"/>
          <w:sz w:val="24"/>
          <w:szCs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F3740F">
        <w:rPr>
          <w:rFonts w:ascii="Times New Roman" w:hAnsi="Times New Roman"/>
          <w:sz w:val="24"/>
          <w:szCs w:val="24"/>
        </w:rPr>
        <w:sym w:font="Symbol" w:char="F02D"/>
      </w:r>
      <w:r w:rsidRPr="00752C25">
        <w:rPr>
          <w:rFonts w:ascii="Times New Roman" w:hAnsi="Times New Roman"/>
          <w:sz w:val="24"/>
          <w:szCs w:val="24"/>
        </w:rPr>
        <w:t xml:space="preserve"> и ориентации на образец поведения «хорошего ученика»</w:t>
      </w:r>
      <w:r w:rsidR="00775AF3">
        <w:rPr>
          <w:rFonts w:ascii="Times New Roman" w:hAnsi="Times New Roman"/>
          <w:sz w:val="24"/>
          <w:szCs w:val="24"/>
        </w:rPr>
        <w:t>,</w:t>
      </w:r>
      <w:r w:rsidRPr="00752C25">
        <w:rPr>
          <w:rFonts w:ascii="Times New Roman" w:hAnsi="Times New Roman"/>
          <w:sz w:val="24"/>
          <w:szCs w:val="24"/>
        </w:rPr>
        <w:t xml:space="preserve"> как пример для подражания;</w:t>
      </w:r>
    </w:p>
    <w:p w:rsidR="001C1134" w:rsidRPr="00752C25" w:rsidRDefault="001C1134" w:rsidP="00775AF3">
      <w:pPr>
        <w:spacing w:after="0"/>
        <w:ind w:firstLine="708"/>
        <w:jc w:val="both"/>
        <w:rPr>
          <w:rFonts w:ascii="Times New Roman" w:hAnsi="Times New Roman"/>
          <w:sz w:val="24"/>
          <w:szCs w:val="24"/>
        </w:rPr>
      </w:pPr>
      <w:r w:rsidRPr="00752C25">
        <w:rPr>
          <w:rFonts w:ascii="Times New Roman" w:hAnsi="Times New Roman"/>
          <w:sz w:val="24"/>
          <w:szCs w:val="24"/>
        </w:rPr>
        <w:t xml:space="preserve">- сформированность основ гражданской идентичности </w:t>
      </w:r>
      <w:r w:rsidR="00F3740F">
        <w:rPr>
          <w:rFonts w:ascii="Times New Roman" w:hAnsi="Times New Roman"/>
          <w:sz w:val="24"/>
          <w:szCs w:val="24"/>
        </w:rPr>
        <w:sym w:font="Symbol" w:char="F02D"/>
      </w:r>
      <w:r w:rsidRPr="00752C25">
        <w:rPr>
          <w:rFonts w:ascii="Times New Roman" w:hAnsi="Times New Roman"/>
          <w:sz w:val="24"/>
          <w:szCs w:val="24"/>
        </w:rPr>
        <w:t xml:space="preserve">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C1134" w:rsidRPr="00752C25" w:rsidRDefault="001C1134" w:rsidP="00775AF3">
      <w:pPr>
        <w:spacing w:after="0"/>
        <w:ind w:firstLine="708"/>
        <w:jc w:val="both"/>
        <w:rPr>
          <w:rFonts w:ascii="Times New Roman" w:hAnsi="Times New Roman"/>
          <w:sz w:val="24"/>
          <w:szCs w:val="24"/>
        </w:rPr>
      </w:pPr>
      <w:r w:rsidRPr="00752C25">
        <w:rPr>
          <w:rFonts w:ascii="Times New Roman" w:hAnsi="Times New Roman"/>
          <w:sz w:val="24"/>
          <w:szCs w:val="24"/>
        </w:rPr>
        <w:t>- 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C1134" w:rsidRPr="00752C25" w:rsidRDefault="001C1134" w:rsidP="00906C2B">
      <w:pPr>
        <w:spacing w:after="0"/>
        <w:ind w:firstLine="708"/>
        <w:jc w:val="both"/>
        <w:rPr>
          <w:rFonts w:ascii="Times New Roman" w:hAnsi="Times New Roman"/>
          <w:sz w:val="24"/>
          <w:szCs w:val="24"/>
        </w:rPr>
      </w:pPr>
      <w:r w:rsidRPr="00752C25">
        <w:rPr>
          <w:rFonts w:ascii="Times New Roman" w:hAnsi="Times New Roman"/>
          <w:sz w:val="24"/>
          <w:szCs w:val="24"/>
        </w:rPr>
        <w:t>- 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C1134" w:rsidRPr="00752C25" w:rsidRDefault="001C1134" w:rsidP="00906C2B">
      <w:pPr>
        <w:spacing w:after="0"/>
        <w:ind w:firstLine="708"/>
        <w:jc w:val="both"/>
        <w:rPr>
          <w:rFonts w:ascii="Times New Roman" w:hAnsi="Times New Roman"/>
          <w:sz w:val="24"/>
          <w:szCs w:val="24"/>
        </w:rPr>
      </w:pPr>
      <w:r w:rsidRPr="00752C25">
        <w:rPr>
          <w:rFonts w:ascii="Times New Roman" w:hAnsi="Times New Roman"/>
          <w:sz w:val="24"/>
          <w:szCs w:val="24"/>
        </w:rPr>
        <w:t>- 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w:t>
      </w:r>
      <w:r w:rsidR="00906C2B">
        <w:rPr>
          <w:rFonts w:ascii="Times New Roman" w:hAnsi="Times New Roman"/>
          <w:sz w:val="24"/>
          <w:szCs w:val="24"/>
        </w:rPr>
        <w:t>дения/нарушения моральной нормы;</w:t>
      </w:r>
    </w:p>
    <w:p w:rsidR="001C1134" w:rsidRPr="00752C25" w:rsidRDefault="001C1134" w:rsidP="00906C2B">
      <w:pPr>
        <w:spacing w:after="0"/>
        <w:ind w:firstLine="708"/>
        <w:jc w:val="both"/>
        <w:rPr>
          <w:rFonts w:ascii="Times New Roman" w:hAnsi="Times New Roman"/>
          <w:sz w:val="24"/>
          <w:szCs w:val="24"/>
        </w:rPr>
      </w:pPr>
      <w:r w:rsidRPr="00752C25">
        <w:rPr>
          <w:rFonts w:ascii="Times New Roman" w:hAnsi="Times New Roman"/>
          <w:sz w:val="24"/>
          <w:szCs w:val="24"/>
        </w:rPr>
        <w:t xml:space="preserve">- </w:t>
      </w:r>
      <w:r w:rsidRPr="00752C25">
        <w:rPr>
          <w:rFonts w:ascii="Times New Roman" w:hAnsi="Times New Roman" w:cs="Times New Roman"/>
          <w:color w:val="000000"/>
          <w:sz w:val="24"/>
          <w:szCs w:val="24"/>
        </w:rPr>
        <w:t xml:space="preserve">развития у ребёнка адекватных представлений о его собственных возможностях и ограничениях, о насущно необходимом жизнеобеспечении, способности вступать в коммуникацию со взрослыми и </w:t>
      </w:r>
      <w:r w:rsidR="000B30D2">
        <w:rPr>
          <w:rFonts w:ascii="Times New Roman" w:hAnsi="Times New Roman" w:cs="Times New Roman"/>
          <w:color w:val="000000"/>
          <w:sz w:val="24"/>
          <w:szCs w:val="24"/>
        </w:rPr>
        <w:t>об</w:t>
      </w:r>
      <w:r w:rsidRPr="00752C25">
        <w:rPr>
          <w:rFonts w:ascii="Times New Roman" w:hAnsi="Times New Roman" w:cs="Times New Roman"/>
          <w:color w:val="000000"/>
          <w:sz w:val="24"/>
          <w:szCs w:val="24"/>
        </w:rPr>
        <w:t>уча</w:t>
      </w:r>
      <w:r w:rsidR="000B30D2">
        <w:rPr>
          <w:rFonts w:ascii="Times New Roman" w:hAnsi="Times New Roman" w:cs="Times New Roman"/>
          <w:color w:val="000000"/>
          <w:sz w:val="24"/>
          <w:szCs w:val="24"/>
        </w:rPr>
        <w:t>ю</w:t>
      </w:r>
      <w:r w:rsidRPr="00752C25">
        <w:rPr>
          <w:rFonts w:ascii="Times New Roman" w:hAnsi="Times New Roman" w:cs="Times New Roman"/>
          <w:color w:val="000000"/>
          <w:sz w:val="24"/>
          <w:szCs w:val="24"/>
        </w:rPr>
        <w:t xml:space="preserve">щимися по вопросам создания специальных условий для пребывания в </w:t>
      </w:r>
      <w:r w:rsidR="000B30D2">
        <w:rPr>
          <w:rFonts w:ascii="Times New Roman" w:hAnsi="Times New Roman" w:cs="Times New Roman"/>
          <w:color w:val="000000"/>
          <w:sz w:val="24"/>
          <w:szCs w:val="24"/>
        </w:rPr>
        <w:t>Гимназии</w:t>
      </w:r>
      <w:r w:rsidRPr="00752C25">
        <w:rPr>
          <w:rFonts w:ascii="Times New Roman" w:hAnsi="Times New Roman" w:cs="Times New Roman"/>
          <w:color w:val="000000"/>
          <w:sz w:val="24"/>
          <w:szCs w:val="24"/>
        </w:rPr>
        <w:t xml:space="preserve">, своих нуждах и правах в организации обучения; </w:t>
      </w:r>
    </w:p>
    <w:p w:rsidR="001C1134" w:rsidRPr="00752C25" w:rsidRDefault="001C1134" w:rsidP="00906C2B">
      <w:pPr>
        <w:autoSpaceDE w:val="0"/>
        <w:autoSpaceDN w:val="0"/>
        <w:adjustRightInd w:val="0"/>
        <w:spacing w:after="0"/>
        <w:ind w:firstLine="708"/>
        <w:jc w:val="both"/>
        <w:rPr>
          <w:rFonts w:ascii="Times New Roman" w:hAnsi="Times New Roman" w:cs="Times New Roman"/>
          <w:color w:val="000000"/>
          <w:sz w:val="24"/>
          <w:szCs w:val="24"/>
        </w:rPr>
      </w:pPr>
      <w:r w:rsidRPr="00752C25">
        <w:rPr>
          <w:rFonts w:ascii="Times New Roman" w:hAnsi="Times New Roman" w:cs="Times New Roman"/>
          <w:color w:val="000000"/>
          <w:sz w:val="24"/>
          <w:szCs w:val="24"/>
        </w:rPr>
        <w:t>- овладения социально-бытовыми умениями, используемыми в повседневной жизни;</w:t>
      </w:r>
    </w:p>
    <w:p w:rsidR="001C1134" w:rsidRPr="00752C25" w:rsidRDefault="001C1134" w:rsidP="00906C2B">
      <w:pPr>
        <w:autoSpaceDE w:val="0"/>
        <w:autoSpaceDN w:val="0"/>
        <w:adjustRightInd w:val="0"/>
        <w:spacing w:after="0"/>
        <w:ind w:firstLine="708"/>
        <w:jc w:val="both"/>
        <w:rPr>
          <w:rFonts w:ascii="Times New Roman" w:hAnsi="Times New Roman" w:cs="Times New Roman"/>
          <w:color w:val="000000"/>
          <w:sz w:val="24"/>
          <w:szCs w:val="24"/>
        </w:rPr>
      </w:pPr>
      <w:r w:rsidRPr="00752C25">
        <w:rPr>
          <w:rFonts w:ascii="Times New Roman" w:hAnsi="Times New Roman" w:cs="Times New Roman"/>
          <w:color w:val="000000"/>
          <w:sz w:val="24"/>
          <w:szCs w:val="24"/>
        </w:rPr>
        <w:lastRenderedPageBreak/>
        <w:t>- 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1C1134" w:rsidRPr="00752C25" w:rsidRDefault="001C1134" w:rsidP="00906C2B">
      <w:pPr>
        <w:autoSpaceDE w:val="0"/>
        <w:autoSpaceDN w:val="0"/>
        <w:adjustRightInd w:val="0"/>
        <w:spacing w:after="0"/>
        <w:ind w:firstLine="708"/>
        <w:jc w:val="both"/>
        <w:rPr>
          <w:rFonts w:ascii="Times New Roman" w:hAnsi="Times New Roman" w:cs="Times New Roman"/>
          <w:color w:val="000000"/>
          <w:sz w:val="24"/>
          <w:szCs w:val="24"/>
        </w:rPr>
      </w:pPr>
      <w:r w:rsidRPr="00752C25">
        <w:rPr>
          <w:rFonts w:ascii="Times New Roman" w:hAnsi="Times New Roman" w:cs="Times New Roman"/>
          <w:color w:val="000000"/>
          <w:sz w:val="24"/>
          <w:szCs w:val="24"/>
        </w:rPr>
        <w:t>- дифференциациии осмысления картины мира и её временно-пространственной организации;</w:t>
      </w:r>
    </w:p>
    <w:p w:rsidR="001C1134" w:rsidRPr="00752C25" w:rsidRDefault="001C1134" w:rsidP="00906C2B">
      <w:pPr>
        <w:autoSpaceDE w:val="0"/>
        <w:autoSpaceDN w:val="0"/>
        <w:adjustRightInd w:val="0"/>
        <w:spacing w:after="0"/>
        <w:ind w:firstLine="708"/>
        <w:jc w:val="both"/>
        <w:rPr>
          <w:rFonts w:ascii="Times New Roman" w:hAnsi="Times New Roman" w:cs="Times New Roman"/>
          <w:color w:val="000000"/>
          <w:sz w:val="24"/>
          <w:szCs w:val="24"/>
        </w:rPr>
      </w:pPr>
      <w:r w:rsidRPr="00752C25">
        <w:rPr>
          <w:rFonts w:ascii="Times New Roman" w:hAnsi="Times New Roman" w:cs="Times New Roman"/>
          <w:color w:val="000000"/>
          <w:sz w:val="24"/>
          <w:szCs w:val="24"/>
        </w:rPr>
        <w:t>- осмысления ребёнком своего социального окружения и освоение соответствующих возрасту системы ценностей и социальных ролей;</w:t>
      </w:r>
    </w:p>
    <w:p w:rsidR="001C1134" w:rsidRPr="00752C25" w:rsidRDefault="001C1134" w:rsidP="00906C2B">
      <w:pPr>
        <w:autoSpaceDE w:val="0"/>
        <w:autoSpaceDN w:val="0"/>
        <w:adjustRightInd w:val="0"/>
        <w:spacing w:after="0"/>
        <w:ind w:firstLine="708"/>
        <w:jc w:val="both"/>
        <w:rPr>
          <w:rFonts w:ascii="Times New Roman" w:hAnsi="Times New Roman" w:cs="Times New Roman"/>
          <w:color w:val="000000"/>
          <w:sz w:val="24"/>
          <w:szCs w:val="24"/>
        </w:rPr>
      </w:pPr>
      <w:r w:rsidRPr="00752C25">
        <w:rPr>
          <w:rFonts w:ascii="Times New Roman" w:hAnsi="Times New Roman" w:cs="Times New Roman"/>
          <w:color w:val="000000"/>
          <w:sz w:val="24"/>
          <w:szCs w:val="24"/>
        </w:rPr>
        <w:t xml:space="preserve">- сформированности внутренней позиции к самостоятельности, активности, независимости и мобильности. </w:t>
      </w:r>
    </w:p>
    <w:p w:rsidR="001C1134" w:rsidRPr="00752C25" w:rsidRDefault="001C1134" w:rsidP="00906C2B">
      <w:pPr>
        <w:autoSpaceDE w:val="0"/>
        <w:autoSpaceDN w:val="0"/>
        <w:adjustRightInd w:val="0"/>
        <w:spacing w:after="0"/>
        <w:ind w:firstLine="708"/>
        <w:jc w:val="both"/>
        <w:rPr>
          <w:rFonts w:ascii="Times New Roman" w:hAnsi="Times New Roman" w:cs="Times New Roman"/>
          <w:color w:val="000000"/>
          <w:sz w:val="24"/>
          <w:szCs w:val="24"/>
        </w:rPr>
      </w:pPr>
      <w:r w:rsidRPr="00752C25">
        <w:rPr>
          <w:rFonts w:ascii="Times New Roman" w:hAnsi="Times New Roman"/>
          <w:sz w:val="24"/>
          <w:szCs w:val="24"/>
        </w:rPr>
        <w:t>В качестве содержательной и критериальной базы оценки выступают планируемые личностные результаты обучения:</w:t>
      </w:r>
    </w:p>
    <w:p w:rsidR="001C1134" w:rsidRPr="00752C25" w:rsidRDefault="001C1134" w:rsidP="00906C2B">
      <w:pPr>
        <w:spacing w:after="0"/>
        <w:ind w:firstLine="708"/>
        <w:jc w:val="both"/>
        <w:rPr>
          <w:rFonts w:ascii="Times New Roman" w:hAnsi="Times New Roman"/>
          <w:sz w:val="24"/>
          <w:szCs w:val="24"/>
        </w:rPr>
      </w:pPr>
      <w:r w:rsidRPr="00752C25">
        <w:rPr>
          <w:rFonts w:ascii="Times New Roman" w:hAnsi="Times New Roman"/>
          <w:sz w:val="24"/>
          <w:szCs w:val="24"/>
        </w:rPr>
        <w:t xml:space="preserve">1. Оценка личностного прогресса проводится по контекстной информации – интерпретации результатов педагогических измерений на основе </w:t>
      </w:r>
      <w:r w:rsidRPr="00752C25">
        <w:rPr>
          <w:rFonts w:ascii="Times New Roman" w:hAnsi="Times New Roman"/>
          <w:i/>
          <w:iCs/>
          <w:sz w:val="24"/>
          <w:szCs w:val="24"/>
        </w:rPr>
        <w:t>портфеля достижений</w:t>
      </w:r>
      <w:r w:rsidRPr="00752C25">
        <w:rPr>
          <w:rFonts w:ascii="Times New Roman" w:hAnsi="Times New Roman"/>
          <w:sz w:val="24"/>
          <w:szCs w:val="24"/>
        </w:rPr>
        <w:t>.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1C1134" w:rsidRDefault="001C1134" w:rsidP="00906C2B">
      <w:pPr>
        <w:spacing w:after="0"/>
        <w:ind w:firstLine="708"/>
        <w:jc w:val="both"/>
        <w:rPr>
          <w:rFonts w:ascii="Times New Roman" w:hAnsi="Times New Roman" w:cs="Times New Roman"/>
          <w:sz w:val="24"/>
          <w:szCs w:val="24"/>
        </w:rPr>
      </w:pPr>
      <w:r w:rsidRPr="00752C25">
        <w:rPr>
          <w:rFonts w:ascii="Times New Roman" w:hAnsi="Times New Roman"/>
          <w:sz w:val="24"/>
          <w:szCs w:val="24"/>
        </w:rPr>
        <w:t>2. Оценка знания моральных норм и сформированности морально-этических суждений о поступках и действиях людей является также накопительной.</w:t>
      </w:r>
    </w:p>
    <w:p w:rsidR="009D1E5C" w:rsidRDefault="009D1E5C" w:rsidP="009F4B47">
      <w:pPr>
        <w:spacing w:after="0"/>
        <w:ind w:firstLine="708"/>
        <w:jc w:val="center"/>
        <w:rPr>
          <w:rFonts w:ascii="Times New Roman" w:eastAsia="Times New Roman" w:hAnsi="Times New Roman" w:cs="Times New Roman"/>
          <w:b/>
          <w:bCs/>
          <w:sz w:val="24"/>
          <w:szCs w:val="24"/>
          <w:lang w:eastAsia="ru-RU"/>
        </w:rPr>
      </w:pPr>
    </w:p>
    <w:p w:rsidR="009F4B47" w:rsidRPr="009F4B47" w:rsidRDefault="009F4B47" w:rsidP="009F4B47">
      <w:pPr>
        <w:spacing w:after="0"/>
        <w:ind w:firstLine="708"/>
        <w:jc w:val="center"/>
        <w:rPr>
          <w:rFonts w:ascii="Times New Roman" w:hAnsi="Times New Roman" w:cs="Times New Roman"/>
          <w:sz w:val="24"/>
          <w:szCs w:val="24"/>
        </w:rPr>
      </w:pPr>
      <w:r w:rsidRPr="009F4B47">
        <w:rPr>
          <w:rFonts w:ascii="Times New Roman" w:eastAsia="Times New Roman" w:hAnsi="Times New Roman" w:cs="Times New Roman"/>
          <w:b/>
          <w:bCs/>
          <w:sz w:val="24"/>
          <w:szCs w:val="24"/>
          <w:lang w:eastAsia="ru-RU"/>
        </w:rPr>
        <w:t>Метапредметные результаты слабослышащих и позднооглохших обучающихся</w:t>
      </w:r>
    </w:p>
    <w:p w:rsidR="001C1134" w:rsidRPr="009F4B47" w:rsidRDefault="001C1134" w:rsidP="009F4B47">
      <w:pPr>
        <w:spacing w:after="0"/>
        <w:ind w:firstLine="708"/>
        <w:jc w:val="both"/>
        <w:rPr>
          <w:rFonts w:ascii="Times New Roman" w:hAnsi="Times New Roman" w:cs="Times New Roman"/>
          <w:sz w:val="24"/>
          <w:szCs w:val="24"/>
        </w:rPr>
      </w:pPr>
      <w:r w:rsidRPr="009F4B47">
        <w:rPr>
          <w:rFonts w:ascii="Times New Roman" w:hAnsi="Times New Roman" w:cs="Times New Roman"/>
          <w:sz w:val="24"/>
          <w:szCs w:val="24"/>
        </w:rPr>
        <w:t xml:space="preserve">Оценка метапредметных результатов предполагает оценку универсальных учебных действий </w:t>
      </w:r>
      <w:r w:rsidR="000B30D2">
        <w:rPr>
          <w:rFonts w:ascii="Times New Roman" w:hAnsi="Times New Roman" w:cs="Times New Roman"/>
          <w:sz w:val="24"/>
          <w:szCs w:val="24"/>
        </w:rPr>
        <w:t>об</w:t>
      </w:r>
      <w:r w:rsidRPr="009F4B47">
        <w:rPr>
          <w:rFonts w:ascii="Times New Roman" w:hAnsi="Times New Roman" w:cs="Times New Roman"/>
          <w:sz w:val="24"/>
          <w:szCs w:val="24"/>
        </w:rPr>
        <w:t>уча</w:t>
      </w:r>
      <w:r w:rsidR="000B30D2">
        <w:rPr>
          <w:rFonts w:ascii="Times New Roman" w:hAnsi="Times New Roman" w:cs="Times New Roman"/>
          <w:sz w:val="24"/>
          <w:szCs w:val="24"/>
        </w:rPr>
        <w:t>ю</w:t>
      </w:r>
      <w:r w:rsidRPr="009F4B47">
        <w:rPr>
          <w:rFonts w:ascii="Times New Roman" w:hAnsi="Times New Roman" w:cs="Times New Roman"/>
          <w:sz w:val="24"/>
          <w:szCs w:val="24"/>
        </w:rPr>
        <w:t xml:space="preserve">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1C1134" w:rsidRPr="009F4B47" w:rsidRDefault="001C1134" w:rsidP="009F4B47">
      <w:pPr>
        <w:spacing w:after="0"/>
        <w:ind w:firstLine="708"/>
        <w:jc w:val="both"/>
        <w:rPr>
          <w:rFonts w:ascii="Times New Roman" w:hAnsi="Times New Roman" w:cs="Times New Roman"/>
          <w:sz w:val="24"/>
          <w:szCs w:val="24"/>
        </w:rPr>
      </w:pPr>
      <w:r w:rsidRPr="009F4B47">
        <w:rPr>
          <w:rFonts w:ascii="Times New Roman" w:hAnsi="Times New Roman" w:cs="Times New Roman"/>
          <w:sz w:val="24"/>
          <w:szCs w:val="24"/>
        </w:rPr>
        <w:t xml:space="preserve">Достижение метапредметных результатов обеспечивается за счёт основных компонентов образовательного процесса </w:t>
      </w:r>
      <w:r w:rsidR="00215BC1">
        <w:rPr>
          <w:rFonts w:ascii="Times New Roman" w:hAnsi="Times New Roman" w:cs="Times New Roman"/>
          <w:sz w:val="24"/>
          <w:szCs w:val="24"/>
        </w:rPr>
        <w:sym w:font="Symbol" w:char="F02D"/>
      </w:r>
      <w:r w:rsidRPr="009F4B47">
        <w:rPr>
          <w:rFonts w:ascii="Times New Roman" w:hAnsi="Times New Roman" w:cs="Times New Roman"/>
          <w:sz w:val="24"/>
          <w:szCs w:val="24"/>
        </w:rPr>
        <w:t xml:space="preserve"> учебных предметов, представленных в обязательной части учебного плана.</w:t>
      </w:r>
    </w:p>
    <w:p w:rsidR="001C1134" w:rsidRPr="009F4B47" w:rsidRDefault="001C1134" w:rsidP="009F4B47">
      <w:pPr>
        <w:spacing w:after="0"/>
        <w:ind w:firstLine="708"/>
        <w:jc w:val="both"/>
        <w:rPr>
          <w:rFonts w:ascii="Times New Roman" w:hAnsi="Times New Roman" w:cs="Times New Roman"/>
          <w:sz w:val="24"/>
          <w:szCs w:val="24"/>
        </w:rPr>
      </w:pPr>
      <w:r w:rsidRPr="009F4B47">
        <w:rPr>
          <w:rFonts w:ascii="Times New Roman" w:hAnsi="Times New Roman" w:cs="Times New Roman"/>
          <w:sz w:val="24"/>
          <w:szCs w:val="24"/>
        </w:rPr>
        <w:t xml:space="preserve">Основное содержание оценки метапредметных результатов на </w:t>
      </w:r>
      <w:r w:rsidR="000B30D2">
        <w:rPr>
          <w:rFonts w:ascii="Times New Roman" w:hAnsi="Times New Roman" w:cs="Times New Roman"/>
          <w:sz w:val="24"/>
          <w:szCs w:val="24"/>
        </w:rPr>
        <w:t xml:space="preserve">уровне </w:t>
      </w:r>
      <w:r w:rsidRPr="009F4B47">
        <w:rPr>
          <w:rFonts w:ascii="Times New Roman" w:hAnsi="Times New Roman" w:cs="Times New Roman"/>
          <w:sz w:val="24"/>
          <w:szCs w:val="24"/>
        </w:rPr>
        <w:t xml:space="preserve"> начального общего образования строится вокруг умения учиться. </w:t>
      </w:r>
    </w:p>
    <w:p w:rsidR="001C1134" w:rsidRPr="009F4B47" w:rsidRDefault="001C1134" w:rsidP="009F4B47">
      <w:pPr>
        <w:spacing w:after="0"/>
        <w:ind w:firstLine="708"/>
        <w:jc w:val="both"/>
        <w:rPr>
          <w:rFonts w:ascii="Times New Roman" w:hAnsi="Times New Roman" w:cs="Times New Roman"/>
          <w:sz w:val="24"/>
          <w:szCs w:val="24"/>
        </w:rPr>
      </w:pPr>
      <w:r w:rsidRPr="009F4B47">
        <w:rPr>
          <w:rFonts w:ascii="Times New Roman" w:hAnsi="Times New Roman" w:cs="Times New Roman"/>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1C1134" w:rsidRPr="009F4B47" w:rsidRDefault="001C1134" w:rsidP="009F4B47">
      <w:pPr>
        <w:spacing w:after="0"/>
        <w:ind w:firstLine="708"/>
        <w:jc w:val="both"/>
        <w:rPr>
          <w:rFonts w:ascii="Times New Roman" w:hAnsi="Times New Roman" w:cs="Times New Roman"/>
          <w:sz w:val="24"/>
          <w:szCs w:val="24"/>
        </w:rPr>
      </w:pPr>
      <w:r w:rsidRPr="009F4B47">
        <w:rPr>
          <w:rFonts w:ascii="Times New Roman" w:hAnsi="Times New Roman" w:cs="Times New Roman"/>
          <w:sz w:val="24"/>
          <w:szCs w:val="24"/>
        </w:rPr>
        <w:t xml:space="preserve">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 </w:t>
      </w:r>
    </w:p>
    <w:p w:rsidR="001C1134" w:rsidRPr="009F4B47" w:rsidRDefault="001C1134" w:rsidP="009F4B47">
      <w:pPr>
        <w:spacing w:after="0"/>
        <w:ind w:firstLine="708"/>
        <w:jc w:val="both"/>
        <w:rPr>
          <w:rFonts w:ascii="Times New Roman" w:hAnsi="Times New Roman" w:cs="Times New Roman"/>
          <w:sz w:val="24"/>
          <w:szCs w:val="24"/>
        </w:rPr>
      </w:pPr>
      <w:r w:rsidRPr="009F4B47">
        <w:rPr>
          <w:rFonts w:ascii="Times New Roman" w:hAnsi="Times New Roman" w:cs="Times New Roman"/>
          <w:sz w:val="24"/>
          <w:szCs w:val="24"/>
        </w:rPr>
        <w:t>-</w:t>
      </w:r>
      <w:r w:rsidR="000B30D2">
        <w:rPr>
          <w:rFonts w:ascii="Times New Roman" w:hAnsi="Times New Roman" w:cs="Times New Roman"/>
          <w:sz w:val="24"/>
          <w:szCs w:val="24"/>
        </w:rPr>
        <w:t xml:space="preserve"> </w:t>
      </w:r>
      <w:r w:rsidRPr="009F4B47">
        <w:rPr>
          <w:rFonts w:ascii="Times New Roman" w:hAnsi="Times New Roman" w:cs="Times New Roman"/>
          <w:sz w:val="24"/>
          <w:szCs w:val="24"/>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 </w:t>
      </w:r>
    </w:p>
    <w:p w:rsidR="001C1134" w:rsidRPr="009F4B47" w:rsidRDefault="001C1134" w:rsidP="009F4B47">
      <w:pPr>
        <w:spacing w:after="0"/>
        <w:ind w:firstLine="708"/>
        <w:jc w:val="both"/>
        <w:rPr>
          <w:rFonts w:ascii="Times New Roman" w:hAnsi="Times New Roman" w:cs="Times New Roman"/>
          <w:sz w:val="24"/>
          <w:szCs w:val="24"/>
        </w:rPr>
      </w:pPr>
      <w:r w:rsidRPr="009F4B47">
        <w:rPr>
          <w:rFonts w:ascii="Times New Roman" w:hAnsi="Times New Roman" w:cs="Times New Roman"/>
          <w:sz w:val="24"/>
          <w:szCs w:val="24"/>
        </w:rPr>
        <w:t>-</w:t>
      </w:r>
      <w:r w:rsidR="000B30D2">
        <w:rPr>
          <w:rFonts w:ascii="Times New Roman" w:hAnsi="Times New Roman" w:cs="Times New Roman"/>
          <w:sz w:val="24"/>
          <w:szCs w:val="24"/>
        </w:rPr>
        <w:t xml:space="preserve"> </w:t>
      </w:r>
      <w:r w:rsidRPr="009F4B47">
        <w:rPr>
          <w:rFonts w:ascii="Times New Roman" w:hAnsi="Times New Roman" w:cs="Times New Roman"/>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w:t>
      </w:r>
      <w:r w:rsidR="00DE2943">
        <w:rPr>
          <w:rFonts w:ascii="Times New Roman" w:hAnsi="Times New Roman" w:cs="Times New Roman"/>
          <w:sz w:val="24"/>
          <w:szCs w:val="24"/>
        </w:rPr>
        <w:t>ированность коммуникативных УД;</w:t>
      </w:r>
    </w:p>
    <w:p w:rsidR="001C1134" w:rsidRPr="009F4B47" w:rsidRDefault="001C1134" w:rsidP="009F4B47">
      <w:pPr>
        <w:spacing w:after="0"/>
        <w:ind w:firstLine="708"/>
        <w:jc w:val="both"/>
        <w:rPr>
          <w:rFonts w:ascii="Times New Roman" w:hAnsi="Times New Roman" w:cs="Times New Roman"/>
          <w:sz w:val="24"/>
          <w:szCs w:val="24"/>
        </w:rPr>
      </w:pPr>
      <w:r w:rsidRPr="009F4B47">
        <w:rPr>
          <w:rFonts w:ascii="Times New Roman" w:hAnsi="Times New Roman" w:cs="Times New Roman"/>
          <w:sz w:val="24"/>
          <w:szCs w:val="24"/>
        </w:rPr>
        <w:lastRenderedPageBreak/>
        <w:t>-</w:t>
      </w:r>
      <w:r w:rsidR="000B30D2">
        <w:rPr>
          <w:rFonts w:ascii="Times New Roman" w:hAnsi="Times New Roman" w:cs="Times New Roman"/>
          <w:sz w:val="24"/>
          <w:szCs w:val="24"/>
        </w:rPr>
        <w:t xml:space="preserve"> </w:t>
      </w:r>
      <w:r w:rsidRPr="009F4B47">
        <w:rPr>
          <w:rFonts w:ascii="Times New Roman" w:hAnsi="Times New Roman" w:cs="Times New Roman"/>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9D1E5C" w:rsidRDefault="00AE18A0" w:rsidP="00215BC1">
      <w:pPr>
        <w:spacing w:after="0"/>
        <w:ind w:firstLine="708"/>
        <w:jc w:val="both"/>
        <w:rPr>
          <w:rFonts w:ascii="Times New Roman" w:eastAsia="Times New Roman" w:hAnsi="Times New Roman" w:cs="Times New Roman"/>
          <w:b/>
          <w:bCs/>
          <w:sz w:val="24"/>
          <w:szCs w:val="24"/>
          <w:lang w:eastAsia="ru-RU"/>
        </w:rPr>
      </w:pPr>
      <w:r w:rsidRPr="009F4B47">
        <w:rPr>
          <w:rFonts w:ascii="Times New Roman" w:eastAsia="Times New Roman" w:hAnsi="Times New Roman" w:cs="Times New Roman"/>
          <w:sz w:val="24"/>
          <w:szCs w:val="24"/>
          <w:lang w:eastAsia="ru-RU"/>
        </w:rPr>
        <w:t>О</w:t>
      </w:r>
      <w:r w:rsidRPr="009F4B47">
        <w:rPr>
          <w:rFonts w:ascii="Times New Roman" w:eastAsia="Calibri" w:hAnsi="Times New Roman" w:cs="Times New Roman"/>
          <w:sz w:val="24"/>
          <w:szCs w:val="24"/>
        </w:rPr>
        <w:t xml:space="preserve">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w:t>
      </w:r>
      <w:r w:rsidRPr="003E28E8">
        <w:rPr>
          <w:rFonts w:ascii="Times New Roman" w:eastAsia="Calibri" w:hAnsi="Times New Roman" w:cs="Times New Roman"/>
          <w:sz w:val="24"/>
          <w:szCs w:val="24"/>
        </w:rPr>
        <w:t xml:space="preserve">динамики учебных достижений обучающихся. </w:t>
      </w:r>
      <w:r w:rsidRPr="003E28E8">
        <w:rPr>
          <w:rFonts w:ascii="Times New Roman" w:eastAsia="Times New Roman" w:hAnsi="Times New Roman" w:cs="Times New Roman"/>
          <w:sz w:val="24"/>
          <w:szCs w:val="24"/>
          <w:lang w:eastAsia="ru-RU"/>
        </w:rPr>
        <w:t xml:space="preserve"> В классном журнале отводится отдельная страница «Метапредметные результаты». В ней фиксируются рубежные и итоговые  результаты интегрированных контрольных работ, комплексных проектов, и иных диагностических работ,  выявляющих сформированность метапредметных результатов (универсальных учебных действий).  Результаты фиксируются  в бинарной форме («зачёт» - «незачёт»).</w:t>
      </w:r>
      <w:r w:rsidRPr="003E28E8">
        <w:rPr>
          <w:rFonts w:ascii="Times New Roman" w:eastAsia="Calibri" w:hAnsi="Times New Roman" w:cs="Times New Roman"/>
          <w:sz w:val="24"/>
          <w:szCs w:val="24"/>
        </w:rPr>
        <w:t xml:space="preserve"> Для отслеживания  метапредметных результатов  в </w:t>
      </w:r>
      <w:r w:rsidR="00215BC1">
        <w:rPr>
          <w:rFonts w:ascii="Times New Roman" w:eastAsia="Calibri" w:hAnsi="Times New Roman" w:cs="Times New Roman"/>
          <w:sz w:val="24"/>
          <w:szCs w:val="24"/>
        </w:rPr>
        <w:t>Гимназии</w:t>
      </w:r>
      <w:r w:rsidRPr="003E28E8">
        <w:rPr>
          <w:rFonts w:ascii="Times New Roman" w:eastAsia="Calibri" w:hAnsi="Times New Roman" w:cs="Times New Roman"/>
          <w:sz w:val="24"/>
          <w:szCs w:val="24"/>
        </w:rPr>
        <w:t xml:space="preserve"> разработаны формы, куда вносятся результаты мониторинговых исследований по годам обучения.</w:t>
      </w:r>
      <w:r w:rsidRPr="003E28E8">
        <w:rPr>
          <w:sz w:val="24"/>
          <w:szCs w:val="24"/>
        </w:rPr>
        <w:t xml:space="preserve"> </w:t>
      </w:r>
      <w:r w:rsidRPr="003E28E8">
        <w:rPr>
          <w:rFonts w:ascii="Times New Roman" w:eastAsia="Calibri" w:hAnsi="Times New Roman" w:cs="Times New Roman"/>
          <w:sz w:val="24"/>
          <w:szCs w:val="24"/>
        </w:rPr>
        <w:t>Они позволяют отслеживать результаты сформированности</w:t>
      </w:r>
      <w:r w:rsidRPr="009F4B47">
        <w:rPr>
          <w:rFonts w:ascii="Times New Roman" w:eastAsia="Calibri" w:hAnsi="Times New Roman" w:cs="Times New Roman"/>
          <w:sz w:val="24"/>
          <w:szCs w:val="24"/>
        </w:rPr>
        <w:t xml:space="preserve"> универсальных учебных действий по годам обучения и  итоги работ, проводимых в рамках плана – графика введения ФГОС НОО</w:t>
      </w:r>
      <w:r w:rsidR="00215BC1">
        <w:rPr>
          <w:rFonts w:ascii="Times New Roman" w:eastAsia="Calibri" w:hAnsi="Times New Roman" w:cs="Times New Roman"/>
          <w:sz w:val="24"/>
          <w:szCs w:val="24"/>
        </w:rPr>
        <w:t>.</w:t>
      </w:r>
    </w:p>
    <w:p w:rsidR="00215BC1" w:rsidRDefault="00215BC1" w:rsidP="00A96119">
      <w:pPr>
        <w:spacing w:after="0"/>
        <w:ind w:firstLine="708"/>
        <w:jc w:val="center"/>
        <w:rPr>
          <w:rFonts w:ascii="Times New Roman" w:eastAsia="Times New Roman" w:hAnsi="Times New Roman" w:cs="Times New Roman"/>
          <w:b/>
          <w:bCs/>
          <w:sz w:val="24"/>
          <w:szCs w:val="24"/>
          <w:lang w:eastAsia="ru-RU"/>
        </w:rPr>
      </w:pPr>
    </w:p>
    <w:p w:rsidR="00A96119" w:rsidRPr="009F4B47" w:rsidRDefault="00A96119" w:rsidP="00A96119">
      <w:pPr>
        <w:spacing w:after="0"/>
        <w:ind w:firstLine="708"/>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П</w:t>
      </w:r>
      <w:r w:rsidRPr="009F4B47">
        <w:rPr>
          <w:rFonts w:ascii="Times New Roman" w:eastAsia="Times New Roman" w:hAnsi="Times New Roman" w:cs="Times New Roman"/>
          <w:b/>
          <w:bCs/>
          <w:sz w:val="24"/>
          <w:szCs w:val="24"/>
          <w:lang w:eastAsia="ru-RU"/>
        </w:rPr>
        <w:t>редметные результаты слабослышащих и позднооглохших обучающихся</w:t>
      </w:r>
    </w:p>
    <w:p w:rsidR="001C1134" w:rsidRPr="001C1134" w:rsidRDefault="001C1134" w:rsidP="00A96119">
      <w:pPr>
        <w:spacing w:after="0"/>
        <w:ind w:firstLine="708"/>
        <w:jc w:val="both"/>
        <w:rPr>
          <w:rFonts w:ascii="Times New Roman" w:hAnsi="Times New Roman" w:cs="Times New Roman"/>
          <w:sz w:val="24"/>
          <w:szCs w:val="24"/>
        </w:rPr>
      </w:pPr>
      <w:r w:rsidRPr="001C1134">
        <w:rPr>
          <w:rFonts w:ascii="Times New Roman" w:hAnsi="Times New Roman" w:cs="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w:t>
      </w:r>
      <w:r w:rsidR="00F34ED2">
        <w:rPr>
          <w:rFonts w:ascii="Times New Roman" w:hAnsi="Times New Roman" w:cs="Times New Roman"/>
          <w:sz w:val="24"/>
          <w:szCs w:val="24"/>
        </w:rPr>
        <w:sym w:font="Symbol" w:char="F02D"/>
      </w:r>
      <w:r w:rsidRPr="001C1134">
        <w:rPr>
          <w:rFonts w:ascii="Times New Roman" w:hAnsi="Times New Roman" w:cs="Times New Roman"/>
          <w:sz w:val="24"/>
          <w:szCs w:val="24"/>
        </w:rPr>
        <w:t xml:space="preserve"> учебных предметов, представленных в обязательной части учебного плана.</w:t>
      </w:r>
    </w:p>
    <w:p w:rsidR="001C1134" w:rsidRPr="001C1134" w:rsidRDefault="001C1134" w:rsidP="00A96119">
      <w:pPr>
        <w:spacing w:after="0"/>
        <w:ind w:firstLine="708"/>
        <w:jc w:val="both"/>
        <w:rPr>
          <w:rFonts w:ascii="Times New Roman" w:hAnsi="Times New Roman" w:cs="Times New Roman"/>
          <w:sz w:val="24"/>
          <w:szCs w:val="24"/>
        </w:rPr>
      </w:pPr>
      <w:r w:rsidRPr="001C1134">
        <w:rPr>
          <w:rFonts w:ascii="Times New Roman" w:hAnsi="Times New Roman" w:cs="Times New Roman"/>
          <w:sz w:val="24"/>
          <w:szCs w:val="24"/>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w:t>
      </w:r>
    </w:p>
    <w:p w:rsidR="001C1134" w:rsidRPr="001C1134" w:rsidRDefault="001C1134" w:rsidP="00A96119">
      <w:pPr>
        <w:spacing w:after="0"/>
        <w:ind w:firstLine="708"/>
        <w:jc w:val="both"/>
        <w:rPr>
          <w:rFonts w:ascii="Times New Roman" w:hAnsi="Times New Roman" w:cs="Times New Roman"/>
          <w:sz w:val="24"/>
          <w:szCs w:val="24"/>
        </w:rPr>
      </w:pPr>
      <w:r w:rsidRPr="001C1134">
        <w:rPr>
          <w:rFonts w:ascii="Times New Roman" w:hAnsi="Times New Roman" w:cs="Times New Roman"/>
          <w:sz w:val="24"/>
          <w:szCs w:val="24"/>
        </w:rPr>
        <w:t>Объектом оценки предметных результатов служит в полном соответствии с требованиями Стандарта способность слабослышащих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1C1134" w:rsidRPr="001C1134" w:rsidRDefault="001C1134" w:rsidP="00A96119">
      <w:pPr>
        <w:spacing w:after="0"/>
        <w:ind w:firstLine="708"/>
        <w:jc w:val="both"/>
        <w:rPr>
          <w:rFonts w:ascii="Times New Roman" w:hAnsi="Times New Roman" w:cs="Times New Roman"/>
          <w:sz w:val="24"/>
          <w:szCs w:val="24"/>
        </w:rPr>
      </w:pPr>
      <w:r w:rsidRPr="001C1134">
        <w:rPr>
          <w:rFonts w:ascii="Times New Roman" w:hAnsi="Times New Roman" w:cs="Times New Roman"/>
          <w:sz w:val="24"/>
          <w:szCs w:val="24"/>
        </w:rPr>
        <w:t xml:space="preserve">Процедуры итоговой и промежуточной оценки результатов усвоения </w:t>
      </w:r>
      <w:r w:rsidR="000B30D2" w:rsidRPr="009C411B">
        <w:rPr>
          <w:rFonts w:ascii="Times New Roman" w:eastAsia="TimesNewRoman" w:hAnsi="Times New Roman" w:cs="Times New Roman"/>
          <w:color w:val="000009"/>
          <w:sz w:val="24"/>
          <w:szCs w:val="24"/>
        </w:rPr>
        <w:t xml:space="preserve">АООП НОО </w:t>
      </w:r>
      <w:r w:rsidR="000B30D2">
        <w:rPr>
          <w:rFonts w:ascii="Times New Roman" w:eastAsia="TimesNewRoman" w:hAnsi="Times New Roman" w:cs="Times New Roman"/>
          <w:color w:val="000009"/>
          <w:sz w:val="24"/>
          <w:szCs w:val="24"/>
        </w:rPr>
        <w:t>(вариант 2</w:t>
      </w:r>
      <w:r w:rsidR="000B30D2" w:rsidRPr="009C411B">
        <w:rPr>
          <w:rFonts w:ascii="Times New Roman" w:eastAsia="TimesNewRoman" w:hAnsi="Times New Roman" w:cs="Times New Roman"/>
          <w:color w:val="000009"/>
          <w:sz w:val="24"/>
          <w:szCs w:val="24"/>
        </w:rPr>
        <w:t>.1)</w:t>
      </w:r>
      <w:r w:rsidR="000B30D2">
        <w:rPr>
          <w:rFonts w:ascii="Times New Roman" w:eastAsia="TimesNewRoman" w:hAnsi="Times New Roman" w:cs="Times New Roman"/>
          <w:color w:val="000009"/>
          <w:sz w:val="24"/>
          <w:szCs w:val="24"/>
        </w:rPr>
        <w:t xml:space="preserve"> </w:t>
      </w:r>
      <w:r w:rsidRPr="001C1134">
        <w:rPr>
          <w:rFonts w:ascii="Times New Roman" w:hAnsi="Times New Roman" w:cs="Times New Roman"/>
          <w:sz w:val="24"/>
          <w:szCs w:val="24"/>
        </w:rPr>
        <w:t>требуют учёта особых образовательных потребностей слабослышащих обучающихся:</w:t>
      </w:r>
    </w:p>
    <w:p w:rsidR="001C1134" w:rsidRPr="001C1134" w:rsidRDefault="001C1134" w:rsidP="00A96119">
      <w:pPr>
        <w:spacing w:after="0"/>
        <w:ind w:firstLine="708"/>
        <w:jc w:val="both"/>
        <w:rPr>
          <w:rFonts w:ascii="Times New Roman" w:hAnsi="Times New Roman" w:cs="Times New Roman"/>
          <w:sz w:val="24"/>
          <w:szCs w:val="24"/>
        </w:rPr>
      </w:pPr>
      <w:r w:rsidRPr="001C1134">
        <w:rPr>
          <w:rFonts w:ascii="Times New Roman" w:hAnsi="Times New Roman" w:cs="Times New Roman"/>
          <w:sz w:val="24"/>
          <w:szCs w:val="24"/>
        </w:rPr>
        <w:t xml:space="preserve"> 1)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1C1134" w:rsidRPr="001C1134" w:rsidRDefault="001C1134" w:rsidP="00A96119">
      <w:pPr>
        <w:spacing w:after="0"/>
        <w:ind w:firstLine="708"/>
        <w:jc w:val="both"/>
        <w:rPr>
          <w:rFonts w:ascii="Times New Roman" w:hAnsi="Times New Roman" w:cs="Times New Roman"/>
          <w:sz w:val="24"/>
          <w:szCs w:val="24"/>
        </w:rPr>
      </w:pPr>
      <w:r w:rsidRPr="001C1134">
        <w:rPr>
          <w:rFonts w:ascii="Times New Roman" w:hAnsi="Times New Roman" w:cs="Times New Roman"/>
          <w:sz w:val="24"/>
          <w:szCs w:val="24"/>
        </w:rPr>
        <w:t xml:space="preserve"> 2)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w:t>
      </w:r>
    </w:p>
    <w:p w:rsidR="001C1134" w:rsidRPr="001C1134" w:rsidRDefault="001C1134" w:rsidP="00A96119">
      <w:pPr>
        <w:spacing w:after="0"/>
        <w:ind w:firstLine="708"/>
        <w:jc w:val="both"/>
        <w:rPr>
          <w:rFonts w:ascii="Times New Roman" w:hAnsi="Times New Roman" w:cs="Times New Roman"/>
          <w:sz w:val="24"/>
          <w:szCs w:val="24"/>
        </w:rPr>
      </w:pPr>
      <w:r w:rsidRPr="001C1134">
        <w:rPr>
          <w:rFonts w:ascii="Times New Roman" w:hAnsi="Times New Roman" w:cs="Times New Roman"/>
          <w:sz w:val="24"/>
          <w:szCs w:val="24"/>
        </w:rPr>
        <w:t xml:space="preserve">При оценке результатов освоения </w:t>
      </w:r>
      <w:r w:rsidR="000B30D2" w:rsidRPr="009C411B">
        <w:rPr>
          <w:rFonts w:ascii="Times New Roman" w:eastAsia="TimesNewRoman" w:hAnsi="Times New Roman" w:cs="Times New Roman"/>
          <w:color w:val="000009"/>
          <w:sz w:val="24"/>
          <w:szCs w:val="24"/>
        </w:rPr>
        <w:t xml:space="preserve">АООП НОО </w:t>
      </w:r>
      <w:r w:rsidR="000B30D2">
        <w:rPr>
          <w:rFonts w:ascii="Times New Roman" w:eastAsia="TimesNewRoman" w:hAnsi="Times New Roman" w:cs="Times New Roman"/>
          <w:color w:val="000009"/>
          <w:sz w:val="24"/>
          <w:szCs w:val="24"/>
        </w:rPr>
        <w:t>(вариант 2</w:t>
      </w:r>
      <w:r w:rsidR="000B30D2" w:rsidRPr="009C411B">
        <w:rPr>
          <w:rFonts w:ascii="Times New Roman" w:eastAsia="TimesNewRoman" w:hAnsi="Times New Roman" w:cs="Times New Roman"/>
          <w:color w:val="000009"/>
          <w:sz w:val="24"/>
          <w:szCs w:val="24"/>
        </w:rPr>
        <w:t>.1)</w:t>
      </w:r>
      <w:r w:rsidR="000B30D2">
        <w:rPr>
          <w:rFonts w:ascii="Times New Roman" w:eastAsia="TimesNewRoman" w:hAnsi="Times New Roman" w:cs="Times New Roman"/>
          <w:color w:val="000009"/>
          <w:sz w:val="24"/>
          <w:szCs w:val="24"/>
        </w:rPr>
        <w:t xml:space="preserve"> </w:t>
      </w:r>
      <w:r w:rsidRPr="001C1134">
        <w:rPr>
          <w:rFonts w:ascii="Times New Roman" w:hAnsi="Times New Roman" w:cs="Times New Roman"/>
          <w:sz w:val="24"/>
          <w:szCs w:val="24"/>
        </w:rPr>
        <w:t>необходимо обеспечить ребенку с нарушением слуха право проходить итоговую аттестацию не только в общих, но и в иных формах –</w:t>
      </w:r>
      <w:r w:rsidR="00DE2943">
        <w:rPr>
          <w:rFonts w:ascii="Times New Roman" w:hAnsi="Times New Roman" w:cs="Times New Roman"/>
          <w:sz w:val="24"/>
          <w:szCs w:val="24"/>
        </w:rPr>
        <w:t xml:space="preserve"> </w:t>
      </w:r>
      <w:r w:rsidRPr="001C1134">
        <w:rPr>
          <w:rFonts w:ascii="Times New Roman" w:hAnsi="Times New Roman" w:cs="Times New Roman"/>
          <w:sz w:val="24"/>
          <w:szCs w:val="24"/>
        </w:rPr>
        <w:t>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1C1134" w:rsidRDefault="001C1134" w:rsidP="00A96119">
      <w:pPr>
        <w:spacing w:after="0"/>
        <w:ind w:firstLine="708"/>
        <w:jc w:val="both"/>
        <w:rPr>
          <w:rFonts w:ascii="Times New Roman" w:hAnsi="Times New Roman" w:cs="Times New Roman"/>
          <w:sz w:val="24"/>
          <w:szCs w:val="24"/>
        </w:rPr>
      </w:pPr>
      <w:r w:rsidRPr="001C1134">
        <w:rPr>
          <w:rFonts w:ascii="Times New Roman" w:hAnsi="Times New Roman" w:cs="Times New Roman"/>
          <w:sz w:val="24"/>
          <w:szCs w:val="24"/>
        </w:rPr>
        <w:t xml:space="preserve">В конце учебного года обобщаются данные о достижении обучающимися планируемых метапредметных и предметных результатов, </w:t>
      </w:r>
      <w:r w:rsidR="00DE2943">
        <w:rPr>
          <w:rFonts w:ascii="Times New Roman" w:hAnsi="Times New Roman" w:cs="Times New Roman"/>
          <w:sz w:val="24"/>
          <w:szCs w:val="24"/>
        </w:rPr>
        <w:t xml:space="preserve">полученные </w:t>
      </w:r>
      <w:r w:rsidRPr="001C1134">
        <w:rPr>
          <w:rFonts w:ascii="Times New Roman" w:hAnsi="Times New Roman" w:cs="Times New Roman"/>
          <w:sz w:val="24"/>
          <w:szCs w:val="24"/>
        </w:rPr>
        <w:t>данные доводятся до сведения родителей (законных представителей).</w:t>
      </w:r>
    </w:p>
    <w:p w:rsidR="009D1E5C" w:rsidRDefault="009D1E5C" w:rsidP="00A96119">
      <w:pPr>
        <w:spacing w:after="0"/>
        <w:jc w:val="center"/>
        <w:rPr>
          <w:rFonts w:ascii="Times New Roman" w:eastAsia="Calibri" w:hAnsi="Times New Roman" w:cs="Times New Roman"/>
          <w:b/>
          <w:sz w:val="24"/>
          <w:szCs w:val="24"/>
        </w:rPr>
      </w:pPr>
    </w:p>
    <w:p w:rsidR="00AE18A0" w:rsidRPr="00A96119" w:rsidRDefault="00AE18A0" w:rsidP="00A96119">
      <w:pPr>
        <w:spacing w:after="0"/>
        <w:jc w:val="center"/>
        <w:rPr>
          <w:rFonts w:ascii="Times New Roman" w:eastAsia="Calibri" w:hAnsi="Times New Roman" w:cs="Times New Roman"/>
          <w:sz w:val="24"/>
          <w:szCs w:val="24"/>
        </w:rPr>
      </w:pPr>
      <w:r w:rsidRPr="00A96119">
        <w:rPr>
          <w:rFonts w:ascii="Times New Roman" w:eastAsia="Calibri" w:hAnsi="Times New Roman" w:cs="Times New Roman"/>
          <w:b/>
          <w:sz w:val="24"/>
          <w:szCs w:val="24"/>
        </w:rPr>
        <w:lastRenderedPageBreak/>
        <w:t>Формы представления образовательных результатов</w:t>
      </w:r>
      <w:r w:rsidRPr="00A96119">
        <w:rPr>
          <w:rFonts w:ascii="Times New Roman" w:eastAsia="Calibri" w:hAnsi="Times New Roman" w:cs="Times New Roman"/>
          <w:sz w:val="24"/>
          <w:szCs w:val="24"/>
        </w:rPr>
        <w:t>:</w:t>
      </w:r>
    </w:p>
    <w:p w:rsidR="00AE18A0" w:rsidRPr="00A96119" w:rsidRDefault="00AE18A0" w:rsidP="00A96119">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 табель успеваемости по предметам (с указанием требований, предъявляемых к  выставлению отметок);</w:t>
      </w:r>
    </w:p>
    <w:p w:rsidR="00AE18A0" w:rsidRPr="00A96119" w:rsidRDefault="00AE18A0" w:rsidP="00A96119">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AE18A0" w:rsidRPr="00A96119" w:rsidRDefault="00AE18A0" w:rsidP="00A96119">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AE18A0" w:rsidRPr="00A96119" w:rsidRDefault="00AE18A0" w:rsidP="00A96119">
      <w:pPr>
        <w:spacing w:after="0"/>
        <w:ind w:left="142" w:firstLine="566"/>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 xml:space="preserve">- портфолио;  </w:t>
      </w:r>
    </w:p>
    <w:p w:rsidR="00AE18A0" w:rsidRPr="00A96119" w:rsidRDefault="00AE18A0" w:rsidP="00A96119">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D1E5C" w:rsidRDefault="009D1E5C" w:rsidP="00A96119">
      <w:pPr>
        <w:spacing w:after="0"/>
        <w:jc w:val="center"/>
        <w:rPr>
          <w:rFonts w:ascii="Times New Roman" w:eastAsia="Calibri" w:hAnsi="Times New Roman" w:cs="Times New Roman"/>
          <w:b/>
          <w:sz w:val="24"/>
          <w:szCs w:val="24"/>
        </w:rPr>
      </w:pPr>
    </w:p>
    <w:p w:rsidR="00AE18A0" w:rsidRDefault="00A96119" w:rsidP="00A96119">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Критерии</w:t>
      </w:r>
      <w:r w:rsidR="00AE18A0" w:rsidRPr="00A96119">
        <w:rPr>
          <w:rFonts w:ascii="Times New Roman" w:eastAsia="Calibri" w:hAnsi="Times New Roman" w:cs="Times New Roman"/>
          <w:b/>
          <w:sz w:val="24"/>
          <w:szCs w:val="24"/>
        </w:rPr>
        <w:t xml:space="preserve"> оценивания</w:t>
      </w:r>
      <w:r w:rsidR="00AE18A0" w:rsidRPr="00A96119">
        <w:rPr>
          <w:rFonts w:ascii="Times New Roman" w:eastAsia="Calibri" w:hAnsi="Times New Roman" w:cs="Times New Roman"/>
          <w:sz w:val="24"/>
          <w:szCs w:val="24"/>
        </w:rPr>
        <w:t xml:space="preserve"> </w:t>
      </w:r>
    </w:p>
    <w:p w:rsidR="00A96119" w:rsidRPr="00A96119" w:rsidRDefault="00A96119" w:rsidP="00DE2943">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Критериями оценивания являются</w:t>
      </w:r>
      <w:r w:rsidR="00DE2943">
        <w:rPr>
          <w:rFonts w:ascii="Times New Roman" w:eastAsia="Calibri" w:hAnsi="Times New Roman" w:cs="Times New Roman"/>
          <w:sz w:val="24"/>
          <w:szCs w:val="24"/>
        </w:rPr>
        <w:t>:</w:t>
      </w:r>
    </w:p>
    <w:p w:rsidR="00AE18A0" w:rsidRPr="00A96119" w:rsidRDefault="00AE18A0" w:rsidP="00A96119">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AE18A0" w:rsidRPr="00A96119" w:rsidRDefault="00AE18A0" w:rsidP="00A96119">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 динамика результатов предметной обученности, формирования УУД.</w:t>
      </w:r>
    </w:p>
    <w:p w:rsidR="00AE18A0" w:rsidRPr="00A96119" w:rsidRDefault="00AE18A0" w:rsidP="00DE2943">
      <w:pPr>
        <w:autoSpaceDE w:val="0"/>
        <w:autoSpaceDN w:val="0"/>
        <w:spacing w:after="0"/>
        <w:ind w:firstLine="708"/>
        <w:jc w:val="both"/>
        <w:rPr>
          <w:rFonts w:ascii="Times New Roman" w:eastAsia="Times New Roman" w:hAnsi="Times New Roman" w:cs="Times New Roman"/>
          <w:sz w:val="24"/>
          <w:szCs w:val="24"/>
          <w:lang w:eastAsia="ru-RU"/>
        </w:rPr>
      </w:pPr>
      <w:r w:rsidRPr="00A96119">
        <w:rPr>
          <w:rFonts w:ascii="Times New Roman" w:eastAsia="Times New Roman" w:hAnsi="Times New Roman" w:cs="Times New Roman"/>
          <w:sz w:val="24"/>
          <w:szCs w:val="24"/>
          <w:lang w:eastAsia="ru-RU"/>
        </w:rPr>
        <w:t xml:space="preserve">Критерии </w:t>
      </w:r>
      <w:r w:rsidRPr="00A96119">
        <w:rPr>
          <w:rFonts w:ascii="Times New Roman" w:eastAsia="Times New Roman" w:hAnsi="Times New Roman" w:cs="Times New Roman"/>
          <w:i/>
          <w:sz w:val="24"/>
          <w:szCs w:val="24"/>
          <w:lang w:eastAsia="ru-RU"/>
        </w:rPr>
        <w:t>трех уровней   успешности</w:t>
      </w:r>
      <w:r w:rsidRPr="00A96119">
        <w:rPr>
          <w:rFonts w:ascii="Times New Roman" w:eastAsia="Times New Roman" w:hAnsi="Times New Roman" w:cs="Times New Roman"/>
          <w:sz w:val="24"/>
          <w:szCs w:val="24"/>
          <w:lang w:eastAsia="ru-RU"/>
        </w:rPr>
        <w:t xml:space="preserve"> универсальны для всех случаев оценивания:</w:t>
      </w:r>
    </w:p>
    <w:p w:rsidR="00AE18A0" w:rsidRPr="00A96119" w:rsidRDefault="00AE18A0" w:rsidP="00DE2943">
      <w:pPr>
        <w:autoSpaceDE w:val="0"/>
        <w:autoSpaceDN w:val="0"/>
        <w:spacing w:after="0"/>
        <w:ind w:firstLine="708"/>
        <w:jc w:val="both"/>
        <w:rPr>
          <w:rFonts w:ascii="Times New Roman" w:eastAsia="Times New Roman" w:hAnsi="Times New Roman" w:cs="Times New Roman"/>
          <w:sz w:val="24"/>
          <w:szCs w:val="24"/>
          <w:lang w:eastAsia="ru-RU"/>
        </w:rPr>
      </w:pPr>
      <w:r w:rsidRPr="00A96119">
        <w:rPr>
          <w:rFonts w:ascii="Times New Roman" w:eastAsia="Times New Roman" w:hAnsi="Times New Roman" w:cs="Times New Roman"/>
          <w:i/>
          <w:sz w:val="24"/>
          <w:szCs w:val="24"/>
          <w:u w:val="single"/>
          <w:lang w:eastAsia="ru-RU"/>
        </w:rPr>
        <w:t>Необходимый уровень (базовый</w:t>
      </w:r>
      <w:r w:rsidRPr="00A96119">
        <w:rPr>
          <w:rFonts w:ascii="Times New Roman" w:eastAsia="Times New Roman" w:hAnsi="Times New Roman" w:cs="Times New Roman"/>
          <w:i/>
          <w:sz w:val="24"/>
          <w:szCs w:val="24"/>
          <w:lang w:eastAsia="ru-RU"/>
        </w:rPr>
        <w:t>) – решение типовой задачи</w:t>
      </w:r>
      <w:r w:rsidRPr="00A96119">
        <w:rPr>
          <w:rFonts w:ascii="Times New Roman" w:eastAsia="Times New Roman" w:hAnsi="Times New Roman" w:cs="Times New Roman"/>
          <w:sz w:val="24"/>
          <w:szCs w:val="24"/>
          <w:lang w:eastAsia="ru-RU"/>
        </w:rPr>
        <w:t>, подобной тем, что решали уже много раз, где требовались отработанные действия (раздел «Ученик научится» программы) и усвоенные знания, (входящие в опорную систему знаний предмета в программе).</w:t>
      </w:r>
      <w:r w:rsidRPr="00A96119">
        <w:rPr>
          <w:rFonts w:ascii="Times New Roman" w:eastAsia="Times New Roman" w:hAnsi="Times New Roman" w:cs="Times New Roman"/>
          <w:i/>
          <w:sz w:val="24"/>
          <w:szCs w:val="24"/>
          <w:lang w:eastAsia="ru-RU"/>
        </w:rPr>
        <w:t xml:space="preserve"> </w:t>
      </w:r>
      <w:r w:rsidRPr="00A96119">
        <w:rPr>
          <w:rFonts w:ascii="Times New Roman" w:eastAsia="Times New Roman" w:hAnsi="Times New Roman" w:cs="Times New Roman"/>
          <w:sz w:val="24"/>
          <w:szCs w:val="24"/>
          <w:lang w:eastAsia="ru-RU"/>
        </w:rPr>
        <w:t xml:space="preserve">Это достаточно для продолжения образования, это возможно и </w:t>
      </w:r>
      <w:r w:rsidRPr="00A96119">
        <w:rPr>
          <w:rFonts w:ascii="Times New Roman" w:eastAsia="Times New Roman" w:hAnsi="Times New Roman" w:cs="Times New Roman"/>
          <w:i/>
          <w:sz w:val="24"/>
          <w:szCs w:val="24"/>
          <w:lang w:eastAsia="ru-RU"/>
        </w:rPr>
        <w:t>необходимо всем</w:t>
      </w:r>
      <w:r w:rsidRPr="00A96119">
        <w:rPr>
          <w:rFonts w:ascii="Times New Roman" w:eastAsia="Times New Roman" w:hAnsi="Times New Roman" w:cs="Times New Roman"/>
          <w:sz w:val="24"/>
          <w:szCs w:val="24"/>
          <w:lang w:eastAsia="ru-RU"/>
        </w:rPr>
        <w:t xml:space="preserve">. Качественные оценки </w:t>
      </w:r>
      <w:r w:rsidRPr="00A96119">
        <w:rPr>
          <w:rFonts w:ascii="Times New Roman" w:eastAsia="Times New Roman" w:hAnsi="Times New Roman" w:cs="Times New Roman"/>
          <w:b/>
          <w:sz w:val="24"/>
          <w:szCs w:val="24"/>
          <w:lang w:eastAsia="ru-RU"/>
        </w:rPr>
        <w:sym w:font="Symbol" w:char="F02D"/>
      </w:r>
      <w:r w:rsidRPr="00A96119">
        <w:rPr>
          <w:rFonts w:ascii="Times New Roman" w:eastAsia="Times New Roman" w:hAnsi="Times New Roman" w:cs="Times New Roman"/>
          <w:sz w:val="24"/>
          <w:szCs w:val="24"/>
          <w:lang w:eastAsia="ru-RU"/>
        </w:rPr>
        <w:t xml:space="preserve"> «хорошо, но не отлично»</w:t>
      </w:r>
      <w:r w:rsidRPr="00A96119">
        <w:rPr>
          <w:rFonts w:ascii="Times New Roman" w:eastAsia="Times New Roman" w:hAnsi="Times New Roman" w:cs="Times New Roman"/>
          <w:b/>
          <w:sz w:val="24"/>
          <w:szCs w:val="24"/>
          <w:lang w:eastAsia="ru-RU"/>
        </w:rPr>
        <w:t xml:space="preserve"> </w:t>
      </w:r>
      <w:r w:rsidRPr="00A96119">
        <w:rPr>
          <w:rFonts w:ascii="Times New Roman" w:eastAsia="Times New Roman" w:hAnsi="Times New Roman" w:cs="Times New Roman"/>
          <w:sz w:val="24"/>
          <w:szCs w:val="24"/>
          <w:lang w:eastAsia="ru-RU"/>
        </w:rPr>
        <w:t>или «нормально» (решение задачи с недочётами).</w:t>
      </w:r>
    </w:p>
    <w:p w:rsidR="00AE18A0" w:rsidRPr="00A96119" w:rsidRDefault="00AE18A0" w:rsidP="00DE2943">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i/>
          <w:sz w:val="24"/>
          <w:szCs w:val="24"/>
          <w:u w:val="single"/>
        </w:rPr>
        <w:t>Повышенный уровень (программный)</w:t>
      </w:r>
      <w:r w:rsidRPr="00A96119">
        <w:rPr>
          <w:rFonts w:ascii="Times New Roman" w:eastAsia="Calibri" w:hAnsi="Times New Roman" w:cs="Times New Roman"/>
          <w:i/>
          <w:sz w:val="24"/>
          <w:szCs w:val="24"/>
        </w:rPr>
        <w:t xml:space="preserve"> – решение нестандартной задачи,</w:t>
      </w:r>
      <w:r w:rsidRPr="00A96119">
        <w:rPr>
          <w:rFonts w:ascii="Times New Roman" w:eastAsia="Calibri" w:hAnsi="Times New Roman" w:cs="Times New Roman"/>
          <w:sz w:val="24"/>
          <w:szCs w:val="24"/>
        </w:rPr>
        <w:t xml:space="preserve"> где потребовалось: </w:t>
      </w:r>
    </w:p>
    <w:p w:rsidR="00AE18A0" w:rsidRPr="00A96119" w:rsidRDefault="00AE18A0" w:rsidP="00EE4FFA">
      <w:pPr>
        <w:numPr>
          <w:ilvl w:val="0"/>
          <w:numId w:val="3"/>
        </w:numPr>
        <w:tabs>
          <w:tab w:val="left" w:pos="426"/>
        </w:tabs>
        <w:spacing w:after="0"/>
        <w:ind w:left="0" w:firstLine="0"/>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 xml:space="preserve">либо действие в новой, непривычной ситуации (в том числе действия из раздела «Ученик получит возможность научиться» программы); </w:t>
      </w:r>
    </w:p>
    <w:p w:rsidR="00AE18A0" w:rsidRPr="00A96119" w:rsidRDefault="00AE18A0" w:rsidP="00EE4FFA">
      <w:pPr>
        <w:numPr>
          <w:ilvl w:val="0"/>
          <w:numId w:val="3"/>
        </w:numPr>
        <w:tabs>
          <w:tab w:val="num" w:pos="426"/>
        </w:tabs>
        <w:spacing w:after="0"/>
        <w:ind w:left="0" w:firstLine="0"/>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AE18A0" w:rsidRPr="00A96119" w:rsidRDefault="00AE18A0" w:rsidP="00DE2943">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sz w:val="24"/>
          <w:szCs w:val="24"/>
        </w:rPr>
        <w:t>Умение действовать в нестандартной ситуации – это отличие от необходимого всем уровня. Качественные оценки: «отлично</w:t>
      </w:r>
      <w:r w:rsidRPr="00A96119">
        <w:rPr>
          <w:rFonts w:ascii="Times New Roman" w:eastAsia="Calibri" w:hAnsi="Times New Roman" w:cs="Times New Roman"/>
          <w:b/>
          <w:sz w:val="24"/>
          <w:szCs w:val="24"/>
        </w:rPr>
        <w:t xml:space="preserve">» </w:t>
      </w:r>
      <w:r w:rsidRPr="00A96119">
        <w:rPr>
          <w:rFonts w:ascii="Times New Roman" w:eastAsia="Calibri" w:hAnsi="Times New Roman" w:cs="Times New Roman"/>
          <w:sz w:val="24"/>
          <w:szCs w:val="24"/>
        </w:rPr>
        <w:t xml:space="preserve">или «почти отлично» (решение задачи с недочётами). </w:t>
      </w:r>
    </w:p>
    <w:p w:rsidR="00AE18A0" w:rsidRPr="00A96119" w:rsidRDefault="00AE18A0" w:rsidP="00DE2943">
      <w:pPr>
        <w:spacing w:after="0"/>
        <w:ind w:firstLine="708"/>
        <w:jc w:val="both"/>
        <w:rPr>
          <w:rFonts w:ascii="Times New Roman" w:eastAsia="Calibri" w:hAnsi="Times New Roman" w:cs="Times New Roman"/>
          <w:sz w:val="24"/>
          <w:szCs w:val="24"/>
        </w:rPr>
      </w:pPr>
      <w:r w:rsidRPr="00A96119">
        <w:rPr>
          <w:rFonts w:ascii="Times New Roman" w:eastAsia="Calibri" w:hAnsi="Times New Roman" w:cs="Times New Roman"/>
          <w:i/>
          <w:sz w:val="24"/>
          <w:szCs w:val="24"/>
          <w:u w:val="single"/>
        </w:rPr>
        <w:t>Максимальный уровень (НЕобязательный)</w:t>
      </w:r>
      <w:r w:rsidRPr="00A96119">
        <w:rPr>
          <w:rFonts w:ascii="Times New Roman" w:eastAsia="Calibri" w:hAnsi="Times New Roman" w:cs="Times New Roman"/>
          <w:i/>
          <w:sz w:val="24"/>
          <w:szCs w:val="24"/>
        </w:rPr>
        <w:t xml:space="preserve"> </w:t>
      </w:r>
      <w:r w:rsidRPr="00A96119">
        <w:rPr>
          <w:rFonts w:ascii="Times New Roman" w:eastAsia="Calibri" w:hAnsi="Times New Roman" w:cs="Times New Roman"/>
          <w:i/>
          <w:sz w:val="24"/>
          <w:szCs w:val="24"/>
        </w:rPr>
        <w:sym w:font="Symbol" w:char="F02D"/>
      </w:r>
      <w:r w:rsidRPr="00A96119">
        <w:rPr>
          <w:rFonts w:ascii="Times New Roman" w:eastAsia="Calibri" w:hAnsi="Times New Roman" w:cs="Times New Roman"/>
          <w:i/>
          <w:sz w:val="24"/>
          <w:szCs w:val="24"/>
        </w:rPr>
        <w:t xml:space="preserve"> решение не изучавшейся в классе «сверхзадачи»</w:t>
      </w:r>
      <w:r w:rsidRPr="00A96119">
        <w:rPr>
          <w:rFonts w:ascii="Times New Roman" w:eastAsia="Calibri" w:hAnsi="Times New Roman" w:cs="Times New Roman"/>
          <w:sz w:val="24"/>
          <w:szCs w:val="24"/>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A96119">
        <w:rPr>
          <w:rFonts w:ascii="Times New Roman" w:eastAsia="Calibri" w:hAnsi="Times New Roman" w:cs="Times New Roman"/>
          <w:b/>
          <w:sz w:val="24"/>
          <w:szCs w:val="24"/>
        </w:rPr>
        <w:sym w:font="Symbol" w:char="F02D"/>
      </w:r>
      <w:r w:rsidRPr="00A96119">
        <w:rPr>
          <w:rFonts w:ascii="Times New Roman" w:eastAsia="Calibri" w:hAnsi="Times New Roman" w:cs="Times New Roman"/>
          <w:sz w:val="24"/>
          <w:szCs w:val="24"/>
        </w:rPr>
        <w:t xml:space="preserve"> «превосходно».</w:t>
      </w:r>
    </w:p>
    <w:p w:rsidR="00AE18A0" w:rsidRPr="00A96119" w:rsidRDefault="00AE18A0" w:rsidP="00A96119">
      <w:pPr>
        <w:spacing w:after="0"/>
        <w:ind w:firstLine="708"/>
        <w:jc w:val="both"/>
        <w:rPr>
          <w:rFonts w:ascii="Times New Roman" w:eastAsia="Times New Roman" w:hAnsi="Times New Roman" w:cs="Times New Roman"/>
          <w:sz w:val="24"/>
          <w:szCs w:val="24"/>
          <w:lang w:eastAsia="ru-RU"/>
        </w:rPr>
      </w:pPr>
      <w:r w:rsidRPr="00A96119">
        <w:rPr>
          <w:rFonts w:ascii="Times New Roman" w:eastAsia="Times New Roman" w:hAnsi="Times New Roman" w:cs="Times New Roman"/>
          <w:sz w:val="24"/>
          <w:szCs w:val="24"/>
          <w:lang w:eastAsia="ru-RU"/>
        </w:rPr>
        <w:t>В процессе оценки используют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E18A0" w:rsidRPr="00DE2943" w:rsidRDefault="00AE18A0" w:rsidP="00AE18A0">
      <w:pPr>
        <w:spacing w:after="0" w:line="240" w:lineRule="auto"/>
        <w:jc w:val="center"/>
        <w:rPr>
          <w:rFonts w:ascii="Times New Roman" w:eastAsia="Calibri" w:hAnsi="Times New Roman" w:cs="Times New Roman"/>
          <w:b/>
          <w:sz w:val="24"/>
          <w:szCs w:val="24"/>
        </w:rPr>
      </w:pPr>
      <w:r w:rsidRPr="00DE2943">
        <w:rPr>
          <w:rFonts w:ascii="Times New Roman" w:eastAsia="Calibri" w:hAnsi="Times New Roman" w:cs="Times New Roman"/>
          <w:b/>
          <w:sz w:val="24"/>
          <w:szCs w:val="24"/>
        </w:rPr>
        <w:t>Формы контроля и учета достижений обучающихся</w:t>
      </w: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2410"/>
        <w:gridCol w:w="1843"/>
        <w:gridCol w:w="2410"/>
      </w:tblGrid>
      <w:tr w:rsidR="00AE18A0" w:rsidRPr="00C36968" w:rsidTr="00E733E5">
        <w:trPr>
          <w:trHeight w:val="140"/>
        </w:trPr>
        <w:tc>
          <w:tcPr>
            <w:tcW w:w="2835" w:type="dxa"/>
          </w:tcPr>
          <w:p w:rsidR="00AE18A0" w:rsidRPr="00C36968" w:rsidRDefault="00AE18A0" w:rsidP="00AE18A0">
            <w:pPr>
              <w:snapToGrid w:val="0"/>
              <w:spacing w:after="0" w:line="240" w:lineRule="auto"/>
              <w:jc w:val="center"/>
              <w:rPr>
                <w:rFonts w:ascii="Times New Roman" w:eastAsia="Calibri" w:hAnsi="Times New Roman" w:cs="Times New Roman"/>
                <w:sz w:val="20"/>
                <w:szCs w:val="20"/>
              </w:rPr>
            </w:pPr>
            <w:r w:rsidRPr="00C36968">
              <w:rPr>
                <w:rFonts w:ascii="Times New Roman" w:eastAsia="Calibri" w:hAnsi="Times New Roman" w:cs="Times New Roman"/>
                <w:sz w:val="20"/>
                <w:szCs w:val="20"/>
              </w:rPr>
              <w:t>Обязательные формы и методы контроля</w:t>
            </w:r>
          </w:p>
        </w:tc>
        <w:tc>
          <w:tcPr>
            <w:tcW w:w="6663" w:type="dxa"/>
            <w:gridSpan w:val="3"/>
          </w:tcPr>
          <w:p w:rsidR="00AE18A0" w:rsidRPr="00C36968" w:rsidRDefault="00AE18A0" w:rsidP="00AE18A0">
            <w:pPr>
              <w:widowControl w:val="0"/>
              <w:suppressLineNumbers/>
              <w:suppressAutoHyphens/>
              <w:spacing w:after="0" w:line="240" w:lineRule="auto"/>
              <w:jc w:val="center"/>
              <w:rPr>
                <w:rFonts w:ascii="Times New Roman" w:eastAsia="Times" w:hAnsi="Times New Roman" w:cs="Times New Roman"/>
                <w:bCs/>
                <w:sz w:val="20"/>
                <w:szCs w:val="20"/>
                <w:lang w:val="en-US"/>
              </w:rPr>
            </w:pPr>
            <w:r w:rsidRPr="00C36968">
              <w:rPr>
                <w:rFonts w:ascii="Times New Roman" w:eastAsia="Times" w:hAnsi="Times New Roman" w:cs="Times New Roman"/>
                <w:bCs/>
                <w:sz w:val="20"/>
                <w:szCs w:val="20"/>
                <w:lang w:val="en-US"/>
              </w:rPr>
              <w:t>Иные формы учета достижений</w:t>
            </w:r>
          </w:p>
        </w:tc>
      </w:tr>
      <w:tr w:rsidR="00AE18A0" w:rsidRPr="00C36968" w:rsidTr="00E733E5">
        <w:trPr>
          <w:trHeight w:val="20"/>
        </w:trPr>
        <w:tc>
          <w:tcPr>
            <w:tcW w:w="2835" w:type="dxa"/>
          </w:tcPr>
          <w:p w:rsidR="00AE18A0" w:rsidRPr="00C36968" w:rsidRDefault="00AE18A0" w:rsidP="00AE18A0">
            <w:pPr>
              <w:snapToGrid w:val="0"/>
              <w:spacing w:after="0" w:line="240" w:lineRule="auto"/>
              <w:ind w:left="180"/>
              <w:jc w:val="center"/>
              <w:rPr>
                <w:rFonts w:ascii="Times New Roman" w:eastAsia="Calibri" w:hAnsi="Times New Roman" w:cs="Times New Roman"/>
                <w:i/>
                <w:sz w:val="20"/>
                <w:szCs w:val="20"/>
              </w:rPr>
            </w:pPr>
            <w:r w:rsidRPr="00C36968">
              <w:rPr>
                <w:rFonts w:ascii="Times New Roman" w:eastAsia="Calibri" w:hAnsi="Times New Roman" w:cs="Times New Roman"/>
                <w:i/>
                <w:sz w:val="20"/>
                <w:szCs w:val="20"/>
              </w:rPr>
              <w:t>текущая аттестация</w:t>
            </w:r>
          </w:p>
        </w:tc>
        <w:tc>
          <w:tcPr>
            <w:tcW w:w="2410" w:type="dxa"/>
          </w:tcPr>
          <w:p w:rsidR="00AE18A0" w:rsidRPr="00C36968" w:rsidRDefault="00AE18A0" w:rsidP="00AE18A0">
            <w:pPr>
              <w:snapToGrid w:val="0"/>
              <w:spacing w:after="0" w:line="240" w:lineRule="auto"/>
              <w:ind w:left="180"/>
              <w:jc w:val="center"/>
              <w:rPr>
                <w:rFonts w:ascii="Times New Roman" w:eastAsia="Calibri" w:hAnsi="Times New Roman" w:cs="Times New Roman"/>
                <w:i/>
                <w:sz w:val="20"/>
                <w:szCs w:val="20"/>
              </w:rPr>
            </w:pPr>
            <w:r w:rsidRPr="00C36968">
              <w:rPr>
                <w:rFonts w:ascii="Times New Roman" w:eastAsia="Calibri" w:hAnsi="Times New Roman" w:cs="Times New Roman"/>
                <w:i/>
                <w:sz w:val="20"/>
                <w:szCs w:val="20"/>
              </w:rPr>
              <w:t>итоговая (четверть, год) аттестация</w:t>
            </w:r>
          </w:p>
        </w:tc>
        <w:tc>
          <w:tcPr>
            <w:tcW w:w="1843" w:type="dxa"/>
          </w:tcPr>
          <w:p w:rsidR="00AE18A0" w:rsidRPr="00C36968" w:rsidRDefault="00AE18A0" w:rsidP="00AE18A0">
            <w:pPr>
              <w:snapToGrid w:val="0"/>
              <w:spacing w:after="0" w:line="240" w:lineRule="auto"/>
              <w:ind w:left="180"/>
              <w:jc w:val="center"/>
              <w:rPr>
                <w:rFonts w:ascii="Times New Roman" w:eastAsia="Calibri" w:hAnsi="Times New Roman" w:cs="Times New Roman"/>
                <w:i/>
                <w:sz w:val="20"/>
                <w:szCs w:val="20"/>
              </w:rPr>
            </w:pPr>
            <w:r w:rsidRPr="00C36968">
              <w:rPr>
                <w:rFonts w:ascii="Times New Roman" w:eastAsia="Calibri" w:hAnsi="Times New Roman" w:cs="Times New Roman"/>
                <w:i/>
                <w:sz w:val="20"/>
                <w:szCs w:val="20"/>
              </w:rPr>
              <w:t>урочная деятельность</w:t>
            </w:r>
          </w:p>
        </w:tc>
        <w:tc>
          <w:tcPr>
            <w:tcW w:w="2410" w:type="dxa"/>
          </w:tcPr>
          <w:p w:rsidR="00AE18A0" w:rsidRPr="00C36968" w:rsidRDefault="00AE18A0" w:rsidP="00AE18A0">
            <w:pPr>
              <w:snapToGrid w:val="0"/>
              <w:spacing w:after="0" w:line="240" w:lineRule="auto"/>
              <w:ind w:left="180"/>
              <w:jc w:val="center"/>
              <w:rPr>
                <w:rFonts w:ascii="Times New Roman" w:eastAsia="Calibri" w:hAnsi="Times New Roman" w:cs="Times New Roman"/>
                <w:i/>
                <w:sz w:val="20"/>
                <w:szCs w:val="20"/>
              </w:rPr>
            </w:pPr>
            <w:r w:rsidRPr="00C36968">
              <w:rPr>
                <w:rFonts w:ascii="Times New Roman" w:eastAsia="Calibri" w:hAnsi="Times New Roman" w:cs="Times New Roman"/>
                <w:i/>
                <w:sz w:val="20"/>
                <w:szCs w:val="20"/>
              </w:rPr>
              <w:t>внеурочная деятельность</w:t>
            </w:r>
          </w:p>
        </w:tc>
      </w:tr>
      <w:tr w:rsidR="00AE18A0" w:rsidRPr="00C36968" w:rsidTr="00E733E5">
        <w:trPr>
          <w:trHeight w:val="20"/>
        </w:trPr>
        <w:tc>
          <w:tcPr>
            <w:tcW w:w="2835" w:type="dxa"/>
            <w:vMerge w:val="restart"/>
          </w:tcPr>
          <w:p w:rsidR="00AE18A0" w:rsidRPr="00C36968" w:rsidRDefault="00AE18A0" w:rsidP="00AE18A0">
            <w:pPr>
              <w:tabs>
                <w:tab w:val="left" w:pos="180"/>
              </w:tabs>
              <w:snapToGrid w:val="0"/>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устный опрос</w:t>
            </w:r>
          </w:p>
          <w:p w:rsidR="00AE18A0"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xml:space="preserve">- письменная </w:t>
            </w:r>
          </w:p>
          <w:p w:rsidR="00AE18A0" w:rsidRPr="00C36968"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Pr="00C36968">
              <w:rPr>
                <w:rFonts w:ascii="Times New Roman" w:eastAsia="Calibri" w:hAnsi="Times New Roman" w:cs="Times New Roman"/>
                <w:sz w:val="20"/>
                <w:szCs w:val="20"/>
              </w:rPr>
              <w:t>самостоятельная работа</w:t>
            </w:r>
          </w:p>
          <w:p w:rsidR="00AE18A0" w:rsidRPr="00C36968" w:rsidRDefault="00AE18A0" w:rsidP="00AE18A0">
            <w:pPr>
              <w:tabs>
                <w:tab w:val="left" w:pos="-36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диктанты</w:t>
            </w:r>
          </w:p>
          <w:p w:rsidR="00AE18A0" w:rsidRPr="00C36968" w:rsidRDefault="00AE18A0" w:rsidP="00AE18A0">
            <w:pPr>
              <w:tabs>
                <w:tab w:val="left" w:pos="-72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контрольное списывание</w:t>
            </w:r>
          </w:p>
          <w:p w:rsidR="00AE18A0" w:rsidRPr="00C36968" w:rsidRDefault="00AE18A0" w:rsidP="00AE18A0">
            <w:pPr>
              <w:tabs>
                <w:tab w:val="left" w:pos="-108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тестовые задания</w:t>
            </w:r>
          </w:p>
          <w:p w:rsidR="00AE18A0" w:rsidRPr="00C36968" w:rsidRDefault="00AE18A0" w:rsidP="00AE18A0">
            <w:pPr>
              <w:tabs>
                <w:tab w:val="left" w:pos="-144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графическая работа</w:t>
            </w:r>
          </w:p>
          <w:p w:rsidR="00AE18A0" w:rsidRPr="00C36968" w:rsidRDefault="00AE18A0" w:rsidP="00AE18A0">
            <w:pPr>
              <w:tabs>
                <w:tab w:val="left" w:pos="-180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изложение</w:t>
            </w:r>
          </w:p>
          <w:p w:rsidR="00AE18A0" w:rsidRPr="00C36968" w:rsidRDefault="00AE18A0" w:rsidP="00AE18A0">
            <w:pPr>
              <w:tabs>
                <w:tab w:val="left" w:pos="-216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доклад</w:t>
            </w:r>
          </w:p>
          <w:p w:rsidR="00AE18A0" w:rsidRDefault="00AE18A0" w:rsidP="00AE18A0">
            <w:pPr>
              <w:tabs>
                <w:tab w:val="left" w:pos="-25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творческая работа </w:t>
            </w:r>
          </w:p>
          <w:p w:rsidR="00AE18A0" w:rsidRDefault="00AE18A0" w:rsidP="00AE18A0">
            <w:pPr>
              <w:tabs>
                <w:tab w:val="left" w:pos="-25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п</w:t>
            </w:r>
            <w:r w:rsidRPr="00C36968">
              <w:rPr>
                <w:rFonts w:ascii="Times New Roman" w:eastAsia="Calibri" w:hAnsi="Times New Roman" w:cs="Times New Roman"/>
                <w:sz w:val="20"/>
                <w:szCs w:val="20"/>
              </w:rPr>
              <w:t xml:space="preserve">осещение уроков по </w:t>
            </w:r>
          </w:p>
          <w:p w:rsidR="00AE18A0" w:rsidRDefault="00AE18A0" w:rsidP="00AE18A0">
            <w:pPr>
              <w:tabs>
                <w:tab w:val="left" w:pos="-25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36968">
              <w:rPr>
                <w:rFonts w:ascii="Times New Roman" w:eastAsia="Calibri" w:hAnsi="Times New Roman" w:cs="Times New Roman"/>
                <w:sz w:val="20"/>
                <w:szCs w:val="20"/>
              </w:rPr>
              <w:t>программам наблюдения</w:t>
            </w:r>
          </w:p>
          <w:p w:rsidR="00AE18A0" w:rsidRDefault="00AE18A0" w:rsidP="00AE18A0">
            <w:pPr>
              <w:tabs>
                <w:tab w:val="left" w:pos="-25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самоанализ, самооценка</w:t>
            </w:r>
          </w:p>
          <w:p w:rsidR="00AE18A0" w:rsidRDefault="00AE18A0" w:rsidP="00AE18A0">
            <w:pPr>
              <w:tabs>
                <w:tab w:val="left" w:pos="-25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проекты</w:t>
            </w:r>
          </w:p>
          <w:p w:rsidR="00AE18A0" w:rsidRPr="00C36968" w:rsidRDefault="00AE18A0" w:rsidP="00AE18A0">
            <w:pPr>
              <w:tabs>
                <w:tab w:val="left" w:pos="-2520"/>
                <w:tab w:val="left" w:pos="180"/>
              </w:tabs>
              <w:spacing w:after="0" w:line="240" w:lineRule="auto"/>
              <w:ind w:left="180" w:right="180"/>
              <w:rPr>
                <w:rFonts w:ascii="Times New Roman" w:eastAsia="Calibri" w:hAnsi="Times New Roman" w:cs="Times New Roman"/>
                <w:sz w:val="20"/>
                <w:szCs w:val="20"/>
              </w:rPr>
            </w:pPr>
          </w:p>
        </w:tc>
        <w:tc>
          <w:tcPr>
            <w:tcW w:w="2410" w:type="dxa"/>
            <w:vMerge w:val="restart"/>
          </w:tcPr>
          <w:p w:rsidR="00AE18A0" w:rsidRDefault="00AE18A0" w:rsidP="00AE18A0">
            <w:pPr>
              <w:tabs>
                <w:tab w:val="left" w:pos="0"/>
                <w:tab w:val="left" w:pos="180"/>
              </w:tabs>
              <w:snapToGrid w:val="0"/>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lastRenderedPageBreak/>
              <w:t xml:space="preserve">- диагностическая - </w:t>
            </w:r>
            <w:r>
              <w:rPr>
                <w:rFonts w:ascii="Times New Roman" w:eastAsia="Calibri" w:hAnsi="Times New Roman" w:cs="Times New Roman"/>
                <w:sz w:val="20"/>
                <w:szCs w:val="20"/>
              </w:rPr>
              <w:t xml:space="preserve">    </w:t>
            </w:r>
          </w:p>
          <w:p w:rsidR="00AE18A0" w:rsidRPr="00C36968" w:rsidRDefault="00AE18A0" w:rsidP="00AE18A0">
            <w:pPr>
              <w:tabs>
                <w:tab w:val="left" w:pos="0"/>
                <w:tab w:val="left" w:pos="180"/>
              </w:tabs>
              <w:snapToGrid w:val="0"/>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36968">
              <w:rPr>
                <w:rFonts w:ascii="Times New Roman" w:eastAsia="Calibri" w:hAnsi="Times New Roman" w:cs="Times New Roman"/>
                <w:sz w:val="20"/>
                <w:szCs w:val="20"/>
              </w:rPr>
              <w:t>контрольная работа</w:t>
            </w:r>
          </w:p>
          <w:p w:rsidR="00AE18A0"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lastRenderedPageBreak/>
              <w:t>- диктанты</w:t>
            </w:r>
            <w:r>
              <w:rPr>
                <w:rFonts w:ascii="Times New Roman" w:eastAsia="Calibri" w:hAnsi="Times New Roman" w:cs="Times New Roman"/>
                <w:sz w:val="20"/>
                <w:szCs w:val="20"/>
              </w:rPr>
              <w:t xml:space="preserve"> с </w:t>
            </w:r>
          </w:p>
          <w:p w:rsidR="00AE18A0"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грамматическими </w:t>
            </w:r>
          </w:p>
          <w:p w:rsidR="00AE18A0"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заданиями</w:t>
            </w:r>
          </w:p>
          <w:p w:rsidR="00AE18A0"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контрольные </w:t>
            </w:r>
          </w:p>
          <w:p w:rsidR="00AE18A0"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списывания</w:t>
            </w:r>
          </w:p>
          <w:p w:rsidR="00AE18A0" w:rsidRPr="00C36968"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тесты</w:t>
            </w:r>
          </w:p>
          <w:p w:rsidR="00AE18A0" w:rsidRPr="00C36968" w:rsidRDefault="00AE18A0" w:rsidP="00AE18A0">
            <w:pPr>
              <w:tabs>
                <w:tab w:val="left" w:pos="-36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изложение</w:t>
            </w:r>
          </w:p>
          <w:p w:rsidR="00AE18A0" w:rsidRDefault="00AE18A0" w:rsidP="00AE18A0">
            <w:pPr>
              <w:tabs>
                <w:tab w:val="left" w:pos="-72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xml:space="preserve">- контроль техники </w:t>
            </w:r>
          </w:p>
          <w:p w:rsidR="00AE18A0" w:rsidRDefault="00AE18A0" w:rsidP="00AE18A0">
            <w:pPr>
              <w:tabs>
                <w:tab w:val="left" w:pos="-7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36968">
              <w:rPr>
                <w:rFonts w:ascii="Times New Roman" w:eastAsia="Calibri" w:hAnsi="Times New Roman" w:cs="Times New Roman"/>
                <w:sz w:val="20"/>
                <w:szCs w:val="20"/>
              </w:rPr>
              <w:t>чтения</w:t>
            </w:r>
          </w:p>
          <w:p w:rsidR="00AE18A0" w:rsidRDefault="00AE18A0" w:rsidP="00AE18A0">
            <w:pPr>
              <w:tabs>
                <w:tab w:val="left" w:pos="-7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сочинения</w:t>
            </w:r>
          </w:p>
          <w:p w:rsidR="00AE18A0" w:rsidRDefault="00AE18A0" w:rsidP="00AE18A0">
            <w:pPr>
              <w:tabs>
                <w:tab w:val="left" w:pos="-7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с</w:t>
            </w:r>
            <w:r w:rsidRPr="00BF458F">
              <w:rPr>
                <w:rFonts w:ascii="Times New Roman" w:eastAsia="Calibri" w:hAnsi="Times New Roman" w:cs="Times New Roman"/>
                <w:sz w:val="20"/>
                <w:szCs w:val="20"/>
              </w:rPr>
              <w:t xml:space="preserve">тандартизированные </w:t>
            </w:r>
            <w:r>
              <w:rPr>
                <w:rFonts w:ascii="Times New Roman" w:eastAsia="Calibri" w:hAnsi="Times New Roman" w:cs="Times New Roman"/>
                <w:sz w:val="20"/>
                <w:szCs w:val="20"/>
              </w:rPr>
              <w:t xml:space="preserve">  </w:t>
            </w:r>
          </w:p>
          <w:p w:rsidR="00AE18A0" w:rsidRPr="00C36968" w:rsidRDefault="00AE18A0" w:rsidP="00AE18A0">
            <w:pPr>
              <w:tabs>
                <w:tab w:val="left" w:pos="-7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F458F">
              <w:rPr>
                <w:rFonts w:ascii="Times New Roman" w:eastAsia="Calibri" w:hAnsi="Times New Roman" w:cs="Times New Roman"/>
                <w:sz w:val="20"/>
                <w:szCs w:val="20"/>
              </w:rPr>
              <w:t>письменные работы</w:t>
            </w:r>
          </w:p>
          <w:p w:rsidR="00AE18A0" w:rsidRPr="00C36968" w:rsidRDefault="00AE18A0" w:rsidP="00AE18A0">
            <w:pPr>
              <w:tabs>
                <w:tab w:val="left" w:pos="180"/>
              </w:tabs>
              <w:spacing w:after="0" w:line="240" w:lineRule="auto"/>
              <w:ind w:left="180" w:right="180"/>
              <w:rPr>
                <w:rFonts w:ascii="Times New Roman" w:eastAsia="Calibri" w:hAnsi="Times New Roman" w:cs="Times New Roman"/>
                <w:sz w:val="20"/>
                <w:szCs w:val="20"/>
              </w:rPr>
            </w:pPr>
          </w:p>
        </w:tc>
        <w:tc>
          <w:tcPr>
            <w:tcW w:w="1843" w:type="dxa"/>
          </w:tcPr>
          <w:p w:rsidR="00AE18A0" w:rsidRPr="00C36968" w:rsidRDefault="00AE18A0" w:rsidP="00AE18A0">
            <w:pPr>
              <w:tabs>
                <w:tab w:val="left" w:pos="0"/>
                <w:tab w:val="left" w:pos="180"/>
              </w:tabs>
              <w:snapToGrid w:val="0"/>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lastRenderedPageBreak/>
              <w:t xml:space="preserve">анализ динамики текущей </w:t>
            </w:r>
            <w:r w:rsidRPr="00C36968">
              <w:rPr>
                <w:rFonts w:ascii="Times New Roman" w:eastAsia="Calibri" w:hAnsi="Times New Roman" w:cs="Times New Roman"/>
                <w:sz w:val="20"/>
                <w:szCs w:val="20"/>
              </w:rPr>
              <w:lastRenderedPageBreak/>
              <w:t>успеваемости</w:t>
            </w:r>
          </w:p>
          <w:p w:rsidR="00AE18A0" w:rsidRPr="00C36968" w:rsidRDefault="00AE18A0" w:rsidP="00AE18A0">
            <w:pPr>
              <w:tabs>
                <w:tab w:val="left" w:pos="180"/>
              </w:tabs>
              <w:spacing w:after="0" w:line="240" w:lineRule="auto"/>
              <w:ind w:left="180" w:right="180"/>
              <w:rPr>
                <w:rFonts w:ascii="Times New Roman" w:eastAsia="Calibri" w:hAnsi="Times New Roman" w:cs="Times New Roman"/>
                <w:sz w:val="20"/>
                <w:szCs w:val="20"/>
              </w:rPr>
            </w:pPr>
          </w:p>
        </w:tc>
        <w:tc>
          <w:tcPr>
            <w:tcW w:w="2410" w:type="dxa"/>
          </w:tcPr>
          <w:p w:rsidR="00AE18A0" w:rsidRDefault="00AE18A0" w:rsidP="00AE18A0">
            <w:pPr>
              <w:tabs>
                <w:tab w:val="left" w:pos="0"/>
                <w:tab w:val="left" w:pos="180"/>
              </w:tabs>
              <w:snapToGrid w:val="0"/>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lastRenderedPageBreak/>
              <w:t xml:space="preserve">- участие  в </w:t>
            </w:r>
            <w:r>
              <w:rPr>
                <w:rFonts w:ascii="Times New Roman" w:eastAsia="Calibri" w:hAnsi="Times New Roman" w:cs="Times New Roman"/>
                <w:sz w:val="20"/>
                <w:szCs w:val="20"/>
              </w:rPr>
              <w:t xml:space="preserve">  </w:t>
            </w:r>
            <w:r w:rsidRPr="00C36968">
              <w:rPr>
                <w:rFonts w:ascii="Times New Roman" w:eastAsia="Calibri" w:hAnsi="Times New Roman" w:cs="Times New Roman"/>
                <w:sz w:val="20"/>
                <w:szCs w:val="20"/>
              </w:rPr>
              <w:t xml:space="preserve">выставках, </w:t>
            </w:r>
          </w:p>
          <w:p w:rsidR="00AE18A0" w:rsidRPr="00C36968" w:rsidRDefault="00AE18A0" w:rsidP="00AE18A0">
            <w:pPr>
              <w:tabs>
                <w:tab w:val="left" w:pos="0"/>
                <w:tab w:val="left" w:pos="180"/>
              </w:tabs>
              <w:snapToGrid w:val="0"/>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Pr="00C36968">
              <w:rPr>
                <w:rFonts w:ascii="Times New Roman" w:eastAsia="Calibri" w:hAnsi="Times New Roman" w:cs="Times New Roman"/>
                <w:sz w:val="20"/>
                <w:szCs w:val="20"/>
              </w:rPr>
              <w:t xml:space="preserve">конкурсах, </w:t>
            </w:r>
            <w:r>
              <w:rPr>
                <w:rFonts w:ascii="Times New Roman" w:eastAsia="Calibri" w:hAnsi="Times New Roman" w:cs="Times New Roman"/>
                <w:sz w:val="20"/>
                <w:szCs w:val="20"/>
              </w:rPr>
              <w:t xml:space="preserve">  </w:t>
            </w:r>
            <w:r w:rsidRPr="00C36968">
              <w:rPr>
                <w:rFonts w:ascii="Times New Roman" w:eastAsia="Calibri" w:hAnsi="Times New Roman" w:cs="Times New Roman"/>
                <w:sz w:val="20"/>
                <w:szCs w:val="20"/>
              </w:rPr>
              <w:t>соревнованиях</w:t>
            </w:r>
          </w:p>
          <w:p w:rsidR="00AE18A0"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xml:space="preserve">- активность в </w:t>
            </w:r>
            <w:r>
              <w:rPr>
                <w:rFonts w:ascii="Times New Roman" w:eastAsia="Calibri" w:hAnsi="Times New Roman" w:cs="Times New Roman"/>
                <w:sz w:val="20"/>
                <w:szCs w:val="20"/>
              </w:rPr>
              <w:t xml:space="preserve">   </w:t>
            </w:r>
            <w:r w:rsidRPr="00C36968">
              <w:rPr>
                <w:rFonts w:ascii="Times New Roman" w:eastAsia="Calibri" w:hAnsi="Times New Roman" w:cs="Times New Roman"/>
                <w:sz w:val="20"/>
                <w:szCs w:val="20"/>
              </w:rPr>
              <w:t xml:space="preserve">проектах и </w:t>
            </w:r>
          </w:p>
          <w:p w:rsidR="00AE18A0"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36968">
              <w:rPr>
                <w:rFonts w:ascii="Times New Roman" w:eastAsia="Calibri" w:hAnsi="Times New Roman" w:cs="Times New Roman"/>
                <w:sz w:val="20"/>
                <w:szCs w:val="20"/>
              </w:rPr>
              <w:t xml:space="preserve">программах </w:t>
            </w:r>
            <w:r>
              <w:rPr>
                <w:rFonts w:ascii="Times New Roman" w:eastAsia="Calibri" w:hAnsi="Times New Roman" w:cs="Times New Roman"/>
                <w:sz w:val="20"/>
                <w:szCs w:val="20"/>
              </w:rPr>
              <w:t xml:space="preserve">   </w:t>
            </w:r>
            <w:r w:rsidRPr="00C36968">
              <w:rPr>
                <w:rFonts w:ascii="Times New Roman" w:eastAsia="Calibri" w:hAnsi="Times New Roman" w:cs="Times New Roman"/>
                <w:sz w:val="20"/>
                <w:szCs w:val="20"/>
              </w:rPr>
              <w:t xml:space="preserve">внеурочной </w:t>
            </w:r>
          </w:p>
          <w:p w:rsidR="00AE18A0" w:rsidRPr="00C36968" w:rsidRDefault="00AE18A0" w:rsidP="00AE18A0">
            <w:pPr>
              <w:tabs>
                <w:tab w:val="left" w:pos="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36968">
              <w:rPr>
                <w:rFonts w:ascii="Times New Roman" w:eastAsia="Calibri" w:hAnsi="Times New Roman" w:cs="Times New Roman"/>
                <w:sz w:val="20"/>
                <w:szCs w:val="20"/>
              </w:rPr>
              <w:t>деятельности</w:t>
            </w:r>
          </w:p>
          <w:p w:rsidR="00AE18A0" w:rsidRPr="00C36968" w:rsidRDefault="00AE18A0" w:rsidP="00AE18A0">
            <w:pPr>
              <w:tabs>
                <w:tab w:val="left" w:pos="-360"/>
                <w:tab w:val="left" w:pos="180"/>
              </w:tabs>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творческий отчет</w:t>
            </w:r>
          </w:p>
        </w:tc>
      </w:tr>
      <w:tr w:rsidR="00AE18A0" w:rsidRPr="00C36968" w:rsidTr="00E733E5">
        <w:trPr>
          <w:trHeight w:hRule="exact" w:val="880"/>
        </w:trPr>
        <w:tc>
          <w:tcPr>
            <w:tcW w:w="2835" w:type="dxa"/>
            <w:vMerge/>
          </w:tcPr>
          <w:p w:rsidR="00AE18A0" w:rsidRPr="00C36968" w:rsidRDefault="00AE18A0" w:rsidP="00AE18A0">
            <w:pPr>
              <w:tabs>
                <w:tab w:val="left" w:pos="180"/>
              </w:tabs>
              <w:spacing w:after="0" w:line="240" w:lineRule="auto"/>
              <w:ind w:left="180" w:right="180"/>
              <w:rPr>
                <w:rFonts w:ascii="Times New Roman" w:eastAsia="Calibri" w:hAnsi="Times New Roman" w:cs="Times New Roman"/>
                <w:sz w:val="20"/>
                <w:szCs w:val="20"/>
              </w:rPr>
            </w:pPr>
          </w:p>
        </w:tc>
        <w:tc>
          <w:tcPr>
            <w:tcW w:w="2410" w:type="dxa"/>
            <w:vMerge/>
          </w:tcPr>
          <w:p w:rsidR="00AE18A0" w:rsidRPr="00C36968" w:rsidRDefault="00AE18A0" w:rsidP="00AE18A0">
            <w:pPr>
              <w:tabs>
                <w:tab w:val="left" w:pos="180"/>
              </w:tabs>
              <w:spacing w:after="0" w:line="240" w:lineRule="auto"/>
              <w:ind w:left="180" w:right="180"/>
              <w:rPr>
                <w:rFonts w:ascii="Times New Roman" w:eastAsia="Calibri" w:hAnsi="Times New Roman" w:cs="Times New Roman"/>
                <w:sz w:val="20"/>
                <w:szCs w:val="20"/>
              </w:rPr>
            </w:pPr>
          </w:p>
        </w:tc>
        <w:tc>
          <w:tcPr>
            <w:tcW w:w="4253" w:type="dxa"/>
            <w:gridSpan w:val="2"/>
          </w:tcPr>
          <w:p w:rsidR="00AE18A0" w:rsidRPr="00C36968" w:rsidRDefault="00AE18A0" w:rsidP="00E215FA">
            <w:pPr>
              <w:tabs>
                <w:tab w:val="left" w:pos="-360"/>
                <w:tab w:val="left" w:pos="180"/>
              </w:tabs>
              <w:snapToGrid w:val="0"/>
              <w:spacing w:after="0" w:line="240" w:lineRule="auto"/>
              <w:ind w:left="180" w:right="180"/>
              <w:rPr>
                <w:rFonts w:ascii="Times New Roman" w:eastAsia="Calibri" w:hAnsi="Times New Roman" w:cs="Times New Roman"/>
                <w:sz w:val="20"/>
                <w:szCs w:val="20"/>
              </w:rPr>
            </w:pPr>
            <w:r w:rsidRPr="00C36968">
              <w:rPr>
                <w:rFonts w:ascii="Times New Roman" w:eastAsia="Calibri" w:hAnsi="Times New Roman" w:cs="Times New Roman"/>
                <w:sz w:val="20"/>
                <w:szCs w:val="20"/>
              </w:rPr>
              <w:t xml:space="preserve">- портфолио </w:t>
            </w:r>
          </w:p>
          <w:p w:rsidR="00AE18A0" w:rsidRPr="00C36968" w:rsidRDefault="00AE18A0" w:rsidP="00E215FA">
            <w:pPr>
              <w:tabs>
                <w:tab w:val="left" w:pos="-720"/>
                <w:tab w:val="left" w:pos="180"/>
              </w:tabs>
              <w:spacing w:after="0" w:line="240" w:lineRule="auto"/>
              <w:ind w:left="180" w:right="180"/>
              <w:rPr>
                <w:rFonts w:ascii="Times New Roman" w:eastAsia="Calibri" w:hAnsi="Times New Roman" w:cs="Times New Roman"/>
                <w:sz w:val="20"/>
                <w:szCs w:val="20"/>
              </w:rPr>
            </w:pPr>
            <w:r>
              <w:rPr>
                <w:rFonts w:ascii="Times New Roman" w:eastAsia="Calibri" w:hAnsi="Times New Roman" w:cs="Times New Roman"/>
                <w:sz w:val="20"/>
                <w:szCs w:val="20"/>
              </w:rPr>
              <w:t>-</w:t>
            </w:r>
            <w:r w:rsidRPr="00C36968">
              <w:rPr>
                <w:rFonts w:ascii="Times New Roman" w:eastAsia="Calibri" w:hAnsi="Times New Roman" w:cs="Times New Roman"/>
                <w:sz w:val="20"/>
                <w:szCs w:val="20"/>
              </w:rPr>
              <w:t>анализ психолого-педагогических исследований</w:t>
            </w:r>
          </w:p>
        </w:tc>
      </w:tr>
    </w:tbl>
    <w:p w:rsidR="00AE18A0" w:rsidRPr="00F43580" w:rsidRDefault="00AE18A0" w:rsidP="00AE18A0">
      <w:pPr>
        <w:spacing w:after="0" w:line="240" w:lineRule="auto"/>
        <w:jc w:val="center"/>
        <w:rPr>
          <w:rFonts w:ascii="Times New Roman" w:eastAsia="Calibri" w:hAnsi="Times New Roman" w:cs="Times New Roman"/>
          <w:b/>
          <w:i/>
          <w:sz w:val="24"/>
          <w:szCs w:val="24"/>
        </w:rPr>
      </w:pPr>
    </w:p>
    <w:p w:rsidR="00AE18A0" w:rsidRPr="00A96119" w:rsidRDefault="00A96119" w:rsidP="00AE18A0">
      <w:pPr>
        <w:shd w:val="clear" w:color="auto" w:fill="FFFFFF"/>
        <w:spacing w:after="0"/>
        <w:ind w:firstLine="708"/>
        <w:jc w:val="center"/>
        <w:rPr>
          <w:rFonts w:ascii="Times New Roman" w:eastAsia="Times New Roman" w:hAnsi="Times New Roman" w:cs="Times New Roman"/>
          <w:color w:val="000000"/>
          <w:sz w:val="24"/>
          <w:szCs w:val="24"/>
          <w:lang w:eastAsia="ru-RU"/>
        </w:rPr>
      </w:pPr>
      <w:r w:rsidRPr="00A96119">
        <w:rPr>
          <w:rFonts w:ascii="Times New Roman" w:eastAsia="Calibri" w:hAnsi="Times New Roman" w:cs="Times New Roman"/>
          <w:b/>
          <w:bCs/>
          <w:sz w:val="24"/>
          <w:szCs w:val="24"/>
        </w:rPr>
        <w:t xml:space="preserve"> </w:t>
      </w:r>
      <w:r w:rsidR="00AE18A0" w:rsidRPr="00A96119">
        <w:rPr>
          <w:rFonts w:ascii="Times New Roman" w:eastAsia="Calibri" w:hAnsi="Times New Roman" w:cs="Times New Roman"/>
          <w:b/>
          <w:bCs/>
          <w:sz w:val="24"/>
          <w:szCs w:val="24"/>
        </w:rPr>
        <w:t>Порядок проведения промежуточной аттестации обучающихся</w:t>
      </w:r>
      <w:r w:rsidR="00AE18A0" w:rsidRPr="00A96119">
        <w:rPr>
          <w:rFonts w:ascii="Times New Roman" w:eastAsia="Times New Roman" w:hAnsi="Times New Roman" w:cs="Times New Roman"/>
          <w:color w:val="000000"/>
          <w:sz w:val="24"/>
          <w:szCs w:val="24"/>
          <w:lang w:eastAsia="ru-RU"/>
        </w:rPr>
        <w:t xml:space="preserve"> </w:t>
      </w:r>
    </w:p>
    <w:p w:rsidR="00AE18A0" w:rsidRPr="00A96119" w:rsidRDefault="00AE18A0" w:rsidP="00DE2943">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AE18A0" w:rsidRPr="006C46D0" w:rsidRDefault="00AE18A0" w:rsidP="006C46D0">
      <w:pPr>
        <w:shd w:val="clear" w:color="auto" w:fill="FFFFFF"/>
        <w:spacing w:after="0"/>
        <w:ind w:firstLine="708"/>
        <w:jc w:val="both"/>
        <w:rPr>
          <w:rFonts w:ascii="Times New Roman" w:eastAsia="Times New Roman" w:hAnsi="Times New Roman" w:cs="Times New Roman"/>
          <w:i/>
          <w:color w:val="000000"/>
          <w:sz w:val="24"/>
          <w:szCs w:val="24"/>
          <w:lang w:eastAsia="ru-RU"/>
        </w:rPr>
      </w:pPr>
      <w:r w:rsidRPr="00A96119">
        <w:rPr>
          <w:rFonts w:ascii="Times New Roman" w:eastAsia="Times New Roman" w:hAnsi="Times New Roman" w:cs="Times New Roman"/>
          <w:i/>
          <w:color w:val="000000"/>
          <w:sz w:val="24"/>
          <w:szCs w:val="24"/>
          <w:lang w:eastAsia="ru-RU"/>
        </w:rPr>
        <w:t xml:space="preserve">Промежуточная аттестация </w:t>
      </w:r>
      <w:r w:rsidR="005710D1" w:rsidRPr="00A96119">
        <w:rPr>
          <w:rFonts w:ascii="Times New Roman" w:eastAsia="Times New Roman" w:hAnsi="Times New Roman" w:cs="Times New Roman"/>
          <w:i/>
          <w:color w:val="000000"/>
          <w:sz w:val="24"/>
          <w:szCs w:val="24"/>
          <w:lang w:eastAsia="ru-RU"/>
        </w:rPr>
        <w:t>проводится,</w:t>
      </w:r>
      <w:r w:rsidRPr="00A96119">
        <w:rPr>
          <w:rFonts w:ascii="Times New Roman" w:eastAsia="Times New Roman" w:hAnsi="Times New Roman" w:cs="Times New Roman"/>
          <w:i/>
          <w:color w:val="000000"/>
          <w:sz w:val="24"/>
          <w:szCs w:val="24"/>
          <w:lang w:eastAsia="ru-RU"/>
        </w:rPr>
        <w:t xml:space="preserve"> начиная с </w:t>
      </w:r>
      <w:r w:rsidR="005710D1" w:rsidRPr="00A96119">
        <w:rPr>
          <w:rFonts w:ascii="Times New Roman" w:eastAsia="Times New Roman" w:hAnsi="Times New Roman" w:cs="Times New Roman"/>
          <w:i/>
          <w:color w:val="000000"/>
          <w:sz w:val="24"/>
          <w:szCs w:val="24"/>
          <w:lang w:eastAsia="ru-RU"/>
        </w:rPr>
        <w:t>первого класса</w:t>
      </w:r>
      <w:r w:rsidR="006C46D0">
        <w:rPr>
          <w:rFonts w:ascii="Times New Roman" w:eastAsia="Times New Roman" w:hAnsi="Times New Roman" w:cs="Times New Roman"/>
          <w:i/>
          <w:color w:val="000000"/>
          <w:sz w:val="24"/>
          <w:szCs w:val="24"/>
          <w:lang w:eastAsia="ru-RU"/>
        </w:rPr>
        <w:t xml:space="preserve"> </w:t>
      </w:r>
      <w:r w:rsidRPr="00A96119">
        <w:rPr>
          <w:rFonts w:ascii="Times New Roman" w:eastAsia="Times New Roman" w:hAnsi="Times New Roman" w:cs="Times New Roman"/>
          <w:color w:val="000000"/>
          <w:sz w:val="24"/>
          <w:szCs w:val="24"/>
          <w:lang w:eastAsia="ru-RU"/>
        </w:rPr>
        <w:t xml:space="preserve">по каждому учебному предмету, по итогам учебного года. </w:t>
      </w:r>
    </w:p>
    <w:p w:rsidR="00AE18A0" w:rsidRPr="00A96119" w:rsidRDefault="00AE18A0" w:rsidP="00DE2943">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 xml:space="preserve">Сроки проведения промежуточной аттестации определяются образовательной программой. </w:t>
      </w:r>
    </w:p>
    <w:p w:rsidR="00AE18A0" w:rsidRPr="00A96119" w:rsidRDefault="00AE18A0" w:rsidP="00DE2943">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Текущий контроль успеваемости учащихся проводится в течение учебного периода в целях:</w:t>
      </w:r>
    </w:p>
    <w:p w:rsidR="00AE18A0" w:rsidRPr="00A96119" w:rsidRDefault="00AE18A0" w:rsidP="00DE2943">
      <w:pPr>
        <w:shd w:val="clear" w:color="auto" w:fill="FFFFFF"/>
        <w:spacing w:after="0"/>
        <w:ind w:left="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 контроля уровня достижения учащимися результатов, предусмотренных образовательной программой;</w:t>
      </w:r>
    </w:p>
    <w:p w:rsidR="00AE18A0" w:rsidRPr="00A96119" w:rsidRDefault="00AE18A0" w:rsidP="00DE2943">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  оценки соответствия результатов освоения образовательных программ  требованиям ФГОС;</w:t>
      </w:r>
    </w:p>
    <w:p w:rsidR="00AE18A0" w:rsidRPr="00A96119" w:rsidRDefault="00AE18A0" w:rsidP="00DE2943">
      <w:pPr>
        <w:shd w:val="clear" w:color="auto" w:fill="FFFFFF"/>
        <w:spacing w:after="0"/>
        <w:ind w:left="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AE18A0" w:rsidRPr="00A96119" w:rsidRDefault="00AE18A0" w:rsidP="00751EF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Образовательной программой может быть предусмотрена иная шкала фиксации результатов освоения образовательных программ,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AE18A0" w:rsidRPr="00A96119" w:rsidRDefault="00AE18A0" w:rsidP="00751EF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 xml:space="preserve">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w:t>
      </w:r>
      <w:r w:rsidRPr="00A96119">
        <w:rPr>
          <w:rFonts w:ascii="Times New Roman" w:eastAsia="Times New Roman" w:hAnsi="Times New Roman" w:cs="Times New Roman"/>
          <w:i/>
          <w:color w:val="000000"/>
          <w:sz w:val="24"/>
          <w:szCs w:val="24"/>
          <w:lang w:eastAsia="ru-RU"/>
        </w:rPr>
        <w:t>(либо другой знаковой символики, заменяющей цифровую отметку</w:t>
      </w:r>
      <w:r w:rsidRPr="00A96119">
        <w:rPr>
          <w:rFonts w:ascii="Times New Roman" w:eastAsia="Times New Roman" w:hAnsi="Times New Roman" w:cs="Times New Roman"/>
          <w:color w:val="000000"/>
          <w:sz w:val="24"/>
          <w:szCs w:val="24"/>
          <w:lang w:eastAsia="ru-RU"/>
        </w:rPr>
        <w:t>), допустимо использовать только положительную и не различаемую по уровням фиксацию.</w:t>
      </w:r>
    </w:p>
    <w:p w:rsidR="00AE18A0" w:rsidRPr="00A96119" w:rsidRDefault="00AE18A0" w:rsidP="00F4434B">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Результаты текущего контроля фиксируются в документах (классных журналах и иных установленных документах).</w:t>
      </w:r>
      <w:r w:rsidR="00F4434B">
        <w:rPr>
          <w:rFonts w:ascii="Times New Roman" w:eastAsia="Times New Roman" w:hAnsi="Times New Roman" w:cs="Times New Roman"/>
          <w:color w:val="000000"/>
          <w:sz w:val="24"/>
          <w:szCs w:val="24"/>
          <w:lang w:eastAsia="ru-RU"/>
        </w:rPr>
        <w:t xml:space="preserve"> </w:t>
      </w:r>
      <w:r w:rsidRPr="00A96119">
        <w:rPr>
          <w:rFonts w:ascii="Times New Roman" w:eastAsia="Times New Roman" w:hAnsi="Times New Roman" w:cs="Times New Roman"/>
          <w:color w:val="000000"/>
          <w:sz w:val="24"/>
          <w:szCs w:val="24"/>
          <w:lang w:eastAsia="ru-RU"/>
        </w:rPr>
        <w:t xml:space="preserve">Успеваемость </w:t>
      </w:r>
      <w:r w:rsidR="00936B29">
        <w:rPr>
          <w:rFonts w:ascii="Times New Roman" w:eastAsia="Times New Roman" w:hAnsi="Times New Roman" w:cs="Times New Roman"/>
          <w:color w:val="000000"/>
          <w:sz w:val="24"/>
          <w:szCs w:val="24"/>
          <w:lang w:eastAsia="ru-RU"/>
        </w:rPr>
        <w:t>об</w:t>
      </w:r>
      <w:r w:rsidRPr="00A96119">
        <w:rPr>
          <w:rFonts w:ascii="Times New Roman" w:eastAsia="Times New Roman" w:hAnsi="Times New Roman" w:cs="Times New Roman"/>
          <w:color w:val="000000"/>
          <w:sz w:val="24"/>
          <w:szCs w:val="24"/>
          <w:lang w:eastAsia="ru-RU"/>
        </w:rPr>
        <w:t>уча</w:t>
      </w:r>
      <w:r w:rsidR="00936B29">
        <w:rPr>
          <w:rFonts w:ascii="Times New Roman" w:eastAsia="Times New Roman" w:hAnsi="Times New Roman" w:cs="Times New Roman"/>
          <w:color w:val="000000"/>
          <w:sz w:val="24"/>
          <w:szCs w:val="24"/>
          <w:lang w:eastAsia="ru-RU"/>
        </w:rPr>
        <w:t>ю</w:t>
      </w:r>
      <w:r w:rsidRPr="00A96119">
        <w:rPr>
          <w:rFonts w:ascii="Times New Roman" w:eastAsia="Times New Roman" w:hAnsi="Times New Roman" w:cs="Times New Roman"/>
          <w:color w:val="000000"/>
          <w:sz w:val="24"/>
          <w:szCs w:val="24"/>
          <w:lang w:eastAsia="ru-RU"/>
        </w:rPr>
        <w:t xml:space="preserve">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AE18A0" w:rsidRPr="00A96119" w:rsidRDefault="00AE18A0" w:rsidP="00751EF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 xml:space="preserve">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 Положительный результат промежуточной аттестации выставляется в классный журнал в отдельную графу перед годовой отметкой и учитывается при её выставлении. </w:t>
      </w:r>
    </w:p>
    <w:p w:rsidR="00AE18A0" w:rsidRPr="00A96119" w:rsidRDefault="00AE18A0" w:rsidP="00751EF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96119">
        <w:rPr>
          <w:rFonts w:ascii="Times New Roman" w:eastAsia="Times New Roman" w:hAnsi="Times New Roman" w:cs="Times New Roman"/>
          <w:color w:val="000000"/>
          <w:sz w:val="24"/>
          <w:szCs w:val="24"/>
          <w:lang w:eastAsia="ru-RU"/>
        </w:rPr>
        <w:t xml:space="preserve"> Для </w:t>
      </w:r>
      <w:r w:rsidR="00936B29">
        <w:rPr>
          <w:rFonts w:ascii="Times New Roman" w:eastAsia="Times New Roman" w:hAnsi="Times New Roman" w:cs="Times New Roman"/>
          <w:color w:val="000000"/>
          <w:sz w:val="24"/>
          <w:szCs w:val="24"/>
          <w:lang w:eastAsia="ru-RU"/>
        </w:rPr>
        <w:t>об</w:t>
      </w:r>
      <w:r w:rsidRPr="00A96119">
        <w:rPr>
          <w:rFonts w:ascii="Times New Roman" w:eastAsia="Times New Roman" w:hAnsi="Times New Roman" w:cs="Times New Roman"/>
          <w:color w:val="000000"/>
          <w:sz w:val="24"/>
          <w:szCs w:val="24"/>
          <w:lang w:eastAsia="ru-RU"/>
        </w:rPr>
        <w:t>уча</w:t>
      </w:r>
      <w:r w:rsidR="00936B29">
        <w:rPr>
          <w:rFonts w:ascii="Times New Roman" w:eastAsia="Times New Roman" w:hAnsi="Times New Roman" w:cs="Times New Roman"/>
          <w:color w:val="000000"/>
          <w:sz w:val="24"/>
          <w:szCs w:val="24"/>
          <w:lang w:eastAsia="ru-RU"/>
        </w:rPr>
        <w:t>ю</w:t>
      </w:r>
      <w:r w:rsidRPr="00A96119">
        <w:rPr>
          <w:rFonts w:ascii="Times New Roman" w:eastAsia="Times New Roman" w:hAnsi="Times New Roman" w:cs="Times New Roman"/>
          <w:color w:val="000000"/>
          <w:sz w:val="24"/>
          <w:szCs w:val="24"/>
          <w:lang w:eastAsia="ru-RU"/>
        </w:rPr>
        <w:t>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E733E5" w:rsidRDefault="00AE18A0" w:rsidP="00751EF2">
      <w:pPr>
        <w:shd w:val="clear" w:color="auto" w:fill="FFFFFF"/>
        <w:spacing w:after="0"/>
        <w:ind w:firstLine="708"/>
        <w:jc w:val="both"/>
        <w:textAlignment w:val="baseline"/>
        <w:outlineLvl w:val="4"/>
        <w:rPr>
          <w:rFonts w:ascii="Times New Roman" w:hAnsi="Times New Roman"/>
          <w:color w:val="000000"/>
          <w:sz w:val="24"/>
          <w:szCs w:val="24"/>
          <w:shd w:val="clear" w:color="auto" w:fill="FFFFFF"/>
        </w:rPr>
      </w:pPr>
      <w:r w:rsidRPr="00A96119">
        <w:rPr>
          <w:rFonts w:ascii="Times New Roman" w:eastAsia="Times New Roman" w:hAnsi="Times New Roman" w:cs="Times New Roman"/>
          <w:color w:val="000000"/>
          <w:sz w:val="24"/>
          <w:szCs w:val="24"/>
          <w:lang w:eastAsia="ru-RU"/>
        </w:rPr>
        <w:lastRenderedPageBreak/>
        <w:t xml:space="preserve">Итоги промежуточной аттестации обсуждаются на заседании педагогического совета </w:t>
      </w:r>
      <w:r w:rsidR="00121216">
        <w:rPr>
          <w:rFonts w:ascii="Times New Roman" w:eastAsia="Calibri" w:hAnsi="Times New Roman" w:cs="Times New Roman"/>
          <w:sz w:val="24"/>
          <w:szCs w:val="24"/>
        </w:rPr>
        <w:t>Гимназии</w:t>
      </w:r>
      <w:r w:rsidRPr="00A96119">
        <w:rPr>
          <w:rFonts w:ascii="Times New Roman" w:eastAsia="Times New Roman" w:hAnsi="Times New Roman" w:cs="Times New Roman"/>
          <w:color w:val="000000"/>
          <w:sz w:val="24"/>
          <w:szCs w:val="24"/>
          <w:lang w:eastAsia="ru-RU"/>
        </w:rPr>
        <w:t>.</w:t>
      </w:r>
      <w:r w:rsidRPr="00A96119">
        <w:rPr>
          <w:rFonts w:ascii="Times New Roman" w:hAnsi="Times New Roman"/>
          <w:b/>
          <w:color w:val="000000"/>
          <w:sz w:val="24"/>
          <w:szCs w:val="24"/>
        </w:rPr>
        <w:t xml:space="preserve">  </w:t>
      </w:r>
    </w:p>
    <w:p w:rsidR="00AE18A0" w:rsidRPr="00A96119" w:rsidRDefault="00AE18A0" w:rsidP="00D24914">
      <w:pPr>
        <w:pStyle w:val="a5"/>
        <w:spacing w:after="0"/>
        <w:ind w:left="0" w:firstLine="709"/>
        <w:jc w:val="both"/>
        <w:rPr>
          <w:rFonts w:ascii="Times New Roman" w:hAnsi="Times New Roman" w:cs="Times New Roman"/>
          <w:sz w:val="24"/>
          <w:szCs w:val="24"/>
        </w:rPr>
      </w:pPr>
      <w:r w:rsidRPr="00A96119">
        <w:rPr>
          <w:rFonts w:ascii="Times New Roman" w:hAnsi="Times New Roman" w:cs="Times New Roman"/>
          <w:sz w:val="24"/>
          <w:szCs w:val="24"/>
        </w:rPr>
        <w:t xml:space="preserve">Количество тематических, проектных работ и итоговых работ установлено по каждому предмету в соответствии с рекомендациями к программам, учебно-методическим комплектам, по которым работает </w:t>
      </w:r>
      <w:r w:rsidR="001D3FA9">
        <w:rPr>
          <w:rFonts w:ascii="Times New Roman" w:eastAsia="Calibri" w:hAnsi="Times New Roman" w:cs="Times New Roman"/>
          <w:sz w:val="24"/>
          <w:szCs w:val="24"/>
        </w:rPr>
        <w:t>Гимназия</w:t>
      </w:r>
      <w:r w:rsidRPr="00A96119">
        <w:rPr>
          <w:rFonts w:ascii="Times New Roman" w:hAnsi="Times New Roman" w:cs="Times New Roman"/>
          <w:sz w:val="24"/>
          <w:szCs w:val="24"/>
        </w:rPr>
        <w:t>.</w:t>
      </w:r>
    </w:p>
    <w:p w:rsidR="00DA6216" w:rsidRPr="00A96119" w:rsidRDefault="00DA6216" w:rsidP="00D24914">
      <w:pPr>
        <w:spacing w:after="0"/>
        <w:ind w:firstLine="709"/>
        <w:jc w:val="both"/>
        <w:rPr>
          <w:rFonts w:ascii="Times New Roman" w:hAnsi="Times New Roman" w:cs="Times New Roman"/>
          <w:sz w:val="24"/>
          <w:szCs w:val="24"/>
        </w:rPr>
      </w:pPr>
      <w:r w:rsidRPr="00A96119">
        <w:rPr>
          <w:rFonts w:ascii="Times New Roman" w:hAnsi="Times New Roman" w:cs="Times New Roman"/>
          <w:sz w:val="24"/>
          <w:szCs w:val="24"/>
        </w:rPr>
        <w:t xml:space="preserve">Предметные результаты освоения </w:t>
      </w:r>
      <w:r w:rsidR="00D24914" w:rsidRPr="009C411B">
        <w:rPr>
          <w:rFonts w:ascii="Times New Roman" w:eastAsia="TimesNewRoman" w:hAnsi="Times New Roman" w:cs="Times New Roman"/>
          <w:color w:val="000009"/>
          <w:sz w:val="24"/>
          <w:szCs w:val="24"/>
        </w:rPr>
        <w:t xml:space="preserve">АООП НОО </w:t>
      </w:r>
      <w:r w:rsidR="00D24914">
        <w:rPr>
          <w:rFonts w:ascii="Times New Roman" w:eastAsia="TimesNewRoman" w:hAnsi="Times New Roman" w:cs="Times New Roman"/>
          <w:color w:val="000009"/>
          <w:sz w:val="24"/>
          <w:szCs w:val="24"/>
        </w:rPr>
        <w:t>(вариант 2</w:t>
      </w:r>
      <w:r w:rsidR="00D24914" w:rsidRPr="009C411B">
        <w:rPr>
          <w:rFonts w:ascii="Times New Roman" w:eastAsia="TimesNewRoman" w:hAnsi="Times New Roman" w:cs="Times New Roman"/>
          <w:color w:val="000009"/>
          <w:sz w:val="24"/>
          <w:szCs w:val="24"/>
        </w:rPr>
        <w:t>.1)</w:t>
      </w:r>
      <w:r w:rsidR="00D24914">
        <w:rPr>
          <w:rFonts w:ascii="Times New Roman" w:eastAsia="TimesNewRoman" w:hAnsi="Times New Roman" w:cs="Times New Roman"/>
          <w:color w:val="000009"/>
          <w:sz w:val="24"/>
          <w:szCs w:val="24"/>
        </w:rPr>
        <w:t xml:space="preserve"> </w:t>
      </w:r>
      <w:r w:rsidRPr="00A96119">
        <w:rPr>
          <w:rFonts w:ascii="Times New Roman" w:hAnsi="Times New Roman" w:cs="Times New Roman"/>
          <w:sz w:val="24"/>
          <w:szCs w:val="24"/>
        </w:rPr>
        <w:t>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DA6216" w:rsidRPr="00A96119" w:rsidRDefault="00DA6216" w:rsidP="00A96119">
      <w:pPr>
        <w:spacing w:after="0"/>
        <w:ind w:firstLine="708"/>
        <w:jc w:val="both"/>
        <w:rPr>
          <w:rFonts w:ascii="Times New Roman" w:hAnsi="Times New Roman" w:cs="Times New Roman"/>
          <w:sz w:val="24"/>
          <w:szCs w:val="24"/>
        </w:rPr>
      </w:pPr>
      <w:r w:rsidRPr="00A96119">
        <w:rPr>
          <w:rFonts w:ascii="Times New Roman" w:hAnsi="Times New Roman" w:cs="Times New Roman"/>
          <w:sz w:val="24"/>
          <w:szCs w:val="24"/>
        </w:rPr>
        <w:t xml:space="preserve">Предметом итоговой оценки освоения обучающимися </w:t>
      </w:r>
      <w:r w:rsidR="00D24914" w:rsidRPr="009C411B">
        <w:rPr>
          <w:rFonts w:ascii="Times New Roman" w:eastAsia="TimesNewRoman" w:hAnsi="Times New Roman" w:cs="Times New Roman"/>
          <w:color w:val="000009"/>
          <w:sz w:val="24"/>
          <w:szCs w:val="24"/>
        </w:rPr>
        <w:t xml:space="preserve">АООП НОО </w:t>
      </w:r>
      <w:r w:rsidR="00D24914">
        <w:rPr>
          <w:rFonts w:ascii="Times New Roman" w:eastAsia="TimesNewRoman" w:hAnsi="Times New Roman" w:cs="Times New Roman"/>
          <w:color w:val="000009"/>
          <w:sz w:val="24"/>
          <w:szCs w:val="24"/>
        </w:rPr>
        <w:t>(вариант 2</w:t>
      </w:r>
      <w:r w:rsidR="00D24914" w:rsidRPr="009C411B">
        <w:rPr>
          <w:rFonts w:ascii="Times New Roman" w:eastAsia="TimesNewRoman" w:hAnsi="Times New Roman" w:cs="Times New Roman"/>
          <w:color w:val="000009"/>
          <w:sz w:val="24"/>
          <w:szCs w:val="24"/>
        </w:rPr>
        <w:t>.1)</w:t>
      </w:r>
      <w:r w:rsidR="00D24914">
        <w:rPr>
          <w:rFonts w:ascii="Times New Roman" w:eastAsia="TimesNewRoman" w:hAnsi="Times New Roman" w:cs="Times New Roman"/>
          <w:color w:val="000009"/>
          <w:sz w:val="24"/>
          <w:szCs w:val="24"/>
        </w:rPr>
        <w:t xml:space="preserve"> </w:t>
      </w:r>
      <w:r w:rsidRPr="00A96119">
        <w:rPr>
          <w:rFonts w:ascii="Times New Roman" w:hAnsi="Times New Roman" w:cs="Times New Roman"/>
          <w:sz w:val="24"/>
          <w:szCs w:val="24"/>
        </w:rPr>
        <w:t>является достижение ими предметных и метапредметных результатов обучения, необходимых для продолжения образования.</w:t>
      </w:r>
    </w:p>
    <w:p w:rsidR="00DA6216" w:rsidRPr="00A96119" w:rsidRDefault="00DA6216" w:rsidP="00A96119">
      <w:pPr>
        <w:spacing w:after="0"/>
        <w:ind w:firstLine="708"/>
        <w:jc w:val="both"/>
        <w:rPr>
          <w:rFonts w:ascii="Times New Roman" w:hAnsi="Times New Roman" w:cs="Times New Roman"/>
          <w:sz w:val="24"/>
          <w:szCs w:val="24"/>
        </w:rPr>
      </w:pPr>
      <w:r w:rsidRPr="00A96119">
        <w:rPr>
          <w:rFonts w:ascii="Times New Roman" w:hAnsi="Times New Roman" w:cs="Times New Roman"/>
          <w:sz w:val="24"/>
          <w:szCs w:val="24"/>
        </w:rPr>
        <w:t>В итоговой оценке выделяются две составляющие:</w:t>
      </w:r>
    </w:p>
    <w:p w:rsidR="00DA6216" w:rsidRPr="00A96119" w:rsidRDefault="00DA6216" w:rsidP="00E637B7">
      <w:pPr>
        <w:spacing w:after="0"/>
        <w:jc w:val="both"/>
        <w:rPr>
          <w:rFonts w:ascii="Times New Roman" w:hAnsi="Times New Roman" w:cs="Times New Roman"/>
          <w:sz w:val="24"/>
          <w:szCs w:val="24"/>
        </w:rPr>
      </w:pPr>
      <w:r w:rsidRPr="00A96119">
        <w:rPr>
          <w:rFonts w:ascii="Times New Roman" w:hAnsi="Times New Roman" w:cs="Times New Roman"/>
          <w:sz w:val="24"/>
          <w:szCs w:val="24"/>
        </w:rPr>
        <w:t>•</w:t>
      </w:r>
      <w:r w:rsidRPr="00A96119">
        <w:rPr>
          <w:rFonts w:ascii="Times New Roman" w:hAnsi="Times New Roman" w:cs="Times New Roman"/>
          <w:sz w:val="24"/>
          <w:szCs w:val="24"/>
        </w:rPr>
        <w:tab/>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DA6216" w:rsidRPr="00A96119" w:rsidRDefault="00DA6216" w:rsidP="00E637B7">
      <w:pPr>
        <w:spacing w:after="0"/>
        <w:jc w:val="both"/>
        <w:rPr>
          <w:rFonts w:ascii="Times New Roman" w:hAnsi="Times New Roman" w:cs="Times New Roman"/>
          <w:sz w:val="24"/>
          <w:szCs w:val="24"/>
        </w:rPr>
      </w:pPr>
      <w:r w:rsidRPr="00A96119">
        <w:rPr>
          <w:rFonts w:ascii="Times New Roman" w:hAnsi="Times New Roman" w:cs="Times New Roman"/>
          <w:sz w:val="24"/>
          <w:szCs w:val="24"/>
        </w:rPr>
        <w:t>•</w:t>
      </w:r>
      <w:r w:rsidRPr="00A96119">
        <w:rPr>
          <w:rFonts w:ascii="Times New Roman" w:hAnsi="Times New Roman" w:cs="Times New Roman"/>
          <w:sz w:val="24"/>
          <w:szCs w:val="24"/>
        </w:rPr>
        <w:tab/>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DA6216" w:rsidRPr="00A96119" w:rsidRDefault="00DA6216" w:rsidP="00A96119">
      <w:pPr>
        <w:spacing w:after="0"/>
        <w:ind w:firstLine="708"/>
        <w:jc w:val="both"/>
        <w:rPr>
          <w:rFonts w:ascii="Times New Roman" w:hAnsi="Times New Roman" w:cs="Times New Roman"/>
          <w:sz w:val="24"/>
          <w:szCs w:val="24"/>
        </w:rPr>
      </w:pPr>
      <w:r w:rsidRPr="00A96119">
        <w:rPr>
          <w:rFonts w:ascii="Times New Roman" w:hAnsi="Times New Roman" w:cs="Times New Roman"/>
          <w:sz w:val="24"/>
          <w:szCs w:val="24"/>
        </w:rPr>
        <w:t xml:space="preserve">Процедуры итоговой и промежуточной оценки результатов усвоения основной общеобразовательной программы, </w:t>
      </w:r>
      <w:r w:rsidR="005710D1" w:rsidRPr="00A96119">
        <w:rPr>
          <w:rFonts w:ascii="Times New Roman" w:hAnsi="Times New Roman" w:cs="Times New Roman"/>
          <w:sz w:val="24"/>
          <w:szCs w:val="24"/>
        </w:rPr>
        <w:t>предлагаемые введенным</w:t>
      </w:r>
      <w:r w:rsidRPr="00A96119">
        <w:rPr>
          <w:rFonts w:ascii="Times New Roman" w:hAnsi="Times New Roman" w:cs="Times New Roman"/>
          <w:sz w:val="24"/>
          <w:szCs w:val="24"/>
        </w:rPr>
        <w:t xml:space="preserve">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DA6216" w:rsidRPr="00A96119" w:rsidRDefault="00DA6216" w:rsidP="00E637B7">
      <w:pPr>
        <w:spacing w:after="0"/>
        <w:jc w:val="both"/>
        <w:rPr>
          <w:rFonts w:ascii="Times New Roman" w:hAnsi="Times New Roman" w:cs="Times New Roman"/>
          <w:sz w:val="24"/>
          <w:szCs w:val="24"/>
        </w:rPr>
      </w:pPr>
      <w:r w:rsidRPr="00A96119">
        <w:rPr>
          <w:rFonts w:ascii="Times New Roman" w:hAnsi="Times New Roman" w:cs="Times New Roman"/>
          <w:sz w:val="24"/>
          <w:szCs w:val="24"/>
        </w:rPr>
        <w:t>•</w:t>
      </w:r>
      <w:r w:rsidRPr="00A96119">
        <w:rPr>
          <w:rFonts w:ascii="Times New Roman" w:hAnsi="Times New Roman" w:cs="Times New Roman"/>
          <w:sz w:val="24"/>
          <w:szCs w:val="24"/>
        </w:rPr>
        <w:tab/>
        <w:t>организацию и проведение аттестационных мероприятий в индивидуальной форме;</w:t>
      </w:r>
    </w:p>
    <w:p w:rsidR="00DA6216" w:rsidRPr="00A96119" w:rsidRDefault="00DA6216" w:rsidP="00E637B7">
      <w:pPr>
        <w:spacing w:after="0"/>
        <w:jc w:val="both"/>
        <w:rPr>
          <w:rFonts w:ascii="Times New Roman" w:hAnsi="Times New Roman" w:cs="Times New Roman"/>
          <w:sz w:val="24"/>
          <w:szCs w:val="24"/>
        </w:rPr>
      </w:pPr>
      <w:r w:rsidRPr="00A96119">
        <w:rPr>
          <w:rFonts w:ascii="Times New Roman" w:hAnsi="Times New Roman" w:cs="Times New Roman"/>
          <w:sz w:val="24"/>
          <w:szCs w:val="24"/>
        </w:rPr>
        <w:t>•</w:t>
      </w:r>
      <w:r w:rsidRPr="00A96119">
        <w:rPr>
          <w:rFonts w:ascii="Times New Roman" w:hAnsi="Times New Roman" w:cs="Times New Roman"/>
          <w:sz w:val="24"/>
          <w:szCs w:val="24"/>
        </w:rPr>
        <w:tab/>
        <w:t>увеличение времени,</w:t>
      </w:r>
      <w:r w:rsidR="001D3FA9">
        <w:rPr>
          <w:rFonts w:ascii="Times New Roman" w:hAnsi="Times New Roman" w:cs="Times New Roman"/>
          <w:sz w:val="24"/>
          <w:szCs w:val="24"/>
        </w:rPr>
        <w:t xml:space="preserve"> отводимого обучающемуся, в 1,5</w:t>
      </w:r>
      <w:r w:rsidR="0073168A">
        <w:rPr>
          <w:rFonts w:ascii="Times New Roman" w:hAnsi="Times New Roman" w:cs="Times New Roman"/>
          <w:sz w:val="24"/>
          <w:szCs w:val="24"/>
        </w:rPr>
        <w:t>-</w:t>
      </w:r>
      <w:r w:rsidRPr="00A96119">
        <w:rPr>
          <w:rFonts w:ascii="Times New Roman" w:hAnsi="Times New Roman" w:cs="Times New Roman"/>
          <w:sz w:val="24"/>
          <w:szCs w:val="24"/>
        </w:rPr>
        <w:t>2 раза в зависимости от индивидуальных особенностей здоровья слабослышащего и позднооглохшего обучающегося;</w:t>
      </w:r>
    </w:p>
    <w:p w:rsidR="00DA6216" w:rsidRPr="00A96119" w:rsidRDefault="00DA6216" w:rsidP="00E637B7">
      <w:pPr>
        <w:spacing w:after="0"/>
        <w:jc w:val="both"/>
        <w:rPr>
          <w:rFonts w:ascii="Times New Roman" w:hAnsi="Times New Roman" w:cs="Times New Roman"/>
          <w:sz w:val="24"/>
          <w:szCs w:val="24"/>
        </w:rPr>
      </w:pPr>
      <w:r w:rsidRPr="00A96119">
        <w:rPr>
          <w:rFonts w:ascii="Times New Roman" w:hAnsi="Times New Roman" w:cs="Times New Roman"/>
          <w:sz w:val="24"/>
          <w:szCs w:val="24"/>
        </w:rPr>
        <w:t>•</w:t>
      </w:r>
      <w:r w:rsidRPr="00A96119">
        <w:rPr>
          <w:rFonts w:ascii="Times New Roman" w:hAnsi="Times New Roman" w:cs="Times New Roman"/>
          <w:sz w:val="24"/>
          <w:szCs w:val="24"/>
        </w:rPr>
        <w:tab/>
        <w:t>адаптацию предлагаемого обучающемуся тестового (контрольно-</w:t>
      </w:r>
      <w:r w:rsidR="005710D1" w:rsidRPr="00A96119">
        <w:rPr>
          <w:rFonts w:ascii="Times New Roman" w:hAnsi="Times New Roman" w:cs="Times New Roman"/>
          <w:sz w:val="24"/>
          <w:szCs w:val="24"/>
        </w:rPr>
        <w:t>оценочного) материала</w:t>
      </w:r>
      <w:r w:rsidRPr="00A96119">
        <w:rPr>
          <w:rFonts w:ascii="Times New Roman" w:hAnsi="Times New Roman" w:cs="Times New Roman"/>
          <w:sz w:val="24"/>
          <w:szCs w:val="24"/>
        </w:rPr>
        <w:t xml:space="preserve">     как     по     форме      предъявления</w:t>
      </w:r>
      <w:r w:rsidR="00A96119">
        <w:rPr>
          <w:rFonts w:ascii="Times New Roman" w:hAnsi="Times New Roman" w:cs="Times New Roman"/>
          <w:sz w:val="24"/>
          <w:szCs w:val="24"/>
        </w:rPr>
        <w:t xml:space="preserve"> </w:t>
      </w:r>
      <w:r w:rsidRPr="00A96119">
        <w:rPr>
          <w:rFonts w:ascii="Times New Roman" w:hAnsi="Times New Roman" w:cs="Times New Roman"/>
          <w:sz w:val="24"/>
          <w:szCs w:val="24"/>
        </w:rPr>
        <w:t>(использование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DA6216" w:rsidRPr="00A96119" w:rsidRDefault="00DA6216" w:rsidP="00E637B7">
      <w:pPr>
        <w:spacing w:after="0"/>
        <w:jc w:val="both"/>
        <w:rPr>
          <w:rFonts w:ascii="Times New Roman" w:hAnsi="Times New Roman" w:cs="Times New Roman"/>
          <w:sz w:val="24"/>
          <w:szCs w:val="24"/>
        </w:rPr>
      </w:pPr>
      <w:r w:rsidRPr="00A96119">
        <w:rPr>
          <w:rFonts w:ascii="Times New Roman" w:hAnsi="Times New Roman" w:cs="Times New Roman"/>
          <w:sz w:val="24"/>
          <w:szCs w:val="24"/>
        </w:rPr>
        <w:t>•</w:t>
      </w:r>
      <w:r w:rsidRPr="00A96119">
        <w:rPr>
          <w:rFonts w:ascii="Times New Roman" w:hAnsi="Times New Roman" w:cs="Times New Roman"/>
          <w:sz w:val="24"/>
          <w:szCs w:val="24"/>
        </w:rPr>
        <w:tab/>
        <w:t>специальную</w:t>
      </w:r>
      <w:r w:rsidRPr="00A96119">
        <w:rPr>
          <w:rFonts w:ascii="Times New Roman" w:hAnsi="Times New Roman" w:cs="Times New Roman"/>
          <w:sz w:val="24"/>
          <w:szCs w:val="24"/>
        </w:rPr>
        <w:tab/>
        <w:t>психолого-педагогическую</w:t>
      </w:r>
      <w:r w:rsidR="00E637B7">
        <w:rPr>
          <w:rFonts w:ascii="Times New Roman" w:hAnsi="Times New Roman" w:cs="Times New Roman"/>
          <w:sz w:val="24"/>
          <w:szCs w:val="24"/>
        </w:rPr>
        <w:t xml:space="preserve"> </w:t>
      </w:r>
      <w:r w:rsidRPr="00A96119">
        <w:rPr>
          <w:rFonts w:ascii="Times New Roman" w:hAnsi="Times New Roman" w:cs="Times New Roman"/>
          <w:sz w:val="24"/>
          <w:szCs w:val="24"/>
        </w:rPr>
        <w:t>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DA6216" w:rsidRPr="00A96119" w:rsidRDefault="00DA6216" w:rsidP="00A96119">
      <w:pPr>
        <w:spacing w:after="0"/>
        <w:ind w:firstLine="708"/>
        <w:jc w:val="both"/>
        <w:rPr>
          <w:rFonts w:ascii="Times New Roman" w:hAnsi="Times New Roman" w:cs="Times New Roman"/>
          <w:sz w:val="24"/>
          <w:szCs w:val="24"/>
        </w:rPr>
      </w:pPr>
      <w:r w:rsidRPr="00A96119">
        <w:rPr>
          <w:rFonts w:ascii="Times New Roman" w:hAnsi="Times New Roman" w:cs="Times New Roman"/>
          <w:sz w:val="24"/>
          <w:szCs w:val="24"/>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w:t>
      </w:r>
      <w:r w:rsidR="001D3FA9">
        <w:rPr>
          <w:rFonts w:ascii="Times New Roman" w:hAnsi="Times New Roman" w:cs="Times New Roman"/>
          <w:sz w:val="24"/>
          <w:szCs w:val="24"/>
        </w:rPr>
        <w:t>а</w:t>
      </w:r>
      <w:r w:rsidRPr="00A96119">
        <w:rPr>
          <w:rFonts w:ascii="Times New Roman" w:hAnsi="Times New Roman" w:cs="Times New Roman"/>
          <w:sz w:val="24"/>
          <w:szCs w:val="24"/>
        </w:rPr>
        <w:t>» обусловлена особенностями здоровья ребёнка с нарушением слуха и не является основанием для неаттестации обучающегося.</w:t>
      </w:r>
    </w:p>
    <w:p w:rsidR="00DA6216" w:rsidRPr="00A96119" w:rsidRDefault="00DA6216" w:rsidP="00A96119">
      <w:pPr>
        <w:spacing w:after="0"/>
        <w:ind w:firstLine="708"/>
        <w:jc w:val="both"/>
        <w:rPr>
          <w:rFonts w:ascii="Times New Roman" w:hAnsi="Times New Roman" w:cs="Times New Roman"/>
          <w:sz w:val="24"/>
          <w:szCs w:val="24"/>
        </w:rPr>
      </w:pPr>
      <w:r w:rsidRPr="00A96119">
        <w:rPr>
          <w:rFonts w:ascii="Times New Roman" w:hAnsi="Times New Roman" w:cs="Times New Roman"/>
          <w:sz w:val="24"/>
          <w:szCs w:val="24"/>
        </w:rPr>
        <w:t>Система оценки достижения слабослышащими и позднооглохшими обучающимися планируемых результатов освоения АООП НОО должна предусматривать оценку достижения слабослышащими и позднооглохшими обучающимися планируемых результатов освоения программы коррекционной работы.</w:t>
      </w:r>
    </w:p>
    <w:p w:rsidR="007252F0" w:rsidRDefault="007252F0" w:rsidP="00A96119">
      <w:pPr>
        <w:spacing w:after="0"/>
        <w:ind w:firstLine="708"/>
        <w:jc w:val="center"/>
        <w:rPr>
          <w:rFonts w:ascii="Times New Roman" w:hAnsi="Times New Roman" w:cs="Times New Roman"/>
          <w:b/>
          <w:sz w:val="24"/>
          <w:szCs w:val="24"/>
        </w:rPr>
      </w:pPr>
    </w:p>
    <w:p w:rsidR="00DA6216" w:rsidRPr="00A96119" w:rsidRDefault="00DA6216" w:rsidP="00867BB6">
      <w:pPr>
        <w:spacing w:after="0"/>
        <w:jc w:val="center"/>
        <w:rPr>
          <w:rFonts w:ascii="Times New Roman" w:hAnsi="Times New Roman" w:cs="Times New Roman"/>
          <w:sz w:val="24"/>
          <w:szCs w:val="24"/>
        </w:rPr>
      </w:pPr>
      <w:r w:rsidRPr="00A96119">
        <w:rPr>
          <w:rFonts w:ascii="Times New Roman" w:hAnsi="Times New Roman" w:cs="Times New Roman"/>
          <w:b/>
          <w:sz w:val="24"/>
          <w:szCs w:val="24"/>
        </w:rPr>
        <w:t>Оценка достижения слабослышащими и позднооглохшими обучающимися планируемых результатов освоения программы коррекционной работы</w:t>
      </w:r>
    </w:p>
    <w:p w:rsidR="00DA6216" w:rsidRPr="00DA6216" w:rsidRDefault="00DA6216" w:rsidP="00A96119">
      <w:pPr>
        <w:spacing w:after="0"/>
        <w:ind w:firstLine="708"/>
        <w:jc w:val="both"/>
        <w:rPr>
          <w:rFonts w:ascii="Times New Roman" w:hAnsi="Times New Roman" w:cs="Times New Roman"/>
          <w:sz w:val="24"/>
          <w:szCs w:val="24"/>
        </w:rPr>
      </w:pPr>
      <w:r w:rsidRPr="00DA6216">
        <w:rPr>
          <w:rFonts w:ascii="Times New Roman" w:hAnsi="Times New Roman" w:cs="Times New Roman"/>
          <w:sz w:val="24"/>
          <w:szCs w:val="24"/>
        </w:rPr>
        <w:lastRenderedPageBreak/>
        <w:t xml:space="preserve">Для оценки результатов освоения Программы коррекционной работы (специальные требований к развитию социальной (жизненной) компетенции </w:t>
      </w:r>
      <w:r w:rsidR="00784D30">
        <w:rPr>
          <w:rFonts w:ascii="Times New Roman" w:hAnsi="Times New Roman" w:cs="Times New Roman"/>
          <w:sz w:val="24"/>
          <w:szCs w:val="24"/>
        </w:rPr>
        <w:t>об</w:t>
      </w:r>
      <w:r w:rsidRPr="00DA6216">
        <w:rPr>
          <w:rFonts w:ascii="Times New Roman" w:hAnsi="Times New Roman" w:cs="Times New Roman"/>
          <w:sz w:val="24"/>
          <w:szCs w:val="24"/>
        </w:rPr>
        <w:t>уча</w:t>
      </w:r>
      <w:r w:rsidR="00784D30">
        <w:rPr>
          <w:rFonts w:ascii="Times New Roman" w:hAnsi="Times New Roman" w:cs="Times New Roman"/>
          <w:sz w:val="24"/>
          <w:szCs w:val="24"/>
        </w:rPr>
        <w:t>ю</w:t>
      </w:r>
      <w:r w:rsidRPr="00DA6216">
        <w:rPr>
          <w:rFonts w:ascii="Times New Roman" w:hAnsi="Times New Roman" w:cs="Times New Roman"/>
          <w:sz w:val="24"/>
          <w:szCs w:val="24"/>
        </w:rPr>
        <w:t>щихся) используется метод экспертной группы. Данная группа объединяет всех участников образовательн</w:t>
      </w:r>
      <w:r w:rsidR="00867BB6">
        <w:rPr>
          <w:rFonts w:ascii="Times New Roman" w:hAnsi="Times New Roman" w:cs="Times New Roman"/>
          <w:sz w:val="24"/>
          <w:szCs w:val="24"/>
        </w:rPr>
        <w:t xml:space="preserve">ых отношений </w:t>
      </w:r>
      <w:r w:rsidR="00867BB6">
        <w:rPr>
          <w:rFonts w:ascii="Times New Roman" w:hAnsi="Times New Roman" w:cs="Times New Roman"/>
          <w:sz w:val="24"/>
          <w:szCs w:val="24"/>
        </w:rPr>
        <w:sym w:font="Symbol" w:char="F02D"/>
      </w:r>
      <w:r w:rsidRPr="00DA6216">
        <w:rPr>
          <w:rFonts w:ascii="Times New Roman" w:hAnsi="Times New Roman" w:cs="Times New Roman"/>
          <w:sz w:val="24"/>
          <w:szCs w:val="24"/>
        </w:rPr>
        <w:t xml:space="preserve">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w:t>
      </w:r>
      <w:r w:rsidR="00784D30">
        <w:rPr>
          <w:rFonts w:ascii="Times New Roman" w:hAnsi="Times New Roman" w:cs="Times New Roman"/>
          <w:sz w:val="24"/>
          <w:szCs w:val="24"/>
        </w:rPr>
        <w:sym w:font="Symbol" w:char="F02D"/>
      </w:r>
      <w:r w:rsidRPr="00DA6216">
        <w:rPr>
          <w:rFonts w:ascii="Times New Roman" w:hAnsi="Times New Roman" w:cs="Times New Roman"/>
          <w:sz w:val="24"/>
          <w:szCs w:val="24"/>
        </w:rPr>
        <w:t xml:space="preserve"> в </w:t>
      </w:r>
      <w:r w:rsidR="0073168A">
        <w:rPr>
          <w:rFonts w:ascii="Times New Roman" w:hAnsi="Times New Roman" w:cs="Times New Roman"/>
          <w:sz w:val="24"/>
          <w:szCs w:val="24"/>
        </w:rPr>
        <w:t>Гимназии</w:t>
      </w:r>
      <w:r w:rsidRPr="00DA6216">
        <w:rPr>
          <w:rFonts w:ascii="Times New Roman" w:hAnsi="Times New Roman" w:cs="Times New Roman"/>
          <w:sz w:val="24"/>
          <w:szCs w:val="24"/>
        </w:rPr>
        <w:t xml:space="preserve"> и дома. </w:t>
      </w:r>
    </w:p>
    <w:p w:rsidR="007252F0" w:rsidRDefault="00BD740C" w:rsidP="00C22742">
      <w:pPr>
        <w:spacing w:after="0"/>
        <w:jc w:val="both"/>
        <w:rPr>
          <w:rFonts w:ascii="Times New Roman" w:hAnsi="Times New Roman" w:cs="Times New Roman"/>
          <w:b/>
          <w:sz w:val="24"/>
          <w:szCs w:val="24"/>
        </w:rPr>
      </w:pPr>
      <w:r w:rsidRPr="002F66AC">
        <w:rPr>
          <w:rFonts w:ascii="Times New Roman" w:hAnsi="Times New Roman" w:cs="Times New Roman"/>
          <w:sz w:val="24"/>
          <w:szCs w:val="24"/>
        </w:rPr>
        <w:t xml:space="preserve">  </w:t>
      </w:r>
    </w:p>
    <w:p w:rsidR="00A75C36" w:rsidRPr="00B232BE" w:rsidRDefault="00A75C36" w:rsidP="00A75C36">
      <w:pPr>
        <w:pStyle w:val="3f0"/>
        <w:shd w:val="clear" w:color="auto" w:fill="auto"/>
        <w:spacing w:after="0" w:line="360" w:lineRule="auto"/>
        <w:ind w:firstLine="0"/>
        <w:jc w:val="center"/>
        <w:rPr>
          <w:b/>
          <w:sz w:val="24"/>
          <w:szCs w:val="24"/>
        </w:rPr>
      </w:pPr>
      <w:r w:rsidRPr="00B232BE">
        <w:rPr>
          <w:b/>
          <w:sz w:val="24"/>
          <w:szCs w:val="24"/>
        </w:rPr>
        <w:t>СОДЕРЖАТЕЛЬНЫЙ РАЗДЕЛ АООП НОО</w:t>
      </w:r>
      <w:r>
        <w:rPr>
          <w:b/>
          <w:sz w:val="24"/>
          <w:szCs w:val="24"/>
        </w:rPr>
        <w:t xml:space="preserve"> (вариант 2</w:t>
      </w:r>
      <w:r w:rsidRPr="00EE6124">
        <w:rPr>
          <w:b/>
          <w:sz w:val="24"/>
          <w:szCs w:val="24"/>
        </w:rPr>
        <w:t>.1)</w:t>
      </w:r>
    </w:p>
    <w:p w:rsidR="00EE6124" w:rsidRPr="00C22742" w:rsidRDefault="00EE6124" w:rsidP="005710D1">
      <w:pPr>
        <w:pStyle w:val="a5"/>
        <w:numPr>
          <w:ilvl w:val="0"/>
          <w:numId w:val="22"/>
        </w:numPr>
        <w:spacing w:after="0"/>
        <w:ind w:left="0" w:firstLine="1276"/>
        <w:jc w:val="both"/>
        <w:rPr>
          <w:rFonts w:ascii="Times New Roman" w:hAnsi="Times New Roman" w:cs="Times New Roman"/>
          <w:sz w:val="24"/>
          <w:szCs w:val="24"/>
        </w:rPr>
      </w:pPr>
      <w:r w:rsidRPr="00C22742">
        <w:rPr>
          <w:rFonts w:ascii="Times New Roman" w:hAnsi="Times New Roman" w:cs="Times New Roman"/>
          <w:b/>
          <w:sz w:val="24"/>
          <w:szCs w:val="24"/>
        </w:rPr>
        <w:t>Программа формирования универсальных учебных действий</w:t>
      </w:r>
      <w:r w:rsidRPr="00C22742">
        <w:rPr>
          <w:rFonts w:ascii="Times New Roman" w:hAnsi="Times New Roman" w:cs="Times New Roman"/>
          <w:sz w:val="24"/>
          <w:szCs w:val="24"/>
        </w:rPr>
        <w:t xml:space="preserve"> </w:t>
      </w:r>
      <w:r w:rsidR="00940D50" w:rsidRPr="00C22742">
        <w:rPr>
          <w:rFonts w:ascii="Times New Roman" w:hAnsi="Times New Roman" w:cs="Times New Roman"/>
          <w:b/>
          <w:sz w:val="24"/>
          <w:szCs w:val="24"/>
        </w:rPr>
        <w:t>АООП НОО (вариант</w:t>
      </w:r>
      <w:r w:rsidR="004975E2">
        <w:rPr>
          <w:rFonts w:ascii="Times New Roman" w:hAnsi="Times New Roman" w:cs="Times New Roman"/>
          <w:b/>
          <w:sz w:val="24"/>
          <w:szCs w:val="24"/>
        </w:rPr>
        <w:t xml:space="preserve"> 2.1</w:t>
      </w:r>
      <w:r w:rsidR="005710D1">
        <w:rPr>
          <w:rFonts w:ascii="Times New Roman" w:hAnsi="Times New Roman" w:cs="Times New Roman"/>
          <w:b/>
          <w:sz w:val="24"/>
          <w:szCs w:val="24"/>
        </w:rPr>
        <w:t xml:space="preserve">) </w:t>
      </w:r>
      <w:r w:rsidR="005710D1" w:rsidRPr="00C22742">
        <w:rPr>
          <w:rFonts w:ascii="Times New Roman" w:hAnsi="Times New Roman" w:cs="Times New Roman"/>
          <w:b/>
          <w:sz w:val="24"/>
          <w:szCs w:val="24"/>
        </w:rPr>
        <w:t>соответствует</w:t>
      </w:r>
      <w:r w:rsidRPr="00C22742">
        <w:rPr>
          <w:rFonts w:ascii="Times New Roman" w:hAnsi="Times New Roman" w:cs="Times New Roman"/>
          <w:sz w:val="24"/>
          <w:szCs w:val="24"/>
        </w:rPr>
        <w:t xml:space="preserve"> ООП НОО Гимназии (</w:t>
      </w:r>
      <w:r w:rsidR="005710D1" w:rsidRPr="005710D1">
        <w:rPr>
          <w:rFonts w:ascii="Times New Roman" w:hAnsi="Times New Roman" w:cs="Times New Roman"/>
        </w:rPr>
        <w:t>https://gimn48nor.ru</w:t>
      </w:r>
      <w:r w:rsidR="005710D1">
        <w:t>)</w:t>
      </w:r>
    </w:p>
    <w:p w:rsidR="00EE6124" w:rsidRPr="00C22742" w:rsidRDefault="00EE6124" w:rsidP="003D73B7">
      <w:pPr>
        <w:pStyle w:val="a5"/>
        <w:numPr>
          <w:ilvl w:val="0"/>
          <w:numId w:val="22"/>
        </w:numPr>
        <w:spacing w:after="0"/>
        <w:ind w:left="0" w:firstLine="1418"/>
        <w:jc w:val="both"/>
        <w:rPr>
          <w:rFonts w:ascii="Times New Roman" w:hAnsi="Times New Roman" w:cs="Times New Roman"/>
          <w:sz w:val="24"/>
          <w:szCs w:val="24"/>
        </w:rPr>
      </w:pPr>
      <w:r w:rsidRPr="00C22742">
        <w:rPr>
          <w:rFonts w:ascii="Times New Roman" w:hAnsi="Times New Roman" w:cs="Times New Roman"/>
          <w:b/>
          <w:sz w:val="24"/>
          <w:szCs w:val="24"/>
        </w:rPr>
        <w:t>Рабочие</w:t>
      </w:r>
      <w:r w:rsidRPr="00C22742">
        <w:rPr>
          <w:rFonts w:ascii="Times New Roman" w:hAnsi="Times New Roman" w:cs="Times New Roman"/>
          <w:b/>
          <w:sz w:val="24"/>
          <w:szCs w:val="24"/>
        </w:rPr>
        <w:tab/>
        <w:t>программы</w:t>
      </w:r>
      <w:r w:rsidRPr="00C22742">
        <w:rPr>
          <w:rFonts w:ascii="Times New Roman" w:hAnsi="Times New Roman" w:cs="Times New Roman"/>
          <w:b/>
          <w:sz w:val="24"/>
          <w:szCs w:val="24"/>
        </w:rPr>
        <w:tab/>
        <w:t>учебных предметов, курсов внеурочной деятельности</w:t>
      </w:r>
      <w:r w:rsidRPr="00C22742">
        <w:rPr>
          <w:rFonts w:ascii="Times New Roman" w:hAnsi="Times New Roman" w:cs="Times New Roman"/>
          <w:sz w:val="24"/>
          <w:szCs w:val="24"/>
        </w:rPr>
        <w:t xml:space="preserve"> </w:t>
      </w:r>
      <w:r w:rsidR="00940D50" w:rsidRPr="00C22742">
        <w:rPr>
          <w:rFonts w:ascii="Times New Roman" w:hAnsi="Times New Roman" w:cs="Times New Roman"/>
          <w:b/>
          <w:sz w:val="24"/>
          <w:szCs w:val="24"/>
        </w:rPr>
        <w:t>АООП НОО (вариант 2</w:t>
      </w:r>
      <w:r w:rsidRPr="00C22742">
        <w:rPr>
          <w:rFonts w:ascii="Times New Roman" w:hAnsi="Times New Roman" w:cs="Times New Roman"/>
          <w:b/>
          <w:sz w:val="24"/>
          <w:szCs w:val="24"/>
        </w:rPr>
        <w:t>.1)</w:t>
      </w:r>
      <w:r w:rsidRPr="00C22742">
        <w:rPr>
          <w:rFonts w:ascii="Times New Roman" w:hAnsi="Times New Roman" w:cs="Times New Roman"/>
          <w:sz w:val="24"/>
          <w:szCs w:val="24"/>
        </w:rPr>
        <w:t xml:space="preserve"> соответствуют ООП НОО Гимназии </w:t>
      </w:r>
      <w:r w:rsidR="005710D1" w:rsidRPr="00C22742">
        <w:rPr>
          <w:rFonts w:ascii="Times New Roman" w:hAnsi="Times New Roman" w:cs="Times New Roman"/>
          <w:sz w:val="24"/>
          <w:szCs w:val="24"/>
        </w:rPr>
        <w:t>(</w:t>
      </w:r>
      <w:r w:rsidR="005710D1" w:rsidRPr="005710D1">
        <w:rPr>
          <w:rFonts w:ascii="Times New Roman" w:hAnsi="Times New Roman" w:cs="Times New Roman"/>
        </w:rPr>
        <w:t>https://gimn48nor.ru</w:t>
      </w:r>
      <w:r w:rsidR="005710D1">
        <w:t>)</w:t>
      </w:r>
    </w:p>
    <w:p w:rsidR="00EE6124" w:rsidRPr="00C22742" w:rsidRDefault="00EE6124" w:rsidP="003D73B7">
      <w:pPr>
        <w:pStyle w:val="a5"/>
        <w:numPr>
          <w:ilvl w:val="0"/>
          <w:numId w:val="22"/>
        </w:numPr>
        <w:spacing w:after="0"/>
        <w:ind w:left="0" w:firstLine="1418"/>
        <w:jc w:val="both"/>
        <w:rPr>
          <w:rFonts w:ascii="Times New Roman" w:hAnsi="Times New Roman" w:cs="Times New Roman"/>
          <w:sz w:val="24"/>
          <w:szCs w:val="24"/>
        </w:rPr>
      </w:pPr>
      <w:r w:rsidRPr="00C22742">
        <w:rPr>
          <w:rFonts w:ascii="Times New Roman" w:hAnsi="Times New Roman" w:cs="Times New Roman"/>
          <w:b/>
          <w:sz w:val="24"/>
          <w:szCs w:val="24"/>
        </w:rPr>
        <w:t>Программа</w:t>
      </w:r>
      <w:r w:rsidRPr="00C22742">
        <w:rPr>
          <w:rFonts w:ascii="Times New Roman" w:hAnsi="Times New Roman" w:cs="Times New Roman"/>
          <w:b/>
          <w:sz w:val="24"/>
          <w:szCs w:val="24"/>
        </w:rPr>
        <w:tab/>
        <w:t>духовно-нравственного</w:t>
      </w:r>
      <w:r w:rsidRPr="00C22742">
        <w:rPr>
          <w:rFonts w:ascii="Times New Roman" w:hAnsi="Times New Roman" w:cs="Times New Roman"/>
          <w:b/>
          <w:sz w:val="24"/>
          <w:szCs w:val="24"/>
        </w:rPr>
        <w:tab/>
        <w:t>развития, воспитания</w:t>
      </w:r>
      <w:r w:rsidRPr="00C22742">
        <w:rPr>
          <w:rFonts w:ascii="Times New Roman" w:hAnsi="Times New Roman" w:cs="Times New Roman"/>
          <w:sz w:val="24"/>
          <w:szCs w:val="24"/>
        </w:rPr>
        <w:t xml:space="preserve"> </w:t>
      </w:r>
      <w:r w:rsidR="00940D50" w:rsidRPr="00C22742">
        <w:rPr>
          <w:rFonts w:ascii="Times New Roman" w:hAnsi="Times New Roman" w:cs="Times New Roman"/>
          <w:b/>
          <w:sz w:val="24"/>
          <w:szCs w:val="24"/>
        </w:rPr>
        <w:t>обучающихся АООП НОО (вариант 2</w:t>
      </w:r>
      <w:r w:rsidRPr="00C22742">
        <w:rPr>
          <w:rFonts w:ascii="Times New Roman" w:hAnsi="Times New Roman" w:cs="Times New Roman"/>
          <w:b/>
          <w:sz w:val="24"/>
          <w:szCs w:val="24"/>
        </w:rPr>
        <w:t>.1)</w:t>
      </w:r>
      <w:r w:rsidRPr="00C22742">
        <w:rPr>
          <w:rFonts w:ascii="Times New Roman" w:hAnsi="Times New Roman" w:cs="Times New Roman"/>
          <w:sz w:val="24"/>
          <w:szCs w:val="24"/>
        </w:rPr>
        <w:t xml:space="preserve"> соответствует ООП НОО Гимназии </w:t>
      </w:r>
      <w:r w:rsidR="005710D1" w:rsidRPr="00C22742">
        <w:rPr>
          <w:rFonts w:ascii="Times New Roman" w:hAnsi="Times New Roman" w:cs="Times New Roman"/>
          <w:sz w:val="24"/>
          <w:szCs w:val="24"/>
        </w:rPr>
        <w:t>(</w:t>
      </w:r>
      <w:r w:rsidR="005710D1" w:rsidRPr="005710D1">
        <w:rPr>
          <w:rFonts w:ascii="Times New Roman" w:hAnsi="Times New Roman" w:cs="Times New Roman"/>
        </w:rPr>
        <w:t>https://gimn48nor.ru</w:t>
      </w:r>
      <w:r w:rsidR="005710D1">
        <w:t>)</w:t>
      </w:r>
    </w:p>
    <w:p w:rsidR="001D0BA4" w:rsidRDefault="00EE6124" w:rsidP="001D0BA4">
      <w:pPr>
        <w:pStyle w:val="a5"/>
        <w:numPr>
          <w:ilvl w:val="0"/>
          <w:numId w:val="22"/>
        </w:numPr>
        <w:spacing w:after="0"/>
        <w:ind w:left="0" w:firstLine="1418"/>
        <w:jc w:val="both"/>
        <w:rPr>
          <w:rFonts w:ascii="Times New Roman" w:hAnsi="Times New Roman" w:cs="Times New Roman"/>
          <w:sz w:val="24"/>
          <w:szCs w:val="24"/>
        </w:rPr>
      </w:pPr>
      <w:r w:rsidRPr="00C22742">
        <w:rPr>
          <w:rFonts w:ascii="Times New Roman" w:hAnsi="Times New Roman" w:cs="Times New Roman"/>
          <w:b/>
          <w:sz w:val="24"/>
          <w:szCs w:val="24"/>
        </w:rPr>
        <w:t xml:space="preserve">Программа формирования экологической культуры, здорового и безопасного </w:t>
      </w:r>
      <w:r w:rsidR="00940D50" w:rsidRPr="00C22742">
        <w:rPr>
          <w:rFonts w:ascii="Times New Roman" w:hAnsi="Times New Roman" w:cs="Times New Roman"/>
          <w:b/>
          <w:sz w:val="24"/>
          <w:szCs w:val="24"/>
        </w:rPr>
        <w:t>образа жизни АООП НОО (вариант 2</w:t>
      </w:r>
      <w:r w:rsidRPr="00C22742">
        <w:rPr>
          <w:rFonts w:ascii="Times New Roman" w:hAnsi="Times New Roman" w:cs="Times New Roman"/>
          <w:b/>
          <w:sz w:val="24"/>
          <w:szCs w:val="24"/>
        </w:rPr>
        <w:t>.1)</w:t>
      </w:r>
      <w:r w:rsidRPr="00C22742">
        <w:rPr>
          <w:rFonts w:ascii="Times New Roman" w:hAnsi="Times New Roman" w:cs="Times New Roman"/>
          <w:sz w:val="24"/>
          <w:szCs w:val="24"/>
        </w:rPr>
        <w:t xml:space="preserve"> соответствует ООП НОО Гимназии </w:t>
      </w:r>
      <w:r w:rsidR="005710D1" w:rsidRPr="00C22742">
        <w:rPr>
          <w:rFonts w:ascii="Times New Roman" w:hAnsi="Times New Roman" w:cs="Times New Roman"/>
          <w:sz w:val="24"/>
          <w:szCs w:val="24"/>
        </w:rPr>
        <w:t>(</w:t>
      </w:r>
      <w:r w:rsidR="005710D1" w:rsidRPr="005710D1">
        <w:rPr>
          <w:rFonts w:ascii="Times New Roman" w:hAnsi="Times New Roman" w:cs="Times New Roman"/>
        </w:rPr>
        <w:t>https://gimn48nor.ru</w:t>
      </w:r>
      <w:r w:rsidR="005710D1">
        <w:t>)</w:t>
      </w:r>
    </w:p>
    <w:p w:rsidR="001D0BA4" w:rsidRDefault="001D0BA4" w:rsidP="001D0BA4">
      <w:pPr>
        <w:pStyle w:val="a5"/>
        <w:spacing w:after="0"/>
        <w:ind w:left="1418"/>
        <w:jc w:val="both"/>
        <w:rPr>
          <w:rFonts w:ascii="Times New Roman" w:hAnsi="Times New Roman" w:cs="Times New Roman"/>
          <w:sz w:val="24"/>
          <w:szCs w:val="24"/>
        </w:rPr>
      </w:pPr>
    </w:p>
    <w:p w:rsidR="001D0BA4" w:rsidRPr="001D0BA4" w:rsidRDefault="001D0BA4" w:rsidP="001D0BA4">
      <w:pPr>
        <w:pStyle w:val="a5"/>
        <w:numPr>
          <w:ilvl w:val="0"/>
          <w:numId w:val="22"/>
        </w:numPr>
        <w:spacing w:after="0"/>
        <w:ind w:left="0" w:firstLine="1418"/>
        <w:jc w:val="both"/>
        <w:rPr>
          <w:rFonts w:ascii="Times New Roman" w:hAnsi="Times New Roman" w:cs="Times New Roman"/>
          <w:sz w:val="24"/>
          <w:szCs w:val="24"/>
        </w:rPr>
      </w:pPr>
      <w:r w:rsidRPr="001D0BA4">
        <w:rPr>
          <w:rFonts w:ascii="Times New Roman" w:hAnsi="Times New Roman" w:cs="Times New Roman"/>
          <w:b/>
          <w:sz w:val="24"/>
          <w:szCs w:val="24"/>
        </w:rPr>
        <w:t>Программа коррекционной работы</w:t>
      </w:r>
    </w:p>
    <w:p w:rsidR="00F1221B" w:rsidRPr="00802A85" w:rsidRDefault="00F1221B" w:rsidP="001D0BA4">
      <w:pPr>
        <w:pStyle w:val="a5"/>
        <w:spacing w:after="0"/>
        <w:rPr>
          <w:rFonts w:ascii="Times New Roman" w:hAnsi="Times New Roman" w:cs="Times New Roman"/>
          <w:b/>
          <w:i/>
          <w:sz w:val="24"/>
          <w:szCs w:val="24"/>
        </w:rPr>
      </w:pPr>
      <w:r w:rsidRPr="00802A85">
        <w:rPr>
          <w:rFonts w:ascii="Times New Roman" w:hAnsi="Times New Roman" w:cs="Times New Roman"/>
          <w:b/>
          <w:i/>
          <w:sz w:val="24"/>
          <w:szCs w:val="24"/>
        </w:rPr>
        <w:t>Общие положения</w:t>
      </w:r>
      <w:r w:rsidR="007252F0" w:rsidRPr="00802A85">
        <w:rPr>
          <w:rFonts w:ascii="Times New Roman" w:hAnsi="Times New Roman" w:cs="Times New Roman"/>
          <w:b/>
          <w:i/>
          <w:sz w:val="24"/>
          <w:szCs w:val="24"/>
        </w:rPr>
        <w:t xml:space="preserve"> и направления коррекционной работы</w:t>
      </w:r>
    </w:p>
    <w:p w:rsidR="00F1221B" w:rsidRPr="00C22742" w:rsidRDefault="00C22742" w:rsidP="000B28E4">
      <w:pPr>
        <w:spacing w:after="0"/>
        <w:ind w:firstLine="708"/>
        <w:jc w:val="both"/>
        <w:rPr>
          <w:rFonts w:ascii="Times New Roman" w:hAnsi="Times New Roman" w:cs="Times New Roman"/>
          <w:sz w:val="24"/>
          <w:szCs w:val="24"/>
        </w:rPr>
      </w:pPr>
      <w:r w:rsidRPr="00C22742">
        <w:rPr>
          <w:rFonts w:ascii="Times New Roman" w:hAnsi="Times New Roman" w:cs="Times New Roman"/>
          <w:sz w:val="24"/>
          <w:szCs w:val="24"/>
        </w:rPr>
        <w:t xml:space="preserve">Структура АООП НОО </w:t>
      </w:r>
      <w:r w:rsidR="009B7E28">
        <w:rPr>
          <w:rFonts w:ascii="Times New Roman" w:hAnsi="Times New Roman" w:cs="Times New Roman"/>
          <w:sz w:val="24"/>
          <w:szCs w:val="24"/>
        </w:rPr>
        <w:t>(варианта 2.1)</w:t>
      </w:r>
      <w:r w:rsidRPr="00C22742">
        <w:rPr>
          <w:rFonts w:ascii="Times New Roman" w:hAnsi="Times New Roman" w:cs="Times New Roman"/>
          <w:sz w:val="24"/>
          <w:szCs w:val="24"/>
        </w:rPr>
        <w:t xml:space="preserve"> предполагает введение программы коррекционной работы.</w:t>
      </w:r>
      <w:r w:rsidR="005871A4">
        <w:rPr>
          <w:rFonts w:ascii="Times New Roman" w:hAnsi="Times New Roman" w:cs="Times New Roman"/>
          <w:sz w:val="24"/>
          <w:szCs w:val="24"/>
        </w:rPr>
        <w:t xml:space="preserve"> </w:t>
      </w:r>
      <w:r w:rsidR="00F1221B" w:rsidRPr="00C22742">
        <w:rPr>
          <w:rFonts w:ascii="Times New Roman" w:eastAsia="Times New Roman" w:hAnsi="Times New Roman" w:cs="Times New Roman"/>
          <w:b/>
          <w:bCs/>
          <w:i/>
          <w:iCs/>
          <w:sz w:val="24"/>
          <w:szCs w:val="24"/>
          <w:lang w:eastAsia="ru-RU"/>
        </w:rPr>
        <w:t>Цель прогр</w:t>
      </w:r>
      <w:r w:rsidR="00FD0607" w:rsidRPr="00C22742">
        <w:rPr>
          <w:rFonts w:ascii="Times New Roman" w:eastAsia="Times New Roman" w:hAnsi="Times New Roman" w:cs="Times New Roman"/>
          <w:b/>
          <w:bCs/>
          <w:i/>
          <w:iCs/>
          <w:sz w:val="24"/>
          <w:szCs w:val="24"/>
          <w:lang w:eastAsia="ru-RU"/>
        </w:rPr>
        <w:t>аммы коррекционно-</w:t>
      </w:r>
      <w:r w:rsidR="00F1221B" w:rsidRPr="00C22742">
        <w:rPr>
          <w:rFonts w:ascii="Times New Roman" w:eastAsia="Times New Roman" w:hAnsi="Times New Roman" w:cs="Times New Roman"/>
          <w:b/>
          <w:bCs/>
          <w:i/>
          <w:iCs/>
          <w:sz w:val="24"/>
          <w:szCs w:val="24"/>
          <w:lang w:eastAsia="ru-RU"/>
        </w:rPr>
        <w:t xml:space="preserve">развивающей работы </w:t>
      </w:r>
      <w:r w:rsidR="00FD0607" w:rsidRPr="00C22742">
        <w:rPr>
          <w:rFonts w:ascii="Times New Roman" w:eastAsia="Times New Roman" w:hAnsi="Times New Roman" w:cs="Times New Roman"/>
          <w:b/>
          <w:bCs/>
          <w:i/>
          <w:iCs/>
          <w:sz w:val="24"/>
          <w:szCs w:val="24"/>
          <w:lang w:eastAsia="ru-RU"/>
        </w:rPr>
        <w:sym w:font="Symbol" w:char="F02D"/>
      </w:r>
      <w:r w:rsidR="00F1221B" w:rsidRPr="00C22742">
        <w:rPr>
          <w:rFonts w:ascii="Times New Roman" w:eastAsia="Times New Roman" w:hAnsi="Times New Roman" w:cs="Times New Roman"/>
          <w:b/>
          <w:bCs/>
          <w:i/>
          <w:iCs/>
          <w:sz w:val="24"/>
          <w:szCs w:val="24"/>
          <w:lang w:eastAsia="ru-RU"/>
        </w:rPr>
        <w:t xml:space="preserve"> </w:t>
      </w:r>
      <w:r w:rsidR="00F1221B" w:rsidRPr="00C22742">
        <w:rPr>
          <w:rFonts w:ascii="Times New Roman" w:eastAsia="Times New Roman" w:hAnsi="Times New Roman" w:cs="Times New Roman"/>
          <w:sz w:val="24"/>
          <w:szCs w:val="24"/>
          <w:lang w:eastAsia="ru-RU"/>
        </w:rPr>
        <w:t>оказание комплексной психолого</w:t>
      </w:r>
      <w:r w:rsidR="00FD0607" w:rsidRPr="00C22742">
        <w:rPr>
          <w:rFonts w:ascii="Times New Roman" w:eastAsia="Times New Roman" w:hAnsi="Times New Roman" w:cs="Times New Roman"/>
          <w:b/>
          <w:bCs/>
          <w:i/>
          <w:iCs/>
          <w:sz w:val="24"/>
          <w:szCs w:val="24"/>
          <w:lang w:eastAsia="ru-RU"/>
        </w:rPr>
        <w:t>-</w:t>
      </w:r>
      <w:r w:rsidR="00F1221B" w:rsidRPr="00C22742">
        <w:rPr>
          <w:rFonts w:ascii="Times New Roman" w:eastAsia="Times New Roman" w:hAnsi="Times New Roman" w:cs="Times New Roman"/>
          <w:sz w:val="24"/>
          <w:szCs w:val="24"/>
          <w:lang w:eastAsia="ru-RU"/>
        </w:rPr>
        <w:t>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w:t>
      </w:r>
    </w:p>
    <w:p w:rsidR="00F1221B" w:rsidRPr="00C22742" w:rsidRDefault="00F1221B" w:rsidP="000B28E4">
      <w:pPr>
        <w:spacing w:after="0"/>
        <w:ind w:firstLine="708"/>
        <w:jc w:val="both"/>
        <w:rPr>
          <w:rFonts w:ascii="Times New Roman" w:eastAsia="Times New Roman" w:hAnsi="Times New Roman" w:cs="Times New Roman"/>
          <w:sz w:val="24"/>
          <w:szCs w:val="24"/>
          <w:lang w:eastAsia="ru-RU"/>
        </w:rPr>
      </w:pPr>
      <w:r w:rsidRPr="00C22742">
        <w:rPr>
          <w:rFonts w:ascii="Times New Roman" w:eastAsia="Times New Roman" w:hAnsi="Times New Roman" w:cs="Times New Roman"/>
          <w:sz w:val="24"/>
          <w:szCs w:val="24"/>
          <w:lang w:eastAsia="ru-RU"/>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p>
    <w:p w:rsidR="003E28E8" w:rsidRPr="000B28E4" w:rsidRDefault="003E28E8" w:rsidP="000B28E4">
      <w:pPr>
        <w:spacing w:after="0"/>
        <w:ind w:firstLine="708"/>
        <w:jc w:val="both"/>
        <w:rPr>
          <w:rFonts w:ascii="Times New Roman" w:eastAsia="Times New Roman" w:hAnsi="Times New Roman" w:cs="Times New Roman"/>
          <w:sz w:val="24"/>
          <w:szCs w:val="24"/>
          <w:lang w:eastAsia="ru-RU"/>
        </w:rPr>
      </w:pPr>
      <w:r w:rsidRPr="00C22742">
        <w:rPr>
          <w:rFonts w:ascii="Times New Roman" w:eastAsia="Times New Roman" w:hAnsi="Times New Roman" w:cs="Times New Roman"/>
          <w:sz w:val="24"/>
          <w:szCs w:val="24"/>
          <w:lang w:eastAsia="ru-RU"/>
        </w:rPr>
        <w:t>Программа коррекционной работы разработана в соответствии с требованиями Федерального Закона РФ «Об образовании</w:t>
      </w:r>
      <w:r w:rsidRPr="000B28E4">
        <w:rPr>
          <w:rFonts w:ascii="Times New Roman" w:eastAsia="Times New Roman" w:hAnsi="Times New Roman" w:cs="Times New Roman"/>
          <w:sz w:val="24"/>
          <w:szCs w:val="24"/>
          <w:lang w:eastAsia="ru-RU"/>
        </w:rPr>
        <w:t xml:space="preserve"> в Российской Федерации», Федерального государственного образовательного стандарта начального общего образования, а также с учетом опыта работы </w:t>
      </w:r>
      <w:r w:rsidR="00FD0607" w:rsidRPr="00FD0607">
        <w:rPr>
          <w:rFonts w:ascii="Times New Roman" w:eastAsia="Times New Roman" w:hAnsi="Times New Roman" w:cs="Times New Roman"/>
          <w:sz w:val="24"/>
          <w:szCs w:val="24"/>
          <w:lang w:eastAsia="ru-RU"/>
        </w:rPr>
        <w:t>Гимназии</w:t>
      </w:r>
      <w:r w:rsidRPr="000B28E4">
        <w:rPr>
          <w:rFonts w:ascii="Times New Roman" w:eastAsia="Times New Roman" w:hAnsi="Times New Roman" w:cs="Times New Roman"/>
          <w:sz w:val="24"/>
          <w:szCs w:val="24"/>
          <w:lang w:eastAsia="ru-RU"/>
        </w:rPr>
        <w:t xml:space="preserve"> по данной проблематике.</w:t>
      </w:r>
    </w:p>
    <w:p w:rsidR="003E28E8" w:rsidRPr="000B28E4" w:rsidRDefault="003E28E8" w:rsidP="000B28E4">
      <w:pPr>
        <w:spacing w:after="0"/>
        <w:ind w:firstLine="708"/>
        <w:jc w:val="both"/>
        <w:rPr>
          <w:rFonts w:ascii="Times New Roman" w:eastAsia="Times New Roman" w:hAnsi="Times New Roman" w:cs="Times New Roman"/>
          <w:sz w:val="24"/>
          <w:szCs w:val="24"/>
          <w:lang w:eastAsia="ru-RU"/>
        </w:rPr>
      </w:pPr>
      <w:r w:rsidRPr="000B28E4">
        <w:rPr>
          <w:rFonts w:ascii="Times New Roman" w:eastAsia="Times New Roman" w:hAnsi="Times New Roman" w:cs="Times New Roman"/>
          <w:sz w:val="24"/>
          <w:szCs w:val="24"/>
          <w:lang w:eastAsia="ru-RU"/>
        </w:rPr>
        <w:t>Программа направлена:</w:t>
      </w:r>
    </w:p>
    <w:p w:rsidR="003E28E8" w:rsidRPr="000B28E4" w:rsidRDefault="003E28E8" w:rsidP="000B28E4">
      <w:pPr>
        <w:spacing w:after="0"/>
        <w:ind w:firstLine="708"/>
        <w:jc w:val="both"/>
        <w:rPr>
          <w:rFonts w:ascii="Times New Roman" w:eastAsia="Times New Roman" w:hAnsi="Times New Roman" w:cs="Times New Roman"/>
          <w:sz w:val="24"/>
          <w:szCs w:val="24"/>
          <w:lang w:eastAsia="ru-RU"/>
        </w:rPr>
      </w:pPr>
      <w:r w:rsidRPr="000B28E4">
        <w:rPr>
          <w:rFonts w:ascii="Times New Roman" w:eastAsia="Times New Roman" w:hAnsi="Times New Roman" w:cs="Times New Roman"/>
          <w:sz w:val="24"/>
          <w:szCs w:val="24"/>
          <w:lang w:eastAsia="ru-RU"/>
        </w:rPr>
        <w:t xml:space="preserve">- на обеспечение коррекции недостатков </w:t>
      </w:r>
      <w:r w:rsidR="005710D1" w:rsidRPr="000B28E4">
        <w:rPr>
          <w:rFonts w:ascii="Times New Roman" w:eastAsia="Times New Roman" w:hAnsi="Times New Roman" w:cs="Times New Roman"/>
          <w:sz w:val="24"/>
          <w:szCs w:val="24"/>
          <w:lang w:eastAsia="ru-RU"/>
        </w:rPr>
        <w:t>в физическом и психическом развитии</w:t>
      </w:r>
      <w:r w:rsidRPr="000B28E4">
        <w:rPr>
          <w:rFonts w:ascii="Times New Roman" w:eastAsia="Times New Roman" w:hAnsi="Times New Roman" w:cs="Times New Roman"/>
          <w:sz w:val="24"/>
          <w:szCs w:val="24"/>
          <w:lang w:eastAsia="ru-RU"/>
        </w:rPr>
        <w:t xml:space="preserve"> детей с ограниченными возможностями здоровья; </w:t>
      </w:r>
    </w:p>
    <w:p w:rsidR="003E28E8" w:rsidRPr="000B28E4" w:rsidRDefault="003E28E8" w:rsidP="000B28E4">
      <w:pPr>
        <w:spacing w:after="0"/>
        <w:ind w:firstLine="708"/>
        <w:jc w:val="both"/>
        <w:rPr>
          <w:rFonts w:ascii="Times New Roman" w:eastAsia="Times New Roman" w:hAnsi="Times New Roman" w:cs="Times New Roman"/>
          <w:sz w:val="24"/>
          <w:szCs w:val="24"/>
          <w:lang w:eastAsia="ru-RU"/>
        </w:rPr>
      </w:pPr>
      <w:r w:rsidRPr="000B28E4">
        <w:rPr>
          <w:rFonts w:ascii="Times New Roman" w:eastAsia="Times New Roman" w:hAnsi="Times New Roman" w:cs="Times New Roman"/>
          <w:sz w:val="24"/>
          <w:szCs w:val="24"/>
          <w:lang w:eastAsia="ru-RU"/>
        </w:rPr>
        <w:t xml:space="preserve">- оказание помощи детям этой категории в освоении </w:t>
      </w:r>
      <w:r w:rsidR="0073168A">
        <w:rPr>
          <w:rFonts w:ascii="Times New Roman" w:eastAsia="Times New Roman" w:hAnsi="Times New Roman" w:cs="Times New Roman"/>
          <w:sz w:val="24"/>
          <w:szCs w:val="24"/>
          <w:lang w:eastAsia="ru-RU"/>
        </w:rPr>
        <w:t>ООП НОО</w:t>
      </w:r>
      <w:r w:rsidRPr="000B28E4">
        <w:rPr>
          <w:rFonts w:ascii="Times New Roman" w:eastAsia="Times New Roman" w:hAnsi="Times New Roman" w:cs="Times New Roman"/>
          <w:sz w:val="24"/>
          <w:szCs w:val="24"/>
          <w:lang w:eastAsia="ru-RU"/>
        </w:rPr>
        <w:t xml:space="preserve">; </w:t>
      </w:r>
    </w:p>
    <w:p w:rsidR="003E28E8" w:rsidRPr="000B28E4" w:rsidRDefault="003E28E8" w:rsidP="000B28E4">
      <w:pPr>
        <w:spacing w:after="0"/>
        <w:ind w:firstLine="708"/>
        <w:jc w:val="both"/>
        <w:rPr>
          <w:rFonts w:ascii="Times New Roman" w:eastAsia="Times New Roman" w:hAnsi="Times New Roman" w:cs="Times New Roman"/>
          <w:sz w:val="24"/>
          <w:szCs w:val="24"/>
          <w:lang w:eastAsia="ru-RU"/>
        </w:rPr>
      </w:pPr>
      <w:r w:rsidRPr="000B28E4">
        <w:rPr>
          <w:rFonts w:ascii="Times New Roman" w:eastAsia="Times New Roman" w:hAnsi="Times New Roman" w:cs="Times New Roman"/>
          <w:sz w:val="24"/>
          <w:szCs w:val="24"/>
          <w:lang w:eastAsia="ru-RU"/>
        </w:rPr>
        <w:t xml:space="preserve">- овладение навыками адаптации </w:t>
      </w:r>
      <w:r w:rsidR="004B36B1" w:rsidRPr="000B28E4">
        <w:rPr>
          <w:rFonts w:ascii="Times New Roman" w:eastAsia="Times New Roman" w:hAnsi="Times New Roman" w:cs="Times New Roman"/>
          <w:sz w:val="24"/>
          <w:szCs w:val="24"/>
          <w:lang w:eastAsia="ru-RU"/>
        </w:rPr>
        <w:t>об</w:t>
      </w:r>
      <w:r w:rsidRPr="000B28E4">
        <w:rPr>
          <w:rFonts w:ascii="Times New Roman" w:eastAsia="Times New Roman" w:hAnsi="Times New Roman" w:cs="Times New Roman"/>
          <w:sz w:val="24"/>
          <w:szCs w:val="24"/>
          <w:lang w:eastAsia="ru-RU"/>
        </w:rPr>
        <w:t>уча</w:t>
      </w:r>
      <w:r w:rsidR="004B36B1" w:rsidRPr="000B28E4">
        <w:rPr>
          <w:rFonts w:ascii="Times New Roman" w:eastAsia="Times New Roman" w:hAnsi="Times New Roman" w:cs="Times New Roman"/>
          <w:sz w:val="24"/>
          <w:szCs w:val="24"/>
          <w:lang w:eastAsia="ru-RU"/>
        </w:rPr>
        <w:t>ю</w:t>
      </w:r>
      <w:r w:rsidRPr="000B28E4">
        <w:rPr>
          <w:rFonts w:ascii="Times New Roman" w:eastAsia="Times New Roman" w:hAnsi="Times New Roman" w:cs="Times New Roman"/>
          <w:sz w:val="24"/>
          <w:szCs w:val="24"/>
          <w:lang w:eastAsia="ru-RU"/>
        </w:rPr>
        <w:t xml:space="preserve">щихся к социуму; </w:t>
      </w:r>
    </w:p>
    <w:p w:rsidR="003E28E8" w:rsidRPr="000B28E4" w:rsidRDefault="003E28E8" w:rsidP="000B28E4">
      <w:pPr>
        <w:spacing w:after="0"/>
        <w:ind w:firstLine="708"/>
        <w:jc w:val="both"/>
        <w:rPr>
          <w:rFonts w:ascii="Times New Roman" w:eastAsia="Times New Roman" w:hAnsi="Times New Roman" w:cs="Times New Roman"/>
          <w:sz w:val="24"/>
          <w:szCs w:val="24"/>
          <w:lang w:eastAsia="ru-RU"/>
        </w:rPr>
      </w:pPr>
      <w:r w:rsidRPr="000B28E4">
        <w:rPr>
          <w:rFonts w:ascii="Times New Roman" w:eastAsia="Times New Roman" w:hAnsi="Times New Roman" w:cs="Times New Roman"/>
          <w:sz w:val="24"/>
          <w:szCs w:val="24"/>
          <w:lang w:eastAsia="ru-RU"/>
        </w:rPr>
        <w:t xml:space="preserve">- психолого-медико-педагогическое сопровождение школьников, имеющих проблемы в обучении; </w:t>
      </w:r>
    </w:p>
    <w:p w:rsidR="003E28E8" w:rsidRPr="000B28E4" w:rsidRDefault="003E28E8" w:rsidP="000B28E4">
      <w:pPr>
        <w:spacing w:after="0"/>
        <w:ind w:firstLine="708"/>
        <w:jc w:val="both"/>
        <w:rPr>
          <w:rFonts w:ascii="Times New Roman" w:eastAsia="Times New Roman" w:hAnsi="Times New Roman" w:cs="Times New Roman"/>
          <w:sz w:val="24"/>
          <w:szCs w:val="24"/>
          <w:lang w:eastAsia="ru-RU"/>
        </w:rPr>
      </w:pPr>
      <w:r w:rsidRPr="000B28E4">
        <w:rPr>
          <w:rFonts w:ascii="Times New Roman" w:eastAsia="Times New Roman" w:hAnsi="Times New Roman" w:cs="Times New Roman"/>
          <w:sz w:val="24"/>
          <w:szCs w:val="24"/>
          <w:lang w:eastAsia="ru-RU"/>
        </w:rPr>
        <w:t xml:space="preserve">- развитие потенциала </w:t>
      </w:r>
      <w:r w:rsidR="004B36B1" w:rsidRPr="000B28E4">
        <w:rPr>
          <w:rFonts w:ascii="Times New Roman" w:eastAsia="Times New Roman" w:hAnsi="Times New Roman" w:cs="Times New Roman"/>
          <w:sz w:val="24"/>
          <w:szCs w:val="24"/>
          <w:lang w:eastAsia="ru-RU"/>
        </w:rPr>
        <w:t>об</w:t>
      </w:r>
      <w:r w:rsidRPr="000B28E4">
        <w:rPr>
          <w:rFonts w:ascii="Times New Roman" w:eastAsia="Times New Roman" w:hAnsi="Times New Roman" w:cs="Times New Roman"/>
          <w:sz w:val="24"/>
          <w:szCs w:val="24"/>
          <w:lang w:eastAsia="ru-RU"/>
        </w:rPr>
        <w:t>уча</w:t>
      </w:r>
      <w:r w:rsidR="004B36B1" w:rsidRPr="000B28E4">
        <w:rPr>
          <w:rFonts w:ascii="Times New Roman" w:eastAsia="Times New Roman" w:hAnsi="Times New Roman" w:cs="Times New Roman"/>
          <w:sz w:val="24"/>
          <w:szCs w:val="24"/>
          <w:lang w:eastAsia="ru-RU"/>
        </w:rPr>
        <w:t>ю</w:t>
      </w:r>
      <w:r w:rsidRPr="000B28E4">
        <w:rPr>
          <w:rFonts w:ascii="Times New Roman" w:eastAsia="Times New Roman" w:hAnsi="Times New Roman" w:cs="Times New Roman"/>
          <w:sz w:val="24"/>
          <w:szCs w:val="24"/>
          <w:lang w:eastAsia="ru-RU"/>
        </w:rPr>
        <w:t>щихся с ограниченными возможностями.</w:t>
      </w:r>
    </w:p>
    <w:p w:rsidR="00F1221B" w:rsidRPr="00F1221B" w:rsidRDefault="004B36B1" w:rsidP="000B28E4">
      <w:pPr>
        <w:spacing w:after="0"/>
        <w:ind w:left="280" w:firstLine="428"/>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Задачи программы коррекционно-</w:t>
      </w:r>
      <w:r w:rsidR="00F1221B" w:rsidRPr="00F1221B">
        <w:rPr>
          <w:rFonts w:ascii="Times New Roman" w:eastAsia="Times New Roman" w:hAnsi="Times New Roman" w:cs="Times New Roman"/>
          <w:b/>
          <w:bCs/>
          <w:i/>
          <w:iCs/>
          <w:sz w:val="24"/>
          <w:szCs w:val="24"/>
          <w:lang w:eastAsia="ru-RU"/>
        </w:rPr>
        <w:t>развивающей работы:</w:t>
      </w:r>
    </w:p>
    <w:p w:rsidR="00F1221B" w:rsidRPr="00F1221B" w:rsidRDefault="00F1221B" w:rsidP="000B28E4">
      <w:pPr>
        <w:numPr>
          <w:ilvl w:val="0"/>
          <w:numId w:val="4"/>
        </w:numPr>
        <w:tabs>
          <w:tab w:val="left" w:pos="502"/>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выявление особых образовательных потребностей слабослышащих и позднооглохших обучающихся, обусловленных недостатками в их развитии;</w:t>
      </w:r>
    </w:p>
    <w:p w:rsidR="00F1221B" w:rsidRPr="00F1221B" w:rsidRDefault="00F1221B" w:rsidP="000B28E4">
      <w:pPr>
        <w:numPr>
          <w:ilvl w:val="0"/>
          <w:numId w:val="4"/>
        </w:numPr>
        <w:tabs>
          <w:tab w:val="left" w:pos="502"/>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 xml:space="preserve">организация специальных условий образования в соответствии с особенностями ограничений здоровья </w:t>
      </w:r>
      <w:r w:rsidR="00A15180">
        <w:rPr>
          <w:rFonts w:ascii="Times New Roman" w:eastAsia="Times New Roman" w:hAnsi="Times New Roman" w:cs="Times New Roman"/>
          <w:sz w:val="24"/>
          <w:szCs w:val="24"/>
          <w:lang w:eastAsia="ru-RU"/>
        </w:rPr>
        <w:t>об</w:t>
      </w:r>
      <w:r w:rsidRPr="00F1221B">
        <w:rPr>
          <w:rFonts w:ascii="Times New Roman" w:eastAsia="Times New Roman" w:hAnsi="Times New Roman" w:cs="Times New Roman"/>
          <w:sz w:val="24"/>
          <w:szCs w:val="24"/>
          <w:lang w:eastAsia="ru-RU"/>
        </w:rPr>
        <w:t>уча</w:t>
      </w:r>
      <w:r w:rsidR="00A15180">
        <w:rPr>
          <w:rFonts w:ascii="Times New Roman" w:eastAsia="Times New Roman" w:hAnsi="Times New Roman" w:cs="Times New Roman"/>
          <w:sz w:val="24"/>
          <w:szCs w:val="24"/>
          <w:lang w:eastAsia="ru-RU"/>
        </w:rPr>
        <w:t>ю</w:t>
      </w:r>
      <w:r w:rsidRPr="00F1221B">
        <w:rPr>
          <w:rFonts w:ascii="Times New Roman" w:eastAsia="Times New Roman" w:hAnsi="Times New Roman" w:cs="Times New Roman"/>
          <w:sz w:val="24"/>
          <w:szCs w:val="24"/>
          <w:lang w:eastAsia="ru-RU"/>
        </w:rPr>
        <w:t>щихся;</w:t>
      </w:r>
    </w:p>
    <w:p w:rsidR="00F1221B" w:rsidRPr="00F1221B" w:rsidRDefault="00F1221B"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p>
    <w:p w:rsidR="00F1221B" w:rsidRPr="00F1221B" w:rsidRDefault="00F1221B"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 xml:space="preserve">оказание коррекционной помощи в овладении </w:t>
      </w:r>
      <w:r w:rsidR="00146726" w:rsidRPr="009C411B">
        <w:rPr>
          <w:rFonts w:ascii="Times New Roman" w:eastAsia="TimesNewRoman" w:hAnsi="Times New Roman" w:cs="Times New Roman"/>
          <w:color w:val="000009"/>
          <w:sz w:val="24"/>
          <w:szCs w:val="24"/>
        </w:rPr>
        <w:t xml:space="preserve">АООП НОО </w:t>
      </w:r>
      <w:r w:rsidR="00146726">
        <w:rPr>
          <w:rFonts w:ascii="Times New Roman" w:eastAsia="TimesNewRoman" w:hAnsi="Times New Roman" w:cs="Times New Roman"/>
          <w:color w:val="000009"/>
          <w:sz w:val="24"/>
          <w:szCs w:val="24"/>
        </w:rPr>
        <w:t>(вариант 2</w:t>
      </w:r>
      <w:r w:rsidR="00146726" w:rsidRPr="009C411B">
        <w:rPr>
          <w:rFonts w:ascii="Times New Roman" w:eastAsia="TimesNewRoman" w:hAnsi="Times New Roman" w:cs="Times New Roman"/>
          <w:color w:val="000009"/>
          <w:sz w:val="24"/>
          <w:szCs w:val="24"/>
        </w:rPr>
        <w:t>.1)</w:t>
      </w:r>
      <w:r w:rsidRPr="00F1221B">
        <w:rPr>
          <w:rFonts w:ascii="Times New Roman" w:eastAsia="Times New Roman" w:hAnsi="Times New Roman" w:cs="Times New Roman"/>
          <w:sz w:val="24"/>
          <w:szCs w:val="24"/>
          <w:lang w:eastAsia="ru-RU"/>
        </w:rPr>
        <w:t>,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1221B" w:rsidRPr="00F1221B" w:rsidRDefault="00F1221B"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p>
    <w:p w:rsidR="00F1221B" w:rsidRPr="00F1221B" w:rsidRDefault="00F1221B"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1221B" w:rsidRPr="00F1221B" w:rsidRDefault="00F1221B"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слабослышащих и позднооглохших обучающихся.</w:t>
      </w:r>
    </w:p>
    <w:p w:rsidR="00F1221B" w:rsidRPr="00F1221B" w:rsidRDefault="00F1221B" w:rsidP="000B28E4">
      <w:pPr>
        <w:spacing w:after="0"/>
        <w:ind w:left="280" w:firstLine="428"/>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b/>
          <w:bCs/>
          <w:i/>
          <w:iCs/>
          <w:sz w:val="24"/>
          <w:szCs w:val="24"/>
          <w:lang w:eastAsia="ru-RU"/>
        </w:rPr>
        <w:t>Принципы программы корре</w:t>
      </w:r>
      <w:r w:rsidR="00A15180">
        <w:rPr>
          <w:rFonts w:ascii="Times New Roman" w:eastAsia="Times New Roman" w:hAnsi="Times New Roman" w:cs="Times New Roman"/>
          <w:b/>
          <w:bCs/>
          <w:i/>
          <w:iCs/>
          <w:sz w:val="24"/>
          <w:szCs w:val="24"/>
          <w:lang w:eastAsia="ru-RU"/>
        </w:rPr>
        <w:t>кционно-</w:t>
      </w:r>
      <w:r w:rsidRPr="00F1221B">
        <w:rPr>
          <w:rFonts w:ascii="Times New Roman" w:eastAsia="Times New Roman" w:hAnsi="Times New Roman" w:cs="Times New Roman"/>
          <w:b/>
          <w:bCs/>
          <w:i/>
          <w:iCs/>
          <w:sz w:val="24"/>
          <w:szCs w:val="24"/>
          <w:lang w:eastAsia="ru-RU"/>
        </w:rPr>
        <w:t>развивающей работы:</w:t>
      </w:r>
    </w:p>
    <w:p w:rsidR="00F1221B" w:rsidRPr="00F1221B" w:rsidRDefault="00F1221B"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соблюдение интересов слабослышащих и позднооглохших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1221B" w:rsidRPr="00F1221B" w:rsidRDefault="00F1221B"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приобщение обучающихся к социокультурным нормам, традициям семьи, общества и государства;</w:t>
      </w:r>
    </w:p>
    <w:p w:rsidR="003D4517" w:rsidRPr="003D4517" w:rsidRDefault="00F1221B"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sidRPr="00F1221B">
        <w:rPr>
          <w:rFonts w:ascii="Times New Roman" w:eastAsia="Times New Roman" w:hAnsi="Times New Roman" w:cs="Times New Roman"/>
          <w:sz w:val="24"/>
          <w:szCs w:val="24"/>
          <w:lang w:eastAsia="ru-RU"/>
        </w:rPr>
        <w:t>взаимодействие всех специалистов образовательной организации, родителей (законных представителей) обучающих</w:t>
      </w:r>
      <w:r w:rsidR="001416A6">
        <w:rPr>
          <w:rFonts w:ascii="Times New Roman" w:eastAsia="Times New Roman" w:hAnsi="Times New Roman" w:cs="Times New Roman"/>
          <w:sz w:val="24"/>
          <w:szCs w:val="24"/>
          <w:lang w:eastAsia="ru-RU"/>
        </w:rPr>
        <w:t>ся при решении образовательно-</w:t>
      </w:r>
      <w:r w:rsidRPr="00F1221B">
        <w:rPr>
          <w:rFonts w:ascii="Times New Roman" w:eastAsia="Times New Roman" w:hAnsi="Times New Roman" w:cs="Times New Roman"/>
          <w:sz w:val="24"/>
          <w:szCs w:val="24"/>
          <w:lang w:eastAsia="ru-RU"/>
        </w:rPr>
        <w:t xml:space="preserve">коррекционных задач, а также </w:t>
      </w:r>
      <w:r w:rsidR="003D4517" w:rsidRPr="003D4517">
        <w:rPr>
          <w:rFonts w:ascii="Times New Roman" w:eastAsia="Times New Roman" w:hAnsi="Times New Roman" w:cs="Times New Roman"/>
          <w:sz w:val="24"/>
          <w:szCs w:val="24"/>
          <w:lang w:eastAsia="ru-RU"/>
        </w:rPr>
        <w:t>оказании согласованной помощи в процессе формирования и развития личности ребенка, его адаптации и интеграции в обществе;</w:t>
      </w:r>
    </w:p>
    <w:p w:rsidR="003D4517" w:rsidRPr="003D4517" w:rsidRDefault="00751EF2"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учё</w:t>
      </w:r>
      <w:r w:rsidR="003D4517" w:rsidRPr="003D4517">
        <w:rPr>
          <w:rFonts w:ascii="Times New Roman" w:eastAsia="Times New Roman" w:hAnsi="Times New Roman" w:cs="Times New Roman"/>
          <w:sz w:val="24"/>
          <w:szCs w:val="24"/>
          <w:lang w:eastAsia="ru-RU"/>
        </w:rPr>
        <w:t>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D4517" w:rsidRPr="003D4517" w:rsidRDefault="003D4517" w:rsidP="000B28E4">
      <w:pPr>
        <w:numPr>
          <w:ilvl w:val="0"/>
          <w:numId w:val="4"/>
        </w:numPr>
        <w:tabs>
          <w:tab w:val="left" w:pos="498"/>
        </w:tabs>
        <w:spacing w:after="0"/>
        <w:jc w:val="both"/>
        <w:rPr>
          <w:rFonts w:ascii="Times New Roman" w:eastAsia="Times New Roman" w:hAnsi="Times New Roman" w:cs="Times New Roman"/>
          <w:sz w:val="24"/>
          <w:szCs w:val="24"/>
          <w:lang w:eastAsia="ru-RU"/>
        </w:rPr>
      </w:pPr>
      <w:r w:rsidRPr="003D4517">
        <w:rPr>
          <w:rFonts w:ascii="Times New Roman" w:eastAsia="Times New Roman" w:hAnsi="Times New Roman" w:cs="Times New Roman"/>
          <w:sz w:val="24"/>
          <w:szCs w:val="24"/>
          <w:lang w:eastAsia="ru-RU"/>
        </w:rPr>
        <w:t>реализация в различных жизненных ситуациях достижений</w:t>
      </w:r>
      <w:r w:rsidR="001416A6">
        <w:rPr>
          <w:rFonts w:ascii="Times New Roman" w:eastAsia="Times New Roman" w:hAnsi="Times New Roman" w:cs="Times New Roman"/>
          <w:sz w:val="24"/>
          <w:szCs w:val="24"/>
          <w:lang w:eastAsia="ru-RU"/>
        </w:rPr>
        <w:t xml:space="preserve"> обучающихся в образовательно-</w:t>
      </w:r>
      <w:r w:rsidRPr="003D4517">
        <w:rPr>
          <w:rFonts w:ascii="Times New Roman" w:eastAsia="Times New Roman" w:hAnsi="Times New Roman" w:cs="Times New Roman"/>
          <w:sz w:val="24"/>
          <w:szCs w:val="24"/>
          <w:lang w:eastAsia="ru-RU"/>
        </w:rPr>
        <w:t>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D4517" w:rsidRPr="003D4517" w:rsidRDefault="003D4517" w:rsidP="000B28E4">
      <w:pPr>
        <w:numPr>
          <w:ilvl w:val="0"/>
          <w:numId w:val="4"/>
        </w:numPr>
        <w:tabs>
          <w:tab w:val="left" w:pos="498"/>
        </w:tabs>
        <w:spacing w:after="0"/>
        <w:jc w:val="both"/>
        <w:rPr>
          <w:rFonts w:ascii="Times New Roman" w:eastAsiaTheme="minorEastAsia" w:hAnsi="Times New Roman" w:cs="Times New Roman"/>
          <w:sz w:val="20"/>
          <w:szCs w:val="20"/>
          <w:lang w:eastAsia="ru-RU"/>
        </w:rPr>
      </w:pPr>
      <w:r w:rsidRPr="003D4517">
        <w:rPr>
          <w:rFonts w:ascii="Times New Roman" w:eastAsia="Times New Roman" w:hAnsi="Times New Roman" w:cs="Times New Roman"/>
          <w:sz w:val="24"/>
          <w:szCs w:val="24"/>
          <w:lang w:eastAsia="ru-RU"/>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w:t>
      </w:r>
      <w:r>
        <w:rPr>
          <w:rFonts w:ascii="Times New Roman" w:eastAsia="Times New Roman" w:hAnsi="Times New Roman" w:cs="Times New Roman"/>
          <w:sz w:val="24"/>
          <w:szCs w:val="24"/>
          <w:lang w:eastAsia="ru-RU"/>
        </w:rPr>
        <w:t xml:space="preserve"> </w:t>
      </w:r>
      <w:r w:rsidRPr="003D4517">
        <w:rPr>
          <w:rFonts w:ascii="Times New Roman" w:eastAsia="Times New Roman" w:hAnsi="Times New Roman" w:cs="Times New Roman"/>
          <w:sz w:val="24"/>
          <w:szCs w:val="24"/>
          <w:lang w:eastAsia="ru-RU"/>
        </w:rPr>
        <w:t>полезной всем ее участникам.</w:t>
      </w:r>
    </w:p>
    <w:p w:rsidR="003E28E8" w:rsidRPr="00E733E5" w:rsidRDefault="003E28E8" w:rsidP="000B28E4">
      <w:pPr>
        <w:spacing w:after="0"/>
        <w:ind w:firstLine="360"/>
        <w:jc w:val="both"/>
        <w:rPr>
          <w:rFonts w:ascii="Times New Roman" w:eastAsia="Times New Roman" w:hAnsi="Times New Roman"/>
          <w:sz w:val="24"/>
          <w:szCs w:val="24"/>
          <w:lang w:eastAsia="ru-RU"/>
        </w:rPr>
      </w:pPr>
      <w:r>
        <w:rPr>
          <w:rFonts w:ascii="Times New Roman" w:eastAsiaTheme="minorEastAsia" w:hAnsi="Times New Roman" w:cs="Times New Roman"/>
          <w:sz w:val="20"/>
          <w:szCs w:val="20"/>
          <w:lang w:eastAsia="ru-RU"/>
        </w:rPr>
        <w:tab/>
      </w:r>
      <w:r w:rsidRPr="00E733E5">
        <w:rPr>
          <w:rFonts w:ascii="Times New Roman" w:eastAsia="Times New Roman" w:hAnsi="Times New Roman"/>
          <w:b/>
          <w:bCs/>
          <w:i/>
          <w:iCs/>
          <w:sz w:val="24"/>
          <w:szCs w:val="24"/>
          <w:lang w:eastAsia="ru-RU"/>
        </w:rPr>
        <w:t>Направления работы</w:t>
      </w:r>
      <w:r w:rsidR="0014459C">
        <w:rPr>
          <w:rFonts w:ascii="Times New Roman" w:eastAsia="Times New Roman" w:hAnsi="Times New Roman"/>
          <w:b/>
          <w:bCs/>
          <w:i/>
          <w:iCs/>
          <w:sz w:val="24"/>
          <w:szCs w:val="24"/>
          <w:lang w:eastAsia="ru-RU"/>
        </w:rPr>
        <w:t>:</w:t>
      </w:r>
    </w:p>
    <w:p w:rsidR="003E28E8" w:rsidRPr="00E733E5" w:rsidRDefault="003E28E8" w:rsidP="000B28E4">
      <w:pPr>
        <w:spacing w:after="0"/>
        <w:ind w:firstLine="708"/>
        <w:jc w:val="both"/>
        <w:rPr>
          <w:rFonts w:ascii="Times New Roman" w:eastAsia="Times New Roman" w:hAnsi="Times New Roman"/>
          <w:sz w:val="24"/>
          <w:szCs w:val="24"/>
          <w:lang w:eastAsia="ru-RU"/>
        </w:rPr>
      </w:pPr>
      <w:r w:rsidRPr="00E733E5">
        <w:rPr>
          <w:rFonts w:ascii="Times New Roman" w:eastAsia="Times New Roman" w:hAnsi="Times New Roman"/>
          <w:sz w:val="24"/>
          <w:szCs w:val="24"/>
          <w:lang w:eastAsia="ru-RU"/>
        </w:rPr>
        <w:t xml:space="preserve">Программа коррекционной </w:t>
      </w:r>
      <w:r w:rsidRPr="00D94AED">
        <w:rPr>
          <w:rFonts w:ascii="Times New Roman" w:eastAsia="Times New Roman" w:hAnsi="Times New Roman"/>
          <w:sz w:val="24"/>
          <w:szCs w:val="24"/>
          <w:lang w:eastAsia="ru-RU"/>
        </w:rPr>
        <w:t xml:space="preserve">работы </w:t>
      </w:r>
      <w:r w:rsidR="001416A6" w:rsidRPr="00D94AED">
        <w:rPr>
          <w:rFonts w:ascii="Times New Roman" w:eastAsia="Times New Roman" w:hAnsi="Times New Roman" w:cs="Times New Roman"/>
          <w:sz w:val="24"/>
          <w:szCs w:val="24"/>
        </w:rPr>
        <w:t xml:space="preserve">Гимназии </w:t>
      </w:r>
      <w:r w:rsidRPr="00D94AED">
        <w:rPr>
          <w:rFonts w:ascii="Times New Roman" w:eastAsia="Times New Roman" w:hAnsi="Times New Roman"/>
          <w:sz w:val="24"/>
          <w:szCs w:val="24"/>
          <w:lang w:eastAsia="ru-RU"/>
        </w:rPr>
        <w:t>на</w:t>
      </w:r>
      <w:r w:rsidRPr="00E733E5">
        <w:rPr>
          <w:rFonts w:ascii="Times New Roman" w:eastAsia="Times New Roman" w:hAnsi="Times New Roman"/>
          <w:sz w:val="24"/>
          <w:szCs w:val="24"/>
          <w:lang w:eastAsia="ru-RU"/>
        </w:rPr>
        <w:t xml:space="preserve"> </w:t>
      </w:r>
      <w:r w:rsidR="00D94AED">
        <w:rPr>
          <w:rFonts w:ascii="Times New Roman" w:eastAsia="Times New Roman" w:hAnsi="Times New Roman"/>
          <w:sz w:val="24"/>
          <w:szCs w:val="24"/>
          <w:lang w:eastAsia="ru-RU"/>
        </w:rPr>
        <w:t>уровне</w:t>
      </w:r>
      <w:r w:rsidRPr="00E733E5">
        <w:rPr>
          <w:rFonts w:ascii="Times New Roman" w:eastAsia="Times New Roman" w:hAnsi="Times New Roman"/>
          <w:sz w:val="24"/>
          <w:szCs w:val="24"/>
          <w:lang w:eastAsia="ru-RU"/>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3E28E8" w:rsidRPr="00E733E5" w:rsidRDefault="003E28E8" w:rsidP="003E28E8">
      <w:pPr>
        <w:spacing w:after="0"/>
        <w:ind w:firstLine="360"/>
        <w:jc w:val="both"/>
        <w:rPr>
          <w:rFonts w:ascii="Times New Roman" w:eastAsia="Times New Roman" w:hAnsi="Times New Roman"/>
          <w:sz w:val="24"/>
          <w:szCs w:val="24"/>
          <w:lang w:eastAsia="ru-RU"/>
        </w:rPr>
      </w:pPr>
      <w:r w:rsidRPr="00E733E5">
        <w:rPr>
          <w:rFonts w:ascii="Times New Roman" w:eastAsia="Times New Roman" w:hAnsi="Times New Roman"/>
          <w:i/>
          <w:iCs/>
          <w:sz w:val="24"/>
          <w:szCs w:val="24"/>
          <w:lang w:eastAsia="ru-RU"/>
        </w:rPr>
        <w:lastRenderedPageBreak/>
        <w:t>- диагностическая работа</w:t>
      </w:r>
      <w:r w:rsidRPr="00E733E5">
        <w:rPr>
          <w:rFonts w:ascii="Times New Roman" w:eastAsia="Times New Roman" w:hAnsi="Times New Roman"/>
          <w:sz w:val="24"/>
          <w:szCs w:val="24"/>
          <w:lang w:eastAsia="ru-RU"/>
        </w:rPr>
        <w:t xml:space="preserve"> 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w:t>
      </w:r>
      <w:r w:rsidR="00D94AED" w:rsidRPr="00D94AED">
        <w:rPr>
          <w:rFonts w:ascii="Times New Roman" w:eastAsia="Times New Roman" w:hAnsi="Times New Roman" w:cs="Times New Roman"/>
          <w:sz w:val="24"/>
          <w:szCs w:val="24"/>
        </w:rPr>
        <w:t>Гимназии</w:t>
      </w:r>
      <w:r w:rsidRPr="00E733E5">
        <w:rPr>
          <w:rFonts w:ascii="Times New Roman" w:eastAsia="Times New Roman" w:hAnsi="Times New Roman"/>
          <w:sz w:val="24"/>
          <w:szCs w:val="24"/>
          <w:lang w:eastAsia="ru-RU"/>
        </w:rPr>
        <w:t>;</w:t>
      </w:r>
    </w:p>
    <w:p w:rsidR="003E28E8" w:rsidRPr="00E733E5" w:rsidRDefault="00E733E5" w:rsidP="003E28E8">
      <w:pPr>
        <w:spacing w:after="0"/>
        <w:ind w:firstLine="360"/>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sidR="003E28E8" w:rsidRPr="00E733E5">
        <w:rPr>
          <w:rFonts w:ascii="Times New Roman" w:eastAsia="Times New Roman" w:hAnsi="Times New Roman"/>
          <w:i/>
          <w:iCs/>
          <w:sz w:val="24"/>
          <w:szCs w:val="24"/>
          <w:lang w:eastAsia="ru-RU"/>
        </w:rPr>
        <w:t>коррекционно-развивающая работа</w:t>
      </w:r>
      <w:r w:rsidR="003E28E8" w:rsidRPr="00E733E5">
        <w:rPr>
          <w:rFonts w:ascii="Times New Roman" w:eastAsia="Times New Roman" w:hAnsi="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E28E8" w:rsidRPr="00E733E5" w:rsidRDefault="003E28E8" w:rsidP="003E28E8">
      <w:pPr>
        <w:spacing w:after="0"/>
        <w:ind w:firstLine="708"/>
        <w:jc w:val="both"/>
        <w:rPr>
          <w:rFonts w:ascii="Times New Roman" w:eastAsia="Times New Roman" w:hAnsi="Times New Roman"/>
          <w:sz w:val="24"/>
          <w:szCs w:val="24"/>
          <w:lang w:eastAsia="ru-RU"/>
        </w:rPr>
      </w:pPr>
      <w:r w:rsidRPr="00E733E5">
        <w:rPr>
          <w:rFonts w:ascii="Times New Roman" w:eastAsia="Times New Roman" w:hAnsi="Times New Roman"/>
          <w:sz w:val="24"/>
          <w:szCs w:val="24"/>
          <w:lang w:eastAsia="ru-RU"/>
        </w:rPr>
        <w:t xml:space="preserve">- </w:t>
      </w:r>
      <w:r w:rsidRPr="00E733E5">
        <w:rPr>
          <w:rFonts w:ascii="Times New Roman" w:eastAsia="Times New Roman" w:hAnsi="Times New Roman"/>
          <w:i/>
          <w:iCs/>
          <w:sz w:val="24"/>
          <w:szCs w:val="24"/>
          <w:lang w:eastAsia="ru-RU"/>
        </w:rPr>
        <w:t>консультативная работа</w:t>
      </w:r>
      <w:r w:rsidRPr="00E733E5">
        <w:rPr>
          <w:rFonts w:ascii="Times New Roman" w:eastAsia="Times New Roman" w:hAnsi="Times New Roman"/>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E28E8" w:rsidRPr="00E733E5" w:rsidRDefault="003E28E8" w:rsidP="003E28E8">
      <w:pPr>
        <w:spacing w:after="0"/>
        <w:ind w:firstLine="708"/>
        <w:jc w:val="both"/>
        <w:rPr>
          <w:rFonts w:ascii="Times New Roman" w:eastAsia="Times New Roman" w:hAnsi="Times New Roman"/>
          <w:sz w:val="24"/>
          <w:szCs w:val="24"/>
          <w:lang w:eastAsia="ru-RU"/>
        </w:rPr>
      </w:pPr>
      <w:r w:rsidRPr="00E733E5">
        <w:rPr>
          <w:rFonts w:ascii="Times New Roman" w:eastAsia="Times New Roman" w:hAnsi="Times New Roman"/>
          <w:i/>
          <w:iCs/>
          <w:sz w:val="24"/>
          <w:szCs w:val="24"/>
          <w:lang w:eastAsia="ru-RU"/>
        </w:rPr>
        <w:t>- информационно-просветительская работа</w:t>
      </w:r>
      <w:r w:rsidRPr="00E733E5">
        <w:rPr>
          <w:rFonts w:ascii="Times New Roman" w:eastAsia="Times New Roman" w:hAnsi="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w:t>
      </w:r>
      <w:r w:rsidR="00D94AED">
        <w:rPr>
          <w:rFonts w:ascii="Times New Roman" w:eastAsia="Times New Roman" w:hAnsi="Times New Roman"/>
          <w:sz w:val="24"/>
          <w:szCs w:val="24"/>
          <w:lang w:eastAsia="ru-RU"/>
        </w:rPr>
        <w:t>еми участниками образовательных</w:t>
      </w:r>
      <w:r w:rsidRPr="00E733E5">
        <w:rPr>
          <w:rFonts w:ascii="Times New Roman" w:eastAsia="Times New Roman" w:hAnsi="Times New Roman"/>
          <w:sz w:val="24"/>
          <w:szCs w:val="24"/>
          <w:lang w:eastAsia="ru-RU"/>
        </w:rPr>
        <w:t xml:space="preserve"> </w:t>
      </w:r>
      <w:r w:rsidR="00D94AED">
        <w:rPr>
          <w:rFonts w:ascii="Times New Roman" w:eastAsia="Times New Roman" w:hAnsi="Times New Roman"/>
          <w:sz w:val="24"/>
          <w:szCs w:val="24"/>
          <w:lang w:eastAsia="ru-RU"/>
        </w:rPr>
        <w:t>отношений</w:t>
      </w:r>
      <w:r w:rsidRPr="00E733E5">
        <w:rPr>
          <w:rFonts w:ascii="Times New Roman" w:eastAsia="Times New Roman" w:hAnsi="Times New Roman"/>
          <w:sz w:val="24"/>
          <w:szCs w:val="24"/>
          <w:lang w:eastAsia="ru-RU"/>
        </w:rPr>
        <w:t xml:space="preserve"> </w:t>
      </w:r>
      <w:r w:rsidR="00D94AED">
        <w:rPr>
          <w:rFonts w:ascii="Times New Roman" w:eastAsia="Times New Roman" w:hAnsi="Times New Roman"/>
          <w:sz w:val="24"/>
          <w:szCs w:val="24"/>
          <w:lang w:eastAsia="ru-RU"/>
        </w:rPr>
        <w:sym w:font="Symbol" w:char="F02D"/>
      </w:r>
      <w:r w:rsidR="0069720F">
        <w:rPr>
          <w:rFonts w:ascii="Times New Roman" w:eastAsia="Times New Roman" w:hAnsi="Times New Roman"/>
          <w:sz w:val="24"/>
          <w:szCs w:val="24"/>
          <w:lang w:eastAsia="ru-RU"/>
        </w:rPr>
        <w:t xml:space="preserve"> </w:t>
      </w:r>
      <w:r w:rsidRPr="00E733E5">
        <w:rPr>
          <w:rFonts w:ascii="Times New Roman" w:eastAsia="Times New Roman" w:hAnsi="Times New Roman"/>
          <w:sz w:val="24"/>
          <w:szCs w:val="24"/>
          <w:lang w:eastAsia="ru-RU"/>
        </w:rPr>
        <w:t>обучающимися (как имеющими, так и не имеющими недостатки в развитии), их родителями (законными представителями), педагогическими работниками.</w:t>
      </w:r>
    </w:p>
    <w:p w:rsidR="0069720F" w:rsidRDefault="0069720F" w:rsidP="003E28E8">
      <w:pPr>
        <w:spacing w:after="0"/>
        <w:ind w:firstLine="708"/>
        <w:jc w:val="center"/>
        <w:rPr>
          <w:rFonts w:ascii="Times New Roman" w:hAnsi="Times New Roman"/>
          <w:b/>
          <w:i/>
          <w:sz w:val="24"/>
          <w:szCs w:val="24"/>
        </w:rPr>
      </w:pPr>
    </w:p>
    <w:p w:rsidR="0069720F" w:rsidRPr="0069720F" w:rsidRDefault="003E28E8" w:rsidP="003E28E8">
      <w:pPr>
        <w:spacing w:after="0"/>
        <w:ind w:firstLine="708"/>
        <w:jc w:val="center"/>
        <w:rPr>
          <w:rFonts w:ascii="Times New Roman" w:hAnsi="Times New Roman"/>
          <w:b/>
          <w:sz w:val="24"/>
          <w:szCs w:val="24"/>
        </w:rPr>
      </w:pPr>
      <w:r w:rsidRPr="0069720F">
        <w:rPr>
          <w:rFonts w:ascii="Times New Roman" w:hAnsi="Times New Roman"/>
          <w:b/>
          <w:sz w:val="24"/>
          <w:szCs w:val="24"/>
        </w:rPr>
        <w:t xml:space="preserve">Целевая аудитория </w:t>
      </w:r>
    </w:p>
    <w:p w:rsidR="003E28E8" w:rsidRPr="0069720F" w:rsidRDefault="003E28E8" w:rsidP="003E28E8">
      <w:pPr>
        <w:spacing w:after="0"/>
        <w:ind w:firstLine="708"/>
        <w:jc w:val="center"/>
        <w:rPr>
          <w:rFonts w:ascii="Times New Roman" w:hAnsi="Times New Roman"/>
          <w:b/>
          <w:sz w:val="24"/>
          <w:szCs w:val="24"/>
        </w:rPr>
      </w:pPr>
      <w:r w:rsidRPr="0069720F">
        <w:rPr>
          <w:rFonts w:ascii="Times New Roman" w:hAnsi="Times New Roman"/>
          <w:b/>
          <w:sz w:val="24"/>
          <w:szCs w:val="24"/>
        </w:rPr>
        <w:t xml:space="preserve">(характеристика контингента </w:t>
      </w:r>
      <w:r w:rsidR="00F366AB">
        <w:rPr>
          <w:rFonts w:ascii="Times New Roman" w:hAnsi="Times New Roman"/>
          <w:b/>
          <w:sz w:val="24"/>
          <w:szCs w:val="24"/>
        </w:rPr>
        <w:t>об</w:t>
      </w:r>
      <w:r w:rsidRPr="0069720F">
        <w:rPr>
          <w:rFonts w:ascii="Times New Roman" w:hAnsi="Times New Roman"/>
          <w:b/>
          <w:sz w:val="24"/>
          <w:szCs w:val="24"/>
        </w:rPr>
        <w:t>уча</w:t>
      </w:r>
      <w:r w:rsidR="00F366AB">
        <w:rPr>
          <w:rFonts w:ascii="Times New Roman" w:hAnsi="Times New Roman"/>
          <w:b/>
          <w:sz w:val="24"/>
          <w:szCs w:val="24"/>
        </w:rPr>
        <w:t>ю</w:t>
      </w:r>
      <w:r w:rsidRPr="0069720F">
        <w:rPr>
          <w:rFonts w:ascii="Times New Roman" w:hAnsi="Times New Roman"/>
          <w:b/>
          <w:sz w:val="24"/>
          <w:szCs w:val="24"/>
        </w:rPr>
        <w:t>щихся с ограниченными возможностями здоровья с указанием особых образовательных потребностей и необходимых специальных образовательных условий)</w:t>
      </w:r>
    </w:p>
    <w:p w:rsidR="003E28E8" w:rsidRPr="00E733E5" w:rsidRDefault="003E28E8" w:rsidP="003E28E8">
      <w:pPr>
        <w:pStyle w:val="a5"/>
        <w:spacing w:after="0"/>
        <w:ind w:left="0" w:firstLine="709"/>
        <w:jc w:val="both"/>
        <w:rPr>
          <w:rFonts w:ascii="Times New Roman" w:hAnsi="Times New Roman"/>
          <w:sz w:val="24"/>
          <w:szCs w:val="24"/>
        </w:rPr>
      </w:pPr>
      <w:r w:rsidRPr="00E733E5">
        <w:rPr>
          <w:rFonts w:ascii="Times New Roman" w:hAnsi="Times New Roman"/>
          <w:sz w:val="24"/>
          <w:szCs w:val="24"/>
        </w:rPr>
        <w:t xml:space="preserve">Контингент </w:t>
      </w:r>
      <w:r w:rsidR="00AE1C20">
        <w:rPr>
          <w:rFonts w:ascii="Times New Roman" w:hAnsi="Times New Roman"/>
          <w:sz w:val="24"/>
          <w:szCs w:val="24"/>
        </w:rPr>
        <w:t>об</w:t>
      </w:r>
      <w:r w:rsidRPr="00E733E5">
        <w:rPr>
          <w:rFonts w:ascii="Times New Roman" w:hAnsi="Times New Roman"/>
          <w:sz w:val="24"/>
          <w:szCs w:val="24"/>
        </w:rPr>
        <w:t>уча</w:t>
      </w:r>
      <w:r w:rsidR="00AE1C20">
        <w:rPr>
          <w:rFonts w:ascii="Times New Roman" w:hAnsi="Times New Roman"/>
          <w:sz w:val="24"/>
          <w:szCs w:val="24"/>
        </w:rPr>
        <w:t>ю</w:t>
      </w:r>
      <w:r w:rsidRPr="00E733E5">
        <w:rPr>
          <w:rFonts w:ascii="Times New Roman" w:hAnsi="Times New Roman"/>
          <w:sz w:val="24"/>
          <w:szCs w:val="24"/>
        </w:rPr>
        <w:t xml:space="preserve">щихся, для которых составляется данная Программа составляют </w:t>
      </w:r>
      <w:r w:rsidR="00F366AB">
        <w:rPr>
          <w:rFonts w:ascii="Times New Roman" w:hAnsi="Times New Roman"/>
          <w:sz w:val="24"/>
          <w:szCs w:val="24"/>
        </w:rPr>
        <w:t>об</w:t>
      </w:r>
      <w:r w:rsidRPr="00E733E5">
        <w:rPr>
          <w:rFonts w:ascii="Times New Roman" w:hAnsi="Times New Roman"/>
          <w:sz w:val="24"/>
          <w:szCs w:val="24"/>
        </w:rPr>
        <w:t>уча</w:t>
      </w:r>
      <w:r w:rsidR="00F366AB">
        <w:rPr>
          <w:rFonts w:ascii="Times New Roman" w:hAnsi="Times New Roman"/>
          <w:sz w:val="24"/>
          <w:szCs w:val="24"/>
        </w:rPr>
        <w:t>ю</w:t>
      </w:r>
      <w:r w:rsidRPr="00E733E5">
        <w:rPr>
          <w:rFonts w:ascii="Times New Roman" w:hAnsi="Times New Roman"/>
          <w:sz w:val="24"/>
          <w:szCs w:val="24"/>
        </w:rPr>
        <w:t xml:space="preserve">щиеся с ограниченными возможностями здоровья </w:t>
      </w:r>
      <w:r w:rsidR="00E733E5">
        <w:rPr>
          <w:rFonts w:ascii="Times New Roman" w:hAnsi="Times New Roman"/>
          <w:spacing w:val="2"/>
          <w:sz w:val="24"/>
          <w:szCs w:val="24"/>
        </w:rPr>
        <w:t>(слабослышащие и позднооглохшие)</w:t>
      </w:r>
      <w:r w:rsidRPr="00E733E5">
        <w:rPr>
          <w:rFonts w:ascii="Times New Roman" w:hAnsi="Times New Roman"/>
          <w:sz w:val="24"/>
          <w:szCs w:val="24"/>
        </w:rPr>
        <w:t>.</w:t>
      </w:r>
    </w:p>
    <w:p w:rsidR="003E28E8" w:rsidRPr="00E733E5" w:rsidRDefault="003E28E8" w:rsidP="003E28E8">
      <w:pPr>
        <w:pStyle w:val="a9"/>
        <w:spacing w:line="276" w:lineRule="auto"/>
        <w:ind w:firstLine="709"/>
        <w:rPr>
          <w:rFonts w:ascii="Times New Roman" w:hAnsi="Times New Roman"/>
          <w:i/>
          <w:iCs/>
          <w:color w:val="auto"/>
          <w:sz w:val="24"/>
          <w:szCs w:val="24"/>
        </w:rPr>
      </w:pPr>
      <w:r w:rsidRPr="00E733E5">
        <w:rPr>
          <w:rFonts w:ascii="Times New Roman" w:hAnsi="Times New Roman"/>
          <w:color w:val="auto"/>
          <w:spacing w:val="2"/>
          <w:sz w:val="24"/>
          <w:szCs w:val="24"/>
        </w:rPr>
        <w:t>Программа коррекционной работы предусматривает соз</w:t>
      </w:r>
      <w:r w:rsidRPr="00E733E5">
        <w:rPr>
          <w:rFonts w:ascii="Times New Roman" w:hAnsi="Times New Roman"/>
          <w:color w:val="auto"/>
          <w:sz w:val="24"/>
          <w:szCs w:val="24"/>
        </w:rPr>
        <w:t xml:space="preserve">дание в </w:t>
      </w:r>
      <w:r w:rsidR="007B4A3C" w:rsidRPr="00D94AED">
        <w:rPr>
          <w:rFonts w:ascii="Times New Roman" w:hAnsi="Times New Roman"/>
          <w:sz w:val="24"/>
          <w:szCs w:val="24"/>
        </w:rPr>
        <w:t>Гимназии</w:t>
      </w:r>
      <w:r w:rsidRPr="00E733E5">
        <w:rPr>
          <w:rFonts w:ascii="Times New Roman" w:hAnsi="Times New Roman"/>
          <w:color w:val="auto"/>
          <w:sz w:val="24"/>
          <w:szCs w:val="24"/>
        </w:rPr>
        <w:t xml:space="preserve"> специальных условий </w:t>
      </w:r>
      <w:r w:rsidRPr="00E733E5">
        <w:rPr>
          <w:rFonts w:ascii="Times New Roman" w:hAnsi="Times New Roman"/>
          <w:color w:val="auto"/>
          <w:spacing w:val="2"/>
          <w:sz w:val="24"/>
          <w:szCs w:val="24"/>
        </w:rPr>
        <w:t xml:space="preserve">обучения и воспитания </w:t>
      </w:r>
      <w:r w:rsidR="007B4A3C">
        <w:rPr>
          <w:rFonts w:ascii="Times New Roman" w:hAnsi="Times New Roman"/>
          <w:color w:val="auto"/>
          <w:spacing w:val="2"/>
          <w:sz w:val="24"/>
          <w:szCs w:val="24"/>
        </w:rPr>
        <w:t>об</w:t>
      </w:r>
      <w:r w:rsidRPr="00E733E5">
        <w:rPr>
          <w:rFonts w:ascii="Times New Roman" w:hAnsi="Times New Roman"/>
          <w:color w:val="auto"/>
          <w:spacing w:val="2"/>
          <w:sz w:val="24"/>
          <w:szCs w:val="24"/>
        </w:rPr>
        <w:t>уча</w:t>
      </w:r>
      <w:r w:rsidR="007B4A3C">
        <w:rPr>
          <w:rFonts w:ascii="Times New Roman" w:hAnsi="Times New Roman"/>
          <w:color w:val="auto"/>
          <w:spacing w:val="2"/>
          <w:sz w:val="24"/>
          <w:szCs w:val="24"/>
        </w:rPr>
        <w:t>ю</w:t>
      </w:r>
      <w:r w:rsidRPr="00E733E5">
        <w:rPr>
          <w:rFonts w:ascii="Times New Roman" w:hAnsi="Times New Roman"/>
          <w:color w:val="auto"/>
          <w:spacing w:val="2"/>
          <w:sz w:val="24"/>
          <w:szCs w:val="24"/>
        </w:rPr>
        <w:t>щихся с ограниченными возможно</w:t>
      </w:r>
      <w:r w:rsidRPr="00E733E5">
        <w:rPr>
          <w:rFonts w:ascii="Times New Roman" w:hAnsi="Times New Roman"/>
          <w:color w:val="auto"/>
          <w:sz w:val="24"/>
          <w:szCs w:val="24"/>
        </w:rPr>
        <w:t xml:space="preserve">стями здоровья </w:t>
      </w:r>
      <w:r w:rsidRPr="00E733E5">
        <w:rPr>
          <w:rFonts w:ascii="Times New Roman" w:hAnsi="Times New Roman"/>
          <w:color w:val="auto"/>
          <w:spacing w:val="2"/>
          <w:sz w:val="24"/>
          <w:szCs w:val="24"/>
        </w:rPr>
        <w:t>и инвалидов</w:t>
      </w:r>
      <w:r w:rsidRPr="00E733E5">
        <w:rPr>
          <w:rFonts w:ascii="Times New Roman" w:hAnsi="Times New Roman"/>
          <w:color w:val="auto"/>
          <w:sz w:val="24"/>
          <w:szCs w:val="24"/>
        </w:rPr>
        <w:t>, включающих:</w:t>
      </w:r>
    </w:p>
    <w:p w:rsidR="003E28E8" w:rsidRPr="00E733E5" w:rsidRDefault="003E28E8" w:rsidP="003E28E8">
      <w:pPr>
        <w:pStyle w:val="af"/>
        <w:spacing w:line="276" w:lineRule="auto"/>
        <w:ind w:firstLine="709"/>
        <w:rPr>
          <w:rFonts w:ascii="Times New Roman" w:hAnsi="Times New Roman"/>
          <w:color w:val="auto"/>
          <w:spacing w:val="2"/>
          <w:sz w:val="24"/>
          <w:szCs w:val="24"/>
        </w:rPr>
      </w:pPr>
      <w:r w:rsidRPr="00E733E5">
        <w:rPr>
          <w:rFonts w:ascii="Times New Roman" w:hAnsi="Times New Roman"/>
          <w:color w:val="auto"/>
          <w:spacing w:val="2"/>
          <w:sz w:val="24"/>
          <w:szCs w:val="24"/>
        </w:rPr>
        <w:t>- 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w:t>
      </w:r>
    </w:p>
    <w:p w:rsidR="003E28E8" w:rsidRPr="00E733E5" w:rsidRDefault="003E28E8" w:rsidP="003E28E8">
      <w:pPr>
        <w:pStyle w:val="af"/>
        <w:spacing w:line="276" w:lineRule="auto"/>
        <w:ind w:firstLine="708"/>
        <w:rPr>
          <w:rFonts w:ascii="Times New Roman" w:hAnsi="Times New Roman"/>
          <w:color w:val="auto"/>
          <w:spacing w:val="2"/>
          <w:sz w:val="24"/>
          <w:szCs w:val="24"/>
        </w:rPr>
      </w:pPr>
      <w:r w:rsidRPr="00E733E5">
        <w:rPr>
          <w:rFonts w:ascii="Times New Roman" w:hAnsi="Times New Roman"/>
          <w:color w:val="auto"/>
          <w:sz w:val="24"/>
          <w:szCs w:val="24"/>
        </w:rPr>
        <w:t>- обеспечение психолого­педагогических условий (коррек</w:t>
      </w:r>
      <w:r w:rsidRPr="00E733E5">
        <w:rPr>
          <w:rFonts w:ascii="Times New Roman" w:hAnsi="Times New Roman"/>
          <w:color w:val="auto"/>
          <w:spacing w:val="2"/>
          <w:sz w:val="24"/>
          <w:szCs w:val="24"/>
        </w:rPr>
        <w:t xml:space="preserve">ционная направленность образовательной деятельности); </w:t>
      </w:r>
    </w:p>
    <w:p w:rsidR="003E28E8" w:rsidRPr="00E733E5" w:rsidRDefault="003E28E8" w:rsidP="003E28E8">
      <w:pPr>
        <w:pStyle w:val="af"/>
        <w:spacing w:line="276" w:lineRule="auto"/>
        <w:ind w:firstLine="709"/>
        <w:rPr>
          <w:rFonts w:ascii="Times New Roman" w:hAnsi="Times New Roman"/>
          <w:color w:val="auto"/>
          <w:spacing w:val="2"/>
          <w:sz w:val="24"/>
          <w:szCs w:val="24"/>
        </w:rPr>
      </w:pPr>
      <w:r w:rsidRPr="00E733E5">
        <w:rPr>
          <w:rFonts w:ascii="Times New Roman" w:hAnsi="Times New Roman"/>
          <w:color w:val="auto"/>
          <w:spacing w:val="2"/>
          <w:sz w:val="24"/>
          <w:szCs w:val="24"/>
        </w:rPr>
        <w:t xml:space="preserve">- </w:t>
      </w:r>
      <w:r w:rsidRPr="00E733E5">
        <w:rPr>
          <w:rFonts w:ascii="Times New Roman" w:hAnsi="Times New Roman"/>
          <w:color w:val="auto"/>
          <w:spacing w:val="-2"/>
          <w:sz w:val="24"/>
          <w:szCs w:val="24"/>
        </w:rPr>
        <w:t xml:space="preserve">учёт индивидуальных особенностей ребёнка; </w:t>
      </w:r>
    </w:p>
    <w:p w:rsidR="003E28E8" w:rsidRPr="00E733E5" w:rsidRDefault="003E28E8" w:rsidP="003E28E8">
      <w:pPr>
        <w:pStyle w:val="af"/>
        <w:spacing w:line="276" w:lineRule="auto"/>
        <w:ind w:firstLine="709"/>
        <w:rPr>
          <w:rFonts w:ascii="Times New Roman" w:hAnsi="Times New Roman"/>
          <w:color w:val="auto"/>
          <w:spacing w:val="-2"/>
          <w:sz w:val="24"/>
          <w:szCs w:val="24"/>
        </w:rPr>
      </w:pPr>
      <w:r w:rsidRPr="00E733E5">
        <w:rPr>
          <w:rFonts w:ascii="Times New Roman" w:hAnsi="Times New Roman"/>
          <w:color w:val="auto"/>
          <w:spacing w:val="2"/>
          <w:sz w:val="24"/>
          <w:szCs w:val="24"/>
        </w:rPr>
        <w:t>- использование со</w:t>
      </w:r>
      <w:r w:rsidRPr="00E733E5">
        <w:rPr>
          <w:rFonts w:ascii="Times New Roman" w:hAnsi="Times New Roman"/>
          <w:color w:val="auto"/>
          <w:spacing w:val="-2"/>
          <w:sz w:val="24"/>
          <w:szCs w:val="24"/>
        </w:rPr>
        <w:t>временных педагогических технологий,  в том числе информа</w:t>
      </w:r>
      <w:r w:rsidRPr="00E733E5">
        <w:rPr>
          <w:rFonts w:ascii="Times New Roman" w:hAnsi="Times New Roman"/>
          <w:color w:val="auto"/>
          <w:sz w:val="24"/>
          <w:szCs w:val="24"/>
        </w:rPr>
        <w:t>ционных, компьютерных,   для оптимизации образовательной деятельности</w:t>
      </w:r>
      <w:r w:rsidRPr="00E733E5">
        <w:rPr>
          <w:rFonts w:ascii="Times New Roman" w:hAnsi="Times New Roman"/>
          <w:color w:val="auto"/>
          <w:spacing w:val="-2"/>
          <w:sz w:val="24"/>
          <w:szCs w:val="24"/>
        </w:rPr>
        <w:t>, повышения его эффективности, доступности;</w:t>
      </w:r>
    </w:p>
    <w:p w:rsidR="003E28E8" w:rsidRPr="00E733E5" w:rsidRDefault="003E28E8" w:rsidP="003E28E8">
      <w:pPr>
        <w:pStyle w:val="af"/>
        <w:spacing w:line="276" w:lineRule="auto"/>
        <w:ind w:firstLine="709"/>
        <w:rPr>
          <w:rFonts w:ascii="Times New Roman" w:hAnsi="Times New Roman"/>
          <w:color w:val="auto"/>
          <w:spacing w:val="2"/>
          <w:sz w:val="24"/>
          <w:szCs w:val="24"/>
        </w:rPr>
      </w:pPr>
      <w:r w:rsidRPr="00E733E5">
        <w:rPr>
          <w:rFonts w:ascii="Times New Roman" w:hAnsi="Times New Roman"/>
          <w:color w:val="auto"/>
          <w:spacing w:val="2"/>
          <w:sz w:val="24"/>
          <w:szCs w:val="24"/>
        </w:rPr>
        <w:t xml:space="preserve">- обеспечение специализированных условий (выдвижение </w:t>
      </w:r>
      <w:r w:rsidRPr="00E733E5">
        <w:rPr>
          <w:rFonts w:ascii="Times New Roman" w:hAnsi="Times New Roman"/>
          <w:color w:val="auto"/>
          <w:sz w:val="24"/>
          <w:szCs w:val="24"/>
        </w:rPr>
        <w:t xml:space="preserve">комплекса специальных задач обучения, ориентированных на </w:t>
      </w:r>
      <w:r w:rsidRPr="00E733E5">
        <w:rPr>
          <w:rFonts w:ascii="Times New Roman" w:hAnsi="Times New Roman"/>
          <w:color w:val="auto"/>
          <w:spacing w:val="2"/>
          <w:sz w:val="24"/>
          <w:szCs w:val="24"/>
        </w:rPr>
        <w:t>особые образовательные потребности обучающихся с огра</w:t>
      </w:r>
      <w:r w:rsidRPr="00E733E5">
        <w:rPr>
          <w:rFonts w:ascii="Times New Roman" w:hAnsi="Times New Roman"/>
          <w:color w:val="auto"/>
          <w:sz w:val="24"/>
          <w:szCs w:val="24"/>
        </w:rPr>
        <w:t xml:space="preserve">ниченными возможностями здоровья </w:t>
      </w:r>
      <w:r w:rsidRPr="00E733E5">
        <w:rPr>
          <w:rFonts w:ascii="Times New Roman" w:hAnsi="Times New Roman"/>
          <w:color w:val="auto"/>
          <w:spacing w:val="2"/>
          <w:sz w:val="24"/>
          <w:szCs w:val="24"/>
        </w:rPr>
        <w:t>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E28E8" w:rsidRPr="00E733E5" w:rsidRDefault="003E28E8" w:rsidP="003E28E8">
      <w:pPr>
        <w:pStyle w:val="af"/>
        <w:spacing w:line="276" w:lineRule="auto"/>
        <w:ind w:firstLine="709"/>
        <w:rPr>
          <w:rFonts w:ascii="Times New Roman" w:hAnsi="Times New Roman"/>
          <w:color w:val="auto"/>
          <w:sz w:val="24"/>
          <w:szCs w:val="24"/>
        </w:rPr>
      </w:pPr>
      <w:r w:rsidRPr="00E733E5">
        <w:rPr>
          <w:rFonts w:ascii="Times New Roman" w:hAnsi="Times New Roman"/>
          <w:color w:val="auto"/>
          <w:spacing w:val="-2"/>
          <w:sz w:val="24"/>
          <w:szCs w:val="24"/>
        </w:rPr>
        <w:t>- обеспечение здоровьесберегающих условий (оздоровительный и охранительный режим, укрепление физического и пси</w:t>
      </w:r>
      <w:r w:rsidRPr="00E733E5">
        <w:rPr>
          <w:rFonts w:ascii="Times New Roman" w:hAnsi="Times New Roman"/>
          <w:color w:val="auto"/>
          <w:sz w:val="24"/>
          <w:szCs w:val="24"/>
        </w:rPr>
        <w:t xml:space="preserve">хического здоровья, профилактика физических, умственных </w:t>
      </w:r>
      <w:r w:rsidRPr="00E733E5">
        <w:rPr>
          <w:rFonts w:ascii="Times New Roman" w:hAnsi="Times New Roman"/>
          <w:color w:val="auto"/>
          <w:spacing w:val="2"/>
          <w:sz w:val="24"/>
          <w:szCs w:val="24"/>
        </w:rPr>
        <w:t xml:space="preserve">и </w:t>
      </w:r>
      <w:r w:rsidRPr="00E733E5">
        <w:rPr>
          <w:rFonts w:ascii="Times New Roman" w:hAnsi="Times New Roman"/>
          <w:color w:val="auto"/>
          <w:spacing w:val="2"/>
          <w:sz w:val="24"/>
          <w:szCs w:val="24"/>
        </w:rPr>
        <w:lastRenderedPageBreak/>
        <w:t xml:space="preserve">психологических перегрузок </w:t>
      </w:r>
      <w:r w:rsidR="007B4A3C">
        <w:rPr>
          <w:rFonts w:ascii="Times New Roman" w:hAnsi="Times New Roman"/>
          <w:color w:val="auto"/>
          <w:spacing w:val="2"/>
          <w:sz w:val="24"/>
          <w:szCs w:val="24"/>
        </w:rPr>
        <w:t>об</w:t>
      </w:r>
      <w:r w:rsidRPr="00E733E5">
        <w:rPr>
          <w:rFonts w:ascii="Times New Roman" w:hAnsi="Times New Roman"/>
          <w:color w:val="auto"/>
          <w:spacing w:val="2"/>
          <w:sz w:val="24"/>
          <w:szCs w:val="24"/>
        </w:rPr>
        <w:t>уча</w:t>
      </w:r>
      <w:r w:rsidR="007B4A3C">
        <w:rPr>
          <w:rFonts w:ascii="Times New Roman" w:hAnsi="Times New Roman"/>
          <w:color w:val="auto"/>
          <w:spacing w:val="2"/>
          <w:sz w:val="24"/>
          <w:szCs w:val="24"/>
        </w:rPr>
        <w:t>ю</w:t>
      </w:r>
      <w:r w:rsidRPr="00E733E5">
        <w:rPr>
          <w:rFonts w:ascii="Times New Roman" w:hAnsi="Times New Roman"/>
          <w:color w:val="auto"/>
          <w:spacing w:val="2"/>
          <w:sz w:val="24"/>
          <w:szCs w:val="24"/>
        </w:rPr>
        <w:t xml:space="preserve">щихся, соблюдение </w:t>
      </w:r>
      <w:r w:rsidRPr="00E733E5">
        <w:rPr>
          <w:rFonts w:ascii="Times New Roman" w:hAnsi="Times New Roman"/>
          <w:color w:val="auto"/>
          <w:sz w:val="24"/>
          <w:szCs w:val="24"/>
        </w:rPr>
        <w:t>санитарно­гигиенических правил и норм);</w:t>
      </w:r>
    </w:p>
    <w:p w:rsidR="003E28E8" w:rsidRPr="00E733E5" w:rsidRDefault="003E28E8" w:rsidP="003E28E8">
      <w:pPr>
        <w:pStyle w:val="af"/>
        <w:spacing w:line="276" w:lineRule="auto"/>
        <w:ind w:firstLine="709"/>
        <w:rPr>
          <w:rFonts w:ascii="Times New Roman" w:hAnsi="Times New Roman"/>
          <w:color w:val="auto"/>
          <w:spacing w:val="2"/>
          <w:sz w:val="24"/>
          <w:szCs w:val="24"/>
        </w:rPr>
      </w:pPr>
      <w:r w:rsidRPr="00E733E5">
        <w:rPr>
          <w:rFonts w:ascii="Times New Roman" w:hAnsi="Times New Roman"/>
          <w:color w:val="auto"/>
          <w:spacing w:val="2"/>
          <w:sz w:val="24"/>
          <w:szCs w:val="24"/>
        </w:rPr>
        <w:t xml:space="preserve">- обеспечение участия всех </w:t>
      </w:r>
      <w:r w:rsidR="007B4A3C">
        <w:rPr>
          <w:rFonts w:ascii="Times New Roman" w:hAnsi="Times New Roman"/>
          <w:color w:val="auto"/>
          <w:spacing w:val="2"/>
          <w:sz w:val="24"/>
          <w:szCs w:val="24"/>
        </w:rPr>
        <w:t>об</w:t>
      </w:r>
      <w:r w:rsidR="007B4A3C" w:rsidRPr="00E733E5">
        <w:rPr>
          <w:rFonts w:ascii="Times New Roman" w:hAnsi="Times New Roman"/>
          <w:color w:val="auto"/>
          <w:spacing w:val="2"/>
          <w:sz w:val="24"/>
          <w:szCs w:val="24"/>
        </w:rPr>
        <w:t>уча</w:t>
      </w:r>
      <w:r w:rsidR="007B4A3C">
        <w:rPr>
          <w:rFonts w:ascii="Times New Roman" w:hAnsi="Times New Roman"/>
          <w:color w:val="auto"/>
          <w:spacing w:val="2"/>
          <w:sz w:val="24"/>
          <w:szCs w:val="24"/>
        </w:rPr>
        <w:t>ю</w:t>
      </w:r>
      <w:r w:rsidR="007B4A3C" w:rsidRPr="00E733E5">
        <w:rPr>
          <w:rFonts w:ascii="Times New Roman" w:hAnsi="Times New Roman"/>
          <w:color w:val="auto"/>
          <w:spacing w:val="2"/>
          <w:sz w:val="24"/>
          <w:szCs w:val="24"/>
        </w:rPr>
        <w:t>щихся</w:t>
      </w:r>
      <w:r w:rsidRPr="00E733E5">
        <w:rPr>
          <w:rFonts w:ascii="Times New Roman" w:hAnsi="Times New Roman"/>
          <w:color w:val="auto"/>
          <w:spacing w:val="2"/>
          <w:sz w:val="24"/>
          <w:szCs w:val="24"/>
        </w:rPr>
        <w:t xml:space="preserve"> с ограниченными воз</w:t>
      </w:r>
      <w:r w:rsidRPr="00E733E5">
        <w:rPr>
          <w:rFonts w:ascii="Times New Roman" w:hAnsi="Times New Roman"/>
          <w:color w:val="auto"/>
          <w:sz w:val="24"/>
          <w:szCs w:val="24"/>
        </w:rPr>
        <w:t xml:space="preserve">можностями здоровья, независимо от степени выраженности </w:t>
      </w:r>
      <w:r w:rsidRPr="00E733E5">
        <w:rPr>
          <w:rFonts w:ascii="Times New Roman" w:hAnsi="Times New Roman"/>
          <w:color w:val="auto"/>
          <w:spacing w:val="2"/>
          <w:sz w:val="24"/>
          <w:szCs w:val="24"/>
        </w:rPr>
        <w:t>нарушений их развития, вместе с нормально развивающимися сверстниками в проведении воспитательных, культурно­раз</w:t>
      </w:r>
      <w:r w:rsidR="00985682">
        <w:rPr>
          <w:rFonts w:ascii="Times New Roman" w:hAnsi="Times New Roman"/>
          <w:color w:val="auto"/>
          <w:sz w:val="24"/>
          <w:szCs w:val="24"/>
        </w:rPr>
        <w:t>влекательных, спортивно-</w:t>
      </w:r>
      <w:r w:rsidRPr="00E733E5">
        <w:rPr>
          <w:rFonts w:ascii="Times New Roman" w:hAnsi="Times New Roman"/>
          <w:color w:val="auto"/>
          <w:sz w:val="24"/>
          <w:szCs w:val="24"/>
        </w:rPr>
        <w:t xml:space="preserve">оздоровительных и иных досуговых </w:t>
      </w:r>
      <w:r w:rsidRPr="00E733E5">
        <w:rPr>
          <w:rFonts w:ascii="Times New Roman" w:hAnsi="Times New Roman"/>
          <w:color w:val="auto"/>
          <w:spacing w:val="2"/>
          <w:sz w:val="24"/>
          <w:szCs w:val="24"/>
        </w:rPr>
        <w:t>мероприятий.</w:t>
      </w:r>
    </w:p>
    <w:p w:rsidR="003E28E8" w:rsidRPr="00E733E5" w:rsidRDefault="003E28E8" w:rsidP="003E28E8">
      <w:pPr>
        <w:pStyle w:val="a7"/>
        <w:spacing w:before="0" w:beforeAutospacing="0" w:after="0" w:afterAutospacing="0" w:line="276" w:lineRule="auto"/>
        <w:ind w:firstLine="709"/>
        <w:jc w:val="both"/>
      </w:pPr>
      <w:r w:rsidRPr="00E733E5">
        <w:t xml:space="preserve">Вопрос о выборе объема, </w:t>
      </w:r>
      <w:r w:rsidR="005710D1" w:rsidRPr="00E733E5">
        <w:rPr>
          <w:bCs/>
        </w:rPr>
        <w:t>форм, содержания</w:t>
      </w:r>
      <w:r w:rsidRPr="00E733E5">
        <w:rPr>
          <w:bCs/>
        </w:rPr>
        <w:t xml:space="preserve"> и плана реализации индивидуально ориентированных коррекционных мероприятий </w:t>
      </w:r>
      <w:r w:rsidR="005710D1" w:rsidRPr="00E733E5">
        <w:t>для обучающегося</w:t>
      </w:r>
      <w:r w:rsidRPr="00E733E5">
        <w:t xml:space="preserve"> с ограниченными возможностями здоровья, решается на педагогическом совете, исходя из потребностей, особенностей развития и возможностей ребенка, с непосредственным участием его родителей (законных представителей). При решении данного вопроса учитываются рекомендации Психолого-медико-педагогической комиссии.</w:t>
      </w:r>
    </w:p>
    <w:p w:rsidR="003D4517" w:rsidRPr="00E733E5" w:rsidRDefault="003D4517" w:rsidP="003E28E8">
      <w:pPr>
        <w:tabs>
          <w:tab w:val="left" w:pos="1654"/>
        </w:tabs>
        <w:spacing w:after="0"/>
        <w:jc w:val="both"/>
        <w:rPr>
          <w:rFonts w:ascii="Times New Roman" w:eastAsiaTheme="minorEastAsia" w:hAnsi="Times New Roman" w:cs="Times New Roman"/>
          <w:sz w:val="24"/>
          <w:szCs w:val="24"/>
          <w:lang w:eastAsia="ru-RU"/>
        </w:rPr>
      </w:pPr>
    </w:p>
    <w:p w:rsidR="00F1221B" w:rsidRPr="0057366A" w:rsidRDefault="00F1221B" w:rsidP="0057366A">
      <w:pPr>
        <w:spacing w:after="0"/>
        <w:jc w:val="center"/>
        <w:rPr>
          <w:rFonts w:ascii="Times New Roman" w:hAnsi="Times New Roman" w:cs="Times New Roman"/>
          <w:b/>
          <w:sz w:val="24"/>
          <w:szCs w:val="24"/>
        </w:rPr>
      </w:pPr>
      <w:r>
        <w:rPr>
          <w:rFonts w:ascii="Times New Roman" w:hAnsi="Times New Roman" w:cs="Times New Roman"/>
          <w:b/>
          <w:sz w:val="24"/>
          <w:szCs w:val="24"/>
        </w:rPr>
        <w:t>С</w:t>
      </w:r>
      <w:r w:rsidRPr="00F1221B">
        <w:rPr>
          <w:rFonts w:ascii="Times New Roman" w:hAnsi="Times New Roman" w:cs="Times New Roman"/>
          <w:b/>
          <w:sz w:val="24"/>
          <w:szCs w:val="24"/>
        </w:rPr>
        <w:t>одержание программы коррекционной работы</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1.</w:t>
      </w:r>
      <w:r w:rsidRPr="0057366A">
        <w:rPr>
          <w:rFonts w:ascii="Times New Roman" w:hAnsi="Times New Roman" w:cs="Times New Roman"/>
          <w:sz w:val="24"/>
          <w:szCs w:val="24"/>
        </w:rPr>
        <w:tab/>
      </w:r>
      <w:r w:rsidRPr="00E733E5">
        <w:rPr>
          <w:rFonts w:ascii="Times New Roman" w:hAnsi="Times New Roman" w:cs="Times New Roman"/>
          <w:b/>
          <w:i/>
          <w:sz w:val="24"/>
          <w:szCs w:val="24"/>
        </w:rPr>
        <w:t>Коррекционно-развивающая работа</w:t>
      </w:r>
      <w:r w:rsidRPr="0057366A">
        <w:rPr>
          <w:rFonts w:ascii="Times New Roman" w:hAnsi="Times New Roman" w:cs="Times New Roman"/>
          <w:sz w:val="24"/>
          <w:szCs w:val="24"/>
        </w:rPr>
        <w:t xml:space="preserve"> (основные образовательные направления специальной поддержки основной общеобразовательной программы),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w:t>
      </w:r>
      <w:r w:rsidRPr="0057366A">
        <w:rPr>
          <w:rFonts w:ascii="Times New Roman" w:hAnsi="Times New Roman" w:cs="Times New Roman"/>
          <w:sz w:val="24"/>
          <w:szCs w:val="24"/>
        </w:rPr>
        <w:tab/>
        <w:t>(личностных,</w:t>
      </w:r>
      <w:r w:rsidR="00697707">
        <w:rPr>
          <w:rFonts w:ascii="Times New Roman" w:hAnsi="Times New Roman" w:cs="Times New Roman"/>
          <w:sz w:val="24"/>
          <w:szCs w:val="24"/>
        </w:rPr>
        <w:tab/>
        <w:t xml:space="preserve"> регулятивных, </w:t>
      </w:r>
      <w:r w:rsidRPr="0057366A">
        <w:rPr>
          <w:rFonts w:ascii="Times New Roman" w:hAnsi="Times New Roman" w:cs="Times New Roman"/>
          <w:sz w:val="24"/>
          <w:szCs w:val="24"/>
        </w:rPr>
        <w:t>познавательных, коммуникативных).</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 xml:space="preserve">Коррекционно-развивающая работа включает </w:t>
      </w:r>
      <w:r w:rsidR="00697707">
        <w:rPr>
          <w:rFonts w:ascii="Times New Roman" w:hAnsi="Times New Roman" w:cs="Times New Roman"/>
          <w:sz w:val="24"/>
          <w:szCs w:val="24"/>
        </w:rPr>
        <w:t>систематическое психолого</w:t>
      </w:r>
      <w:r w:rsidRPr="0057366A">
        <w:rPr>
          <w:rFonts w:ascii="Times New Roman" w:hAnsi="Times New Roman" w:cs="Times New Roman"/>
          <w:sz w:val="24"/>
          <w:szCs w:val="24"/>
        </w:rPr>
        <w:t>- педагогическое наблюдение в учебной и внеурочной деятельности; разработку и реализацию индивидуального ма</w:t>
      </w:r>
      <w:r w:rsidR="00697707">
        <w:rPr>
          <w:rFonts w:ascii="Times New Roman" w:hAnsi="Times New Roman" w:cs="Times New Roman"/>
          <w:sz w:val="24"/>
          <w:szCs w:val="24"/>
        </w:rPr>
        <w:t>ршрута комплексного психолого-</w:t>
      </w:r>
      <w:r w:rsidRPr="0057366A">
        <w:rPr>
          <w:rFonts w:ascii="Times New Roman" w:hAnsi="Times New Roman" w:cs="Times New Roman"/>
          <w:sz w:val="24"/>
          <w:szCs w:val="24"/>
        </w:rPr>
        <w:t>педагогического сопровождения каждого слабослышащего и позднооглохшего обучающегося на осно</w:t>
      </w:r>
      <w:r w:rsidR="00697707">
        <w:rPr>
          <w:rFonts w:ascii="Times New Roman" w:hAnsi="Times New Roman" w:cs="Times New Roman"/>
          <w:sz w:val="24"/>
          <w:szCs w:val="24"/>
        </w:rPr>
        <w:t>ве психолого-</w:t>
      </w:r>
      <w:r w:rsidRPr="0057366A">
        <w:rPr>
          <w:rFonts w:ascii="Times New Roman" w:hAnsi="Times New Roman" w:cs="Times New Roman"/>
          <w:sz w:val="24"/>
          <w:szCs w:val="24"/>
        </w:rPr>
        <w:t xml:space="preserve">педагогической характеристики, 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а также выявления трудностей в овладении содержанием начального основного образования, особенностей личностного развития, межличностного взаимодействия с детьми и взрослыми и др.; 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w:t>
      </w:r>
      <w:r w:rsidR="00697707">
        <w:rPr>
          <w:rFonts w:ascii="Times New Roman" w:hAnsi="Times New Roman"/>
          <w:spacing w:val="2"/>
          <w:sz w:val="24"/>
          <w:szCs w:val="24"/>
        </w:rPr>
        <w:t xml:space="preserve"> Гимназии</w:t>
      </w:r>
      <w:r w:rsidRPr="0057366A">
        <w:rPr>
          <w:rFonts w:ascii="Times New Roman" w:hAnsi="Times New Roman" w:cs="Times New Roman"/>
          <w:sz w:val="24"/>
          <w:szCs w:val="24"/>
        </w:rPr>
        <w:t xml:space="preserve"> психологически комфортной среды для обучающихся с нормальным и нарушенным слухом, их родителей, администрации и педагогического коллектива.</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Содержание и формы коррекционно-развивающей работы:</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наблюдение за учениками в учебной и внеурочной деятельности (ежедневно);</w:t>
      </w:r>
    </w:p>
    <w:p w:rsidR="00740A3C" w:rsidRPr="0057366A" w:rsidRDefault="00740A3C" w:rsidP="0057366A">
      <w:pPr>
        <w:spacing w:after="0"/>
        <w:jc w:val="both"/>
        <w:rPr>
          <w:rFonts w:ascii="Times New Roman" w:hAnsi="Times New Roman" w:cs="Times New Roman"/>
          <w:sz w:val="24"/>
          <w:szCs w:val="24"/>
        </w:rPr>
      </w:pPr>
      <w:r w:rsidRPr="0057366A">
        <w:rPr>
          <w:rFonts w:ascii="Times New Roman" w:hAnsi="Times New Roman" w:cs="Times New Roman"/>
          <w:sz w:val="24"/>
          <w:szCs w:val="24"/>
        </w:rPr>
        <w:t xml:space="preserve"> </w:t>
      </w:r>
      <w:r w:rsidR="0057366A">
        <w:rPr>
          <w:rFonts w:ascii="Times New Roman" w:hAnsi="Times New Roman" w:cs="Times New Roman"/>
          <w:sz w:val="24"/>
          <w:szCs w:val="24"/>
        </w:rPr>
        <w:tab/>
      </w:r>
      <w:r w:rsidRPr="0057366A">
        <w:rPr>
          <w:rFonts w:ascii="Times New Roman" w:hAnsi="Times New Roman" w:cs="Times New Roman"/>
          <w:sz w:val="24"/>
          <w:szCs w:val="24"/>
        </w:rPr>
        <w:t>-</w:t>
      </w:r>
      <w:r w:rsidRPr="0057366A">
        <w:rPr>
          <w:rFonts w:ascii="Times New Roman" w:hAnsi="Times New Roman" w:cs="Times New Roman"/>
          <w:sz w:val="24"/>
          <w:szCs w:val="24"/>
        </w:rPr>
        <w:tab/>
        <w:t xml:space="preserve">поддержание постоянной связи с </w:t>
      </w:r>
      <w:r w:rsidR="00697707">
        <w:rPr>
          <w:rFonts w:ascii="Times New Roman" w:hAnsi="Times New Roman" w:cs="Times New Roman"/>
          <w:sz w:val="24"/>
          <w:szCs w:val="24"/>
        </w:rPr>
        <w:t>учителями-</w:t>
      </w:r>
      <w:r w:rsidR="0057366A">
        <w:rPr>
          <w:rFonts w:ascii="Times New Roman" w:hAnsi="Times New Roman" w:cs="Times New Roman"/>
          <w:sz w:val="24"/>
          <w:szCs w:val="24"/>
        </w:rPr>
        <w:t xml:space="preserve">предметниками, </w:t>
      </w:r>
      <w:r w:rsidRPr="0057366A">
        <w:rPr>
          <w:rFonts w:ascii="Times New Roman" w:hAnsi="Times New Roman" w:cs="Times New Roman"/>
          <w:sz w:val="24"/>
          <w:szCs w:val="24"/>
        </w:rPr>
        <w:t xml:space="preserve">медицинским работником, социальным педагогом, администрацией </w:t>
      </w:r>
      <w:r w:rsidR="00697707">
        <w:rPr>
          <w:rFonts w:ascii="Times New Roman" w:hAnsi="Times New Roman"/>
          <w:spacing w:val="2"/>
          <w:sz w:val="24"/>
          <w:szCs w:val="24"/>
        </w:rPr>
        <w:t>Гимназии</w:t>
      </w:r>
      <w:r w:rsidRPr="0057366A">
        <w:rPr>
          <w:rFonts w:ascii="Times New Roman" w:hAnsi="Times New Roman" w:cs="Times New Roman"/>
          <w:sz w:val="24"/>
          <w:szCs w:val="24"/>
        </w:rPr>
        <w:t>, родителями;</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 xml:space="preserve">составление психолого-педагогической характеристики </w:t>
      </w:r>
      <w:r w:rsidR="00697707">
        <w:rPr>
          <w:rFonts w:ascii="Times New Roman" w:hAnsi="Times New Roman" w:cs="Times New Roman"/>
          <w:sz w:val="24"/>
          <w:szCs w:val="24"/>
        </w:rPr>
        <w:t>об</w:t>
      </w:r>
      <w:r w:rsidRPr="0057366A">
        <w:rPr>
          <w:rFonts w:ascii="Times New Roman" w:hAnsi="Times New Roman" w:cs="Times New Roman"/>
          <w:sz w:val="24"/>
          <w:szCs w:val="24"/>
        </w:rPr>
        <w:t>уча</w:t>
      </w:r>
      <w:r w:rsidR="00697707">
        <w:rPr>
          <w:rFonts w:ascii="Times New Roman" w:hAnsi="Times New Roman" w:cs="Times New Roman"/>
          <w:sz w:val="24"/>
          <w:szCs w:val="24"/>
        </w:rPr>
        <w:t>ю</w:t>
      </w:r>
      <w:r w:rsidRPr="0057366A">
        <w:rPr>
          <w:rFonts w:ascii="Times New Roman" w:hAnsi="Times New Roman" w:cs="Times New Roman"/>
          <w:sz w:val="24"/>
          <w:szCs w:val="24"/>
        </w:rPr>
        <w:t xml:space="preserve">щегося с нарушением слуха при помощи методов наблюдения, беседы, диагностического обследования, </w:t>
      </w:r>
      <w:r w:rsidRPr="0057366A">
        <w:rPr>
          <w:rFonts w:ascii="Times New Roman" w:hAnsi="Times New Roman" w:cs="Times New Roman"/>
          <w:sz w:val="24"/>
          <w:szCs w:val="24"/>
        </w:rPr>
        <w:lastRenderedPageBreak/>
        <w:t>где отражаются особенности его личности, поведения, межличностных отношений с родителями и одноклассниками;</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 xml:space="preserve">особенности интеллектуального развития и результаты учебы, основные виды </w:t>
      </w:r>
      <w:r w:rsidR="0057366A">
        <w:rPr>
          <w:rFonts w:ascii="Times New Roman" w:hAnsi="Times New Roman" w:cs="Times New Roman"/>
          <w:sz w:val="24"/>
          <w:szCs w:val="24"/>
        </w:rPr>
        <w:t>трудностей при обучении ребёнка;</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 xml:space="preserve">составление индивидуального маршрута сопровождения </w:t>
      </w:r>
      <w:r w:rsidR="00697707">
        <w:rPr>
          <w:rFonts w:ascii="Times New Roman" w:hAnsi="Times New Roman" w:cs="Times New Roman"/>
          <w:sz w:val="24"/>
          <w:szCs w:val="24"/>
        </w:rPr>
        <w:t>об</w:t>
      </w:r>
      <w:r w:rsidRPr="0057366A">
        <w:rPr>
          <w:rFonts w:ascii="Times New Roman" w:hAnsi="Times New Roman" w:cs="Times New Roman"/>
          <w:sz w:val="24"/>
          <w:szCs w:val="24"/>
        </w:rPr>
        <w:t>уча</w:t>
      </w:r>
      <w:r w:rsidR="00697707">
        <w:rPr>
          <w:rFonts w:ascii="Times New Roman" w:hAnsi="Times New Roman" w:cs="Times New Roman"/>
          <w:sz w:val="24"/>
          <w:szCs w:val="24"/>
        </w:rPr>
        <w:t>ю</w:t>
      </w:r>
      <w:r w:rsidRPr="0057366A">
        <w:rPr>
          <w:rFonts w:ascii="Times New Roman" w:hAnsi="Times New Roman" w:cs="Times New Roman"/>
          <w:sz w:val="24"/>
          <w:szCs w:val="24"/>
        </w:rPr>
        <w:t>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контроль успеваемости и поведения обучающихся в классе;</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 xml:space="preserve">формирование микроклимата, способствующего тому, чтобы каждый учащийся с нарушением слуха чувствовал себя в </w:t>
      </w:r>
      <w:r w:rsidR="00697707">
        <w:rPr>
          <w:rFonts w:ascii="Times New Roman" w:hAnsi="Times New Roman"/>
          <w:spacing w:val="2"/>
          <w:sz w:val="24"/>
          <w:szCs w:val="24"/>
        </w:rPr>
        <w:t>Гимназии</w:t>
      </w:r>
      <w:r w:rsidRPr="0057366A">
        <w:rPr>
          <w:rFonts w:ascii="Times New Roman" w:hAnsi="Times New Roman" w:cs="Times New Roman"/>
          <w:sz w:val="24"/>
          <w:szCs w:val="24"/>
        </w:rPr>
        <w:t xml:space="preserve"> комфортно;</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организация индивидуальных занятий;</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организация внеурочной деятельности, направленной на развитие познавательных интересов учащихся, их общее развитие.</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2.</w:t>
      </w:r>
      <w:r w:rsidRPr="0057366A">
        <w:rPr>
          <w:rFonts w:ascii="Times New Roman" w:hAnsi="Times New Roman" w:cs="Times New Roman"/>
          <w:sz w:val="24"/>
          <w:szCs w:val="24"/>
        </w:rPr>
        <w:tab/>
      </w:r>
      <w:r w:rsidRPr="00E733E5">
        <w:rPr>
          <w:rFonts w:ascii="Times New Roman" w:hAnsi="Times New Roman" w:cs="Times New Roman"/>
          <w:b/>
          <w:i/>
          <w:sz w:val="24"/>
          <w:szCs w:val="24"/>
        </w:rPr>
        <w:t>Диагностическая работа</w:t>
      </w:r>
      <w:r w:rsidRPr="0057366A">
        <w:rPr>
          <w:rFonts w:ascii="Times New Roman" w:hAnsi="Times New Roman" w:cs="Times New Roman"/>
          <w:sz w:val="24"/>
          <w:szCs w:val="24"/>
        </w:rPr>
        <w:t xml:space="preserve"> включает пр</w:t>
      </w:r>
      <w:r w:rsidR="00462807">
        <w:rPr>
          <w:rFonts w:ascii="Times New Roman" w:hAnsi="Times New Roman" w:cs="Times New Roman"/>
          <w:sz w:val="24"/>
          <w:szCs w:val="24"/>
        </w:rPr>
        <w:t>оведение комплексного психолого-</w:t>
      </w:r>
      <w:r w:rsidRPr="0057366A">
        <w:rPr>
          <w:rFonts w:ascii="Times New Roman" w:hAnsi="Times New Roman" w:cs="Times New Roman"/>
          <w:sz w:val="24"/>
          <w:szCs w:val="24"/>
        </w:rPr>
        <w:t>педагогического обследования слабослышащих и позднооглохших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w:t>
      </w:r>
    </w:p>
    <w:p w:rsidR="00740A3C" w:rsidRPr="0057366A" w:rsidRDefault="00740A3C" w:rsidP="0057366A">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Диагностическая работа строится на основе программы комплексного изучения каждого слабослышащего и позднооглохшего обучающегося различными специалистами (учитель, социальный педагог, медицинский работник).</w:t>
      </w:r>
    </w:p>
    <w:p w:rsidR="00740A3C" w:rsidRPr="0057366A" w:rsidRDefault="00740A3C" w:rsidP="00F1221B">
      <w:pPr>
        <w:spacing w:after="0"/>
        <w:ind w:firstLine="708"/>
        <w:jc w:val="both"/>
        <w:rPr>
          <w:rFonts w:ascii="Times New Roman" w:hAnsi="Times New Roman" w:cs="Times New Roman"/>
          <w:sz w:val="24"/>
          <w:szCs w:val="24"/>
        </w:rPr>
      </w:pPr>
      <w:r w:rsidRPr="00F1221B">
        <w:rPr>
          <w:rFonts w:ascii="Times New Roman" w:hAnsi="Times New Roman" w:cs="Times New Roman"/>
          <w:i/>
          <w:sz w:val="24"/>
          <w:szCs w:val="24"/>
        </w:rPr>
        <w:t>Учитель (педагог</w:t>
      </w:r>
      <w:r w:rsidRPr="0057366A">
        <w:rPr>
          <w:rFonts w:ascii="Times New Roman" w:hAnsi="Times New Roman" w:cs="Times New Roman"/>
          <w:sz w:val="24"/>
          <w:szCs w:val="24"/>
        </w:rPr>
        <w:t>):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w:t>
      </w:r>
      <w:r w:rsidR="0057366A">
        <w:rPr>
          <w:rFonts w:ascii="Times New Roman" w:hAnsi="Times New Roman" w:cs="Times New Roman"/>
          <w:sz w:val="24"/>
          <w:szCs w:val="24"/>
        </w:rPr>
        <w:t xml:space="preserve"> </w:t>
      </w:r>
      <w:r w:rsidRPr="0057366A">
        <w:rPr>
          <w:rFonts w:ascii="Times New Roman" w:hAnsi="Times New Roman" w:cs="Times New Roman"/>
          <w:sz w:val="24"/>
          <w:szCs w:val="24"/>
        </w:rPr>
        <w:t xml:space="preserve">желаемых результатов, он обращается к </w:t>
      </w:r>
      <w:r w:rsidR="0057366A">
        <w:rPr>
          <w:rFonts w:ascii="Times New Roman" w:hAnsi="Times New Roman" w:cs="Times New Roman"/>
          <w:sz w:val="24"/>
          <w:szCs w:val="24"/>
        </w:rPr>
        <w:t>родителям и рекомендует посетить специалистов  (психолога</w:t>
      </w:r>
      <w:r w:rsidRPr="0057366A">
        <w:rPr>
          <w:rFonts w:ascii="Times New Roman" w:hAnsi="Times New Roman" w:cs="Times New Roman"/>
          <w:sz w:val="24"/>
          <w:szCs w:val="24"/>
        </w:rPr>
        <w:t>, д</w:t>
      </w:r>
      <w:r w:rsidR="0057366A">
        <w:rPr>
          <w:rFonts w:ascii="Times New Roman" w:hAnsi="Times New Roman" w:cs="Times New Roman"/>
          <w:sz w:val="24"/>
          <w:szCs w:val="24"/>
        </w:rPr>
        <w:t>ефектолога, психоневролога</w:t>
      </w:r>
      <w:r w:rsidRPr="0057366A">
        <w:rPr>
          <w:rFonts w:ascii="Times New Roman" w:hAnsi="Times New Roman" w:cs="Times New Roman"/>
          <w:sz w:val="24"/>
          <w:szCs w:val="24"/>
        </w:rPr>
        <w:t>).</w:t>
      </w:r>
      <w:r w:rsidR="00F1221B">
        <w:rPr>
          <w:rFonts w:ascii="Times New Roman" w:hAnsi="Times New Roman" w:cs="Times New Roman"/>
          <w:sz w:val="24"/>
          <w:szCs w:val="24"/>
        </w:rPr>
        <w:t xml:space="preserve"> </w:t>
      </w:r>
      <w:r w:rsidR="005710D1" w:rsidRPr="0057366A">
        <w:rPr>
          <w:rFonts w:ascii="Times New Roman" w:hAnsi="Times New Roman" w:cs="Times New Roman"/>
          <w:sz w:val="24"/>
          <w:szCs w:val="24"/>
        </w:rPr>
        <w:t>При необходимости</w:t>
      </w:r>
      <w:r w:rsidRPr="0057366A">
        <w:rPr>
          <w:rFonts w:ascii="Times New Roman" w:hAnsi="Times New Roman" w:cs="Times New Roman"/>
          <w:sz w:val="24"/>
          <w:szCs w:val="24"/>
        </w:rPr>
        <w:t xml:space="preserve"> привлекает</w:t>
      </w:r>
      <w:r w:rsidR="00F1221B">
        <w:rPr>
          <w:rFonts w:ascii="Times New Roman" w:hAnsi="Times New Roman" w:cs="Times New Roman"/>
          <w:sz w:val="24"/>
          <w:szCs w:val="24"/>
        </w:rPr>
        <w:t xml:space="preserve"> медицинского работника</w:t>
      </w:r>
      <w:r w:rsidR="00751EF2">
        <w:rPr>
          <w:rFonts w:ascii="Times New Roman" w:hAnsi="Times New Roman" w:cs="Times New Roman"/>
          <w:sz w:val="24"/>
          <w:szCs w:val="24"/>
        </w:rPr>
        <w:t xml:space="preserve"> образовательной организации </w:t>
      </w:r>
      <w:r w:rsidRPr="0057366A">
        <w:rPr>
          <w:rFonts w:ascii="Times New Roman" w:hAnsi="Times New Roman" w:cs="Times New Roman"/>
          <w:sz w:val="24"/>
          <w:szCs w:val="24"/>
        </w:rPr>
        <w:t>для</w:t>
      </w:r>
      <w:r w:rsidRPr="0057366A">
        <w:rPr>
          <w:rFonts w:ascii="Times New Roman" w:hAnsi="Times New Roman" w:cs="Times New Roman"/>
          <w:sz w:val="24"/>
          <w:szCs w:val="24"/>
        </w:rPr>
        <w:tab/>
        <w:t>оказания консультативной помощи и сопровождения обучающихся.</w:t>
      </w:r>
    </w:p>
    <w:p w:rsidR="00740A3C" w:rsidRPr="0057366A" w:rsidRDefault="00740A3C" w:rsidP="00F1221B">
      <w:pPr>
        <w:spacing w:after="0"/>
        <w:ind w:firstLine="708"/>
        <w:jc w:val="both"/>
        <w:rPr>
          <w:rFonts w:ascii="Times New Roman" w:hAnsi="Times New Roman" w:cs="Times New Roman"/>
          <w:sz w:val="24"/>
          <w:szCs w:val="24"/>
        </w:rPr>
      </w:pPr>
      <w:r w:rsidRPr="00F1221B">
        <w:rPr>
          <w:rFonts w:ascii="Times New Roman" w:hAnsi="Times New Roman" w:cs="Times New Roman"/>
          <w:i/>
          <w:sz w:val="24"/>
          <w:szCs w:val="24"/>
        </w:rPr>
        <w:t>Социальный педагог</w:t>
      </w:r>
      <w:r w:rsidR="00462807">
        <w:rPr>
          <w:rFonts w:ascii="Times New Roman" w:hAnsi="Times New Roman" w:cs="Times New Roman"/>
          <w:sz w:val="24"/>
          <w:szCs w:val="24"/>
        </w:rPr>
        <w:t>: проводит социально-</w:t>
      </w:r>
      <w:r w:rsidRPr="0057366A">
        <w:rPr>
          <w:rFonts w:ascii="Times New Roman" w:hAnsi="Times New Roman" w:cs="Times New Roman"/>
          <w:sz w:val="24"/>
          <w:szCs w:val="24"/>
        </w:rPr>
        <w:t>педагогическое обследование, изучает социальную микросреду, семьи слабослышащих и позднооглохших обучающихся, выявляет воспитанников группы социального риска. При необ</w:t>
      </w:r>
      <w:r w:rsidR="00462807">
        <w:rPr>
          <w:rFonts w:ascii="Times New Roman" w:hAnsi="Times New Roman" w:cs="Times New Roman"/>
          <w:sz w:val="24"/>
          <w:szCs w:val="24"/>
        </w:rPr>
        <w:t>ходимости участия в социально-</w:t>
      </w:r>
      <w:r w:rsidRPr="0057366A">
        <w:rPr>
          <w:rFonts w:ascii="Times New Roman" w:hAnsi="Times New Roman" w:cs="Times New Roman"/>
          <w:sz w:val="24"/>
          <w:szCs w:val="24"/>
        </w:rPr>
        <w:t>педагогической работе с обучающимися сотрудников других организаций и ведомств, организует с ними необходимое взаимодействие.</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3.</w:t>
      </w:r>
      <w:r w:rsidRPr="0057366A">
        <w:rPr>
          <w:rFonts w:ascii="Times New Roman" w:hAnsi="Times New Roman" w:cs="Times New Roman"/>
          <w:sz w:val="24"/>
          <w:szCs w:val="24"/>
        </w:rPr>
        <w:tab/>
      </w:r>
      <w:r w:rsidRPr="00E733E5">
        <w:rPr>
          <w:rFonts w:ascii="Times New Roman" w:hAnsi="Times New Roman" w:cs="Times New Roman"/>
          <w:b/>
          <w:i/>
          <w:sz w:val="24"/>
          <w:szCs w:val="24"/>
        </w:rPr>
        <w:t>Консультативная работа</w:t>
      </w:r>
      <w:r w:rsidRPr="0057366A">
        <w:rPr>
          <w:rFonts w:ascii="Times New Roman" w:hAnsi="Times New Roman" w:cs="Times New Roman"/>
          <w:sz w:val="24"/>
          <w:szCs w:val="24"/>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выработку совместных обоснованных рекомендаций по основным направлениям работы со слабослышащими и позднооглохшими, единых для </w:t>
      </w:r>
      <w:r w:rsidR="00462807">
        <w:rPr>
          <w:rFonts w:ascii="Times New Roman" w:hAnsi="Times New Roman" w:cs="Times New Roman"/>
          <w:sz w:val="24"/>
          <w:szCs w:val="24"/>
        </w:rPr>
        <w:t>всех участников образовательных отношений</w:t>
      </w:r>
      <w:r w:rsidRPr="0057366A">
        <w:rPr>
          <w:rFonts w:ascii="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приёмов работы со слабослышащими и позднооглохшими </w:t>
      </w:r>
      <w:r w:rsidR="005710D1" w:rsidRPr="0057366A">
        <w:rPr>
          <w:rFonts w:ascii="Times New Roman" w:hAnsi="Times New Roman" w:cs="Times New Roman"/>
          <w:sz w:val="24"/>
          <w:szCs w:val="24"/>
        </w:rPr>
        <w:lastRenderedPageBreak/>
        <w:t>учащимися; консультативную</w:t>
      </w:r>
      <w:r w:rsidRPr="0057366A">
        <w:rPr>
          <w:rFonts w:ascii="Times New Roman" w:hAnsi="Times New Roman" w:cs="Times New Roman"/>
          <w:sz w:val="24"/>
          <w:szCs w:val="24"/>
        </w:rPr>
        <w:t xml:space="preserve"> помощь семье в вопросах выбора стратегии воспитания и приёмов коррекционного обучения ребёнка.</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4.</w:t>
      </w:r>
      <w:r w:rsidRPr="0057366A">
        <w:rPr>
          <w:rFonts w:ascii="Times New Roman" w:hAnsi="Times New Roman" w:cs="Times New Roman"/>
          <w:sz w:val="24"/>
          <w:szCs w:val="24"/>
        </w:rPr>
        <w:tab/>
      </w:r>
      <w:r w:rsidRPr="00E733E5">
        <w:rPr>
          <w:rFonts w:ascii="Times New Roman" w:hAnsi="Times New Roman" w:cs="Times New Roman"/>
          <w:b/>
          <w:i/>
          <w:sz w:val="24"/>
          <w:szCs w:val="24"/>
        </w:rPr>
        <w:t>Информационно-просветительская работа</w:t>
      </w:r>
      <w:r w:rsidRPr="0057366A">
        <w:rPr>
          <w:rFonts w:ascii="Times New Roman" w:hAnsi="Times New Roman" w:cs="Times New Roman"/>
          <w:sz w:val="24"/>
          <w:szCs w:val="24"/>
        </w:rPr>
        <w:t xml:space="preserve">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w:t>
      </w:r>
      <w:r w:rsidR="00F06D82">
        <w:rPr>
          <w:rFonts w:ascii="Times New Roman" w:hAnsi="Times New Roman" w:cs="Times New Roman"/>
          <w:sz w:val="24"/>
          <w:szCs w:val="24"/>
        </w:rPr>
        <w:t>образовательных отношений</w:t>
      </w:r>
      <w:r w:rsidR="00F06D82" w:rsidRPr="0057366A">
        <w:rPr>
          <w:rFonts w:ascii="Times New Roman" w:hAnsi="Times New Roman" w:cs="Times New Roman"/>
          <w:sz w:val="24"/>
          <w:szCs w:val="24"/>
        </w:rPr>
        <w:t xml:space="preserve"> </w:t>
      </w:r>
      <w:r w:rsidRPr="0057366A">
        <w:rPr>
          <w:rFonts w:ascii="Times New Roman" w:hAnsi="Times New Roman" w:cs="Times New Roman"/>
          <w:sz w:val="24"/>
          <w:szCs w:val="24"/>
        </w:rPr>
        <w:t>в различных формах просветительской деятельности, включая дистанционные, – лекции, беседы, информационные стенды, индивидуальные консультации и др.</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5.</w:t>
      </w:r>
      <w:r w:rsidRPr="0057366A">
        <w:rPr>
          <w:rFonts w:ascii="Times New Roman" w:hAnsi="Times New Roman" w:cs="Times New Roman"/>
          <w:sz w:val="24"/>
          <w:szCs w:val="24"/>
        </w:rPr>
        <w:tab/>
      </w:r>
      <w:r w:rsidR="00F1221B" w:rsidRPr="00E733E5">
        <w:rPr>
          <w:rFonts w:ascii="Times New Roman" w:hAnsi="Times New Roman" w:cs="Times New Roman"/>
          <w:b/>
          <w:i/>
          <w:sz w:val="24"/>
          <w:szCs w:val="24"/>
        </w:rPr>
        <w:t>П</w:t>
      </w:r>
      <w:r w:rsidRPr="00E733E5">
        <w:rPr>
          <w:rFonts w:ascii="Times New Roman" w:hAnsi="Times New Roman" w:cs="Times New Roman"/>
          <w:b/>
          <w:i/>
          <w:sz w:val="24"/>
          <w:szCs w:val="24"/>
        </w:rPr>
        <w:t>едагогическая работа</w:t>
      </w:r>
      <w:r w:rsidRPr="0057366A">
        <w:rPr>
          <w:rFonts w:ascii="Times New Roman" w:hAnsi="Times New Roman" w:cs="Times New Roman"/>
          <w:sz w:val="24"/>
          <w:szCs w:val="24"/>
        </w:rPr>
        <w:t xml:space="preserve"> направлена на формирование комфортного психологического климата в </w:t>
      </w:r>
      <w:r w:rsidR="00F06D82">
        <w:rPr>
          <w:rFonts w:ascii="Times New Roman" w:hAnsi="Times New Roman" w:cs="Times New Roman"/>
          <w:sz w:val="24"/>
          <w:szCs w:val="24"/>
        </w:rPr>
        <w:t>Гимназии</w:t>
      </w:r>
      <w:r w:rsidRPr="0057366A">
        <w:rPr>
          <w:rFonts w:ascii="Times New Roman" w:hAnsi="Times New Roman" w:cs="Times New Roman"/>
          <w:sz w:val="24"/>
          <w:szCs w:val="24"/>
        </w:rPr>
        <w:t xml:space="preserve"> для всех участников </w:t>
      </w:r>
      <w:r w:rsidR="00F06D82">
        <w:rPr>
          <w:rFonts w:ascii="Times New Roman" w:hAnsi="Times New Roman" w:cs="Times New Roman"/>
          <w:sz w:val="24"/>
          <w:szCs w:val="24"/>
        </w:rPr>
        <w:t>образовательных отношений</w:t>
      </w:r>
      <w:r w:rsidRPr="0057366A">
        <w:rPr>
          <w:rFonts w:ascii="Times New Roman" w:hAnsi="Times New Roman" w:cs="Times New Roman"/>
          <w:sz w:val="24"/>
          <w:szCs w:val="24"/>
        </w:rPr>
        <w:t xml:space="preserve"> и в условиях семейного воспитания. </w:t>
      </w:r>
      <w:r w:rsidR="00F1221B">
        <w:rPr>
          <w:rFonts w:ascii="Times New Roman" w:hAnsi="Times New Roman" w:cs="Times New Roman"/>
          <w:sz w:val="24"/>
          <w:szCs w:val="24"/>
        </w:rPr>
        <w:t>П</w:t>
      </w:r>
      <w:r w:rsidRPr="0057366A">
        <w:rPr>
          <w:rFonts w:ascii="Times New Roman" w:hAnsi="Times New Roman" w:cs="Times New Roman"/>
          <w:sz w:val="24"/>
          <w:szCs w:val="24"/>
        </w:rPr>
        <w:t>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740A3C" w:rsidRPr="00F1221B" w:rsidRDefault="00740A3C" w:rsidP="00F1221B">
      <w:pPr>
        <w:spacing w:after="0"/>
        <w:jc w:val="center"/>
        <w:rPr>
          <w:rFonts w:ascii="Times New Roman" w:hAnsi="Times New Roman" w:cs="Times New Roman"/>
          <w:b/>
          <w:sz w:val="24"/>
          <w:szCs w:val="24"/>
        </w:rPr>
      </w:pPr>
      <w:r w:rsidRPr="00F1221B">
        <w:rPr>
          <w:rFonts w:ascii="Times New Roman" w:hAnsi="Times New Roman" w:cs="Times New Roman"/>
          <w:b/>
          <w:sz w:val="24"/>
          <w:szCs w:val="24"/>
        </w:rPr>
        <w:t>Этапы реализации программы</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Этап сбора и ана</w:t>
      </w:r>
      <w:r w:rsidR="00F06D82">
        <w:rPr>
          <w:rFonts w:ascii="Times New Roman" w:hAnsi="Times New Roman" w:cs="Times New Roman"/>
          <w:sz w:val="24"/>
          <w:szCs w:val="24"/>
        </w:rPr>
        <w:t>лиза информации (информационно-</w:t>
      </w:r>
      <w:r w:rsidRPr="0057366A">
        <w:rPr>
          <w:rFonts w:ascii="Times New Roman" w:hAnsi="Times New Roman" w:cs="Times New Roman"/>
          <w:sz w:val="24"/>
          <w:szCs w:val="24"/>
        </w:rPr>
        <w:t xml:space="preserve">аналитическая деятельность). Результатом данного этапа является оценка контингента обучающихся для учёта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w:t>
      </w:r>
      <w:r w:rsidR="005612CC">
        <w:rPr>
          <w:rFonts w:ascii="Times New Roman" w:hAnsi="Times New Roman" w:cs="Times New Roman"/>
          <w:sz w:val="24"/>
          <w:szCs w:val="24"/>
        </w:rPr>
        <w:t>Гимназии</w:t>
      </w:r>
      <w:r w:rsidRPr="0057366A">
        <w:rPr>
          <w:rFonts w:ascii="Times New Roman" w:hAnsi="Times New Roman" w:cs="Times New Roman"/>
          <w:sz w:val="24"/>
          <w:szCs w:val="24"/>
        </w:rPr>
        <w:t>.</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Этап диагностики коррекционно-развивающей образовательной среды  (контрольно-диагностическая  деятельность).  Результатом является</w:t>
      </w:r>
      <w:r w:rsidR="00F1221B">
        <w:rPr>
          <w:rFonts w:ascii="Times New Roman" w:hAnsi="Times New Roman" w:cs="Times New Roman"/>
          <w:sz w:val="24"/>
          <w:szCs w:val="24"/>
        </w:rPr>
        <w:t xml:space="preserve"> </w:t>
      </w:r>
      <w:r w:rsidRPr="0057366A">
        <w:rPr>
          <w:rFonts w:ascii="Times New Roman" w:hAnsi="Times New Roman" w:cs="Times New Roman"/>
          <w:sz w:val="24"/>
          <w:szCs w:val="24"/>
        </w:rPr>
        <w:t>констатация соответствия созданных услов</w:t>
      </w:r>
      <w:r w:rsidR="005612CC">
        <w:rPr>
          <w:rFonts w:ascii="Times New Roman" w:hAnsi="Times New Roman" w:cs="Times New Roman"/>
          <w:sz w:val="24"/>
          <w:szCs w:val="24"/>
        </w:rPr>
        <w:t>ий и выбранных коррекционно-</w:t>
      </w:r>
      <w:r w:rsidRPr="0057366A">
        <w:rPr>
          <w:rFonts w:ascii="Times New Roman" w:hAnsi="Times New Roman" w:cs="Times New Roman"/>
          <w:sz w:val="24"/>
          <w:szCs w:val="24"/>
        </w:rPr>
        <w:t>развивающих и образовательных программ особым образовательным потребностям ребёнка.</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w:t>
      </w:r>
      <w:r w:rsidRPr="0057366A">
        <w:rPr>
          <w:rFonts w:ascii="Times New Roman" w:hAnsi="Times New Roman" w:cs="Times New Roman"/>
          <w:sz w:val="24"/>
          <w:szCs w:val="24"/>
        </w:rPr>
        <w:tab/>
        <w:t>Этап регуляции и корректировки (регулятивно-корригирующая деятельность).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740A3C" w:rsidRPr="0057366A" w:rsidRDefault="00F1221B" w:rsidP="00F1221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40A3C" w:rsidRPr="0057366A">
        <w:rPr>
          <w:rFonts w:ascii="Times New Roman" w:hAnsi="Times New Roman" w:cs="Times New Roman"/>
          <w:b/>
          <w:sz w:val="24"/>
          <w:szCs w:val="24"/>
        </w:rPr>
        <w:t>Механизм реализации программы</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 </w:t>
      </w:r>
      <w:r w:rsidR="000972DD">
        <w:rPr>
          <w:rFonts w:ascii="Times New Roman" w:hAnsi="Times New Roman" w:cs="Times New Roman"/>
          <w:sz w:val="24"/>
          <w:szCs w:val="24"/>
        </w:rPr>
        <w:t xml:space="preserve">логопеда, психолога, </w:t>
      </w:r>
      <w:r w:rsidRPr="0057366A">
        <w:rPr>
          <w:rFonts w:ascii="Times New Roman" w:hAnsi="Times New Roman" w:cs="Times New Roman"/>
          <w:sz w:val="24"/>
          <w:szCs w:val="24"/>
        </w:rPr>
        <w:t xml:space="preserve">социального педагога, медицинских работников </w:t>
      </w:r>
      <w:r w:rsidR="000972DD">
        <w:rPr>
          <w:rFonts w:ascii="Times New Roman" w:hAnsi="Times New Roman" w:cs="Times New Roman"/>
          <w:sz w:val="24"/>
          <w:szCs w:val="24"/>
        </w:rPr>
        <w:t>Гимназии</w:t>
      </w:r>
      <w:r w:rsidRPr="0057366A">
        <w:rPr>
          <w:rFonts w:ascii="Times New Roman" w:hAnsi="Times New Roman" w:cs="Times New Roman"/>
          <w:sz w:val="24"/>
          <w:szCs w:val="24"/>
        </w:rPr>
        <w:t xml:space="preserve"> и </w:t>
      </w:r>
      <w:r w:rsidR="00F1221B" w:rsidRPr="0057366A">
        <w:rPr>
          <w:rFonts w:ascii="Times New Roman" w:hAnsi="Times New Roman" w:cs="Times New Roman"/>
          <w:sz w:val="24"/>
          <w:szCs w:val="24"/>
        </w:rPr>
        <w:t>мероприятий дефектолог</w:t>
      </w:r>
      <w:r w:rsidR="00F1221B">
        <w:rPr>
          <w:rFonts w:ascii="Times New Roman" w:hAnsi="Times New Roman" w:cs="Times New Roman"/>
          <w:sz w:val="24"/>
          <w:szCs w:val="24"/>
        </w:rPr>
        <w:t>а</w:t>
      </w:r>
      <w:r w:rsidR="00F1221B" w:rsidRPr="0057366A">
        <w:rPr>
          <w:rFonts w:ascii="Times New Roman" w:hAnsi="Times New Roman" w:cs="Times New Roman"/>
          <w:sz w:val="24"/>
          <w:szCs w:val="24"/>
        </w:rPr>
        <w:t xml:space="preserve">, </w:t>
      </w:r>
      <w:r w:rsidR="00F1221B">
        <w:rPr>
          <w:rFonts w:ascii="Times New Roman" w:hAnsi="Times New Roman" w:cs="Times New Roman"/>
          <w:sz w:val="24"/>
          <w:szCs w:val="24"/>
        </w:rPr>
        <w:t xml:space="preserve">психолога </w:t>
      </w:r>
      <w:r w:rsidRPr="0057366A">
        <w:rPr>
          <w:rFonts w:ascii="Times New Roman" w:hAnsi="Times New Roman" w:cs="Times New Roman"/>
          <w:sz w:val="24"/>
          <w:szCs w:val="24"/>
        </w:rPr>
        <w:t>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740A3C" w:rsidRPr="0057366A"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lastRenderedPageBreak/>
        <w:t xml:space="preserve">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5C71C7" w:rsidRDefault="00740A3C" w:rsidP="00F1221B">
      <w:pPr>
        <w:spacing w:after="0"/>
        <w:ind w:firstLine="708"/>
        <w:jc w:val="both"/>
        <w:rPr>
          <w:rFonts w:ascii="Times New Roman" w:hAnsi="Times New Roman" w:cs="Times New Roman"/>
          <w:sz w:val="24"/>
          <w:szCs w:val="24"/>
        </w:rPr>
      </w:pPr>
      <w:r w:rsidRPr="0057366A">
        <w:rPr>
          <w:rFonts w:ascii="Times New Roman" w:hAnsi="Times New Roman" w:cs="Times New Roman"/>
          <w:sz w:val="24"/>
          <w:szCs w:val="24"/>
        </w:rPr>
        <w:t xml:space="preserve">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13318C">
        <w:rPr>
          <w:rFonts w:ascii="Times New Roman" w:hAnsi="Times New Roman" w:cs="Times New Roman"/>
          <w:sz w:val="24"/>
          <w:szCs w:val="24"/>
        </w:rPr>
        <w:t>Гимназии</w:t>
      </w:r>
      <w:r w:rsidRPr="0057366A">
        <w:rPr>
          <w:rFonts w:ascii="Times New Roman" w:hAnsi="Times New Roman" w:cs="Times New Roman"/>
          <w:sz w:val="24"/>
          <w:szCs w:val="24"/>
        </w:rPr>
        <w:t xml:space="preserve">, а также социальное партнёрство,    которое    предполагает    профессиональное  взаимодействие </w:t>
      </w:r>
      <w:r w:rsidR="0013318C">
        <w:rPr>
          <w:rFonts w:ascii="Times New Roman" w:hAnsi="Times New Roman" w:cs="Times New Roman"/>
          <w:sz w:val="24"/>
          <w:szCs w:val="24"/>
        </w:rPr>
        <w:t>Гимназии</w:t>
      </w:r>
      <w:r w:rsidRPr="0057366A">
        <w:rPr>
          <w:rFonts w:ascii="Times New Roman" w:hAnsi="Times New Roman" w:cs="Times New Roman"/>
          <w:sz w:val="24"/>
          <w:szCs w:val="24"/>
        </w:rPr>
        <w:t xml:space="preserve"> с внешними ресурсами (организациями различных ведомств, общественными организациями и другими институтами общества). Социальное партнёрство направлено на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 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слабослышащих и позднооглохших детей; на сотрудничество с родительской общественностью.</w:t>
      </w:r>
    </w:p>
    <w:p w:rsidR="003B4288" w:rsidRPr="00E733E5" w:rsidRDefault="003B4288" w:rsidP="003B4288">
      <w:pPr>
        <w:tabs>
          <w:tab w:val="left" w:pos="851"/>
        </w:tabs>
        <w:spacing w:after="0"/>
        <w:ind w:firstLine="567"/>
        <w:jc w:val="both"/>
        <w:rPr>
          <w:rFonts w:ascii="Times New Roman" w:hAnsi="Times New Roman" w:cs="Times New Roman"/>
          <w:sz w:val="24"/>
          <w:szCs w:val="24"/>
        </w:rPr>
      </w:pPr>
      <w:r w:rsidRPr="00E733E5">
        <w:rPr>
          <w:rFonts w:ascii="Times New Roman" w:eastAsia="@Arial Unicode MS" w:hAnsi="Times New Roman" w:cs="Times New Roman"/>
          <w:sz w:val="24"/>
          <w:szCs w:val="24"/>
        </w:rPr>
        <w:t xml:space="preserve">Специалисты ПМПК дают рекомендации по построению работы с детьми «группы риска». На основе этих данных классные руководители разрабатывают индивидуальные или адаптированные программы. В обобщенном виде рекомендации представляются на педагогическом совете. </w:t>
      </w:r>
      <w:r w:rsidRPr="00E733E5">
        <w:rPr>
          <w:rFonts w:ascii="Times New Roman" w:eastAsia="@Arial Unicode MS" w:hAnsi="Times New Roman" w:cs="Times New Roman"/>
          <w:b/>
          <w:sz w:val="24"/>
          <w:szCs w:val="24"/>
        </w:rPr>
        <w:t>Ожидаемые результаты программы:</w:t>
      </w:r>
      <w:r w:rsidRPr="00E733E5">
        <w:rPr>
          <w:rFonts w:ascii="Times New Roman" w:eastAsia="@Arial Unicode MS" w:hAnsi="Times New Roman" w:cs="Times New Roman"/>
          <w:sz w:val="24"/>
          <w:szCs w:val="24"/>
        </w:rPr>
        <w:t xml:space="preserve">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w:t>
      </w:r>
    </w:p>
    <w:p w:rsidR="003B4288" w:rsidRPr="00E733E5" w:rsidRDefault="003B4288" w:rsidP="00E733E5">
      <w:pPr>
        <w:tabs>
          <w:tab w:val="left" w:pos="851"/>
        </w:tabs>
        <w:spacing w:after="0"/>
        <w:ind w:firstLine="567"/>
        <w:jc w:val="center"/>
        <w:rPr>
          <w:rFonts w:ascii="Times New Roman" w:hAnsi="Times New Roman" w:cs="Times New Roman"/>
          <w:b/>
          <w:i/>
          <w:sz w:val="24"/>
          <w:szCs w:val="24"/>
        </w:rPr>
      </w:pPr>
      <w:r w:rsidRPr="00E733E5">
        <w:rPr>
          <w:rFonts w:ascii="Times New Roman" w:hAnsi="Times New Roman" w:cs="Times New Roman"/>
          <w:b/>
          <w:i/>
          <w:sz w:val="24"/>
          <w:szCs w:val="24"/>
        </w:rPr>
        <w:t>Диагностический модуль</w:t>
      </w:r>
    </w:p>
    <w:p w:rsidR="003B4288" w:rsidRPr="00AD15C8" w:rsidRDefault="003B4288" w:rsidP="003B4288">
      <w:pPr>
        <w:tabs>
          <w:tab w:val="left" w:pos="851"/>
        </w:tabs>
        <w:spacing w:after="0"/>
        <w:ind w:firstLine="567"/>
        <w:jc w:val="both"/>
        <w:rPr>
          <w:rFonts w:ascii="Times New Roman" w:hAnsi="Times New Roman" w:cs="Times New Roman"/>
        </w:rPr>
      </w:pPr>
      <w:r w:rsidRPr="00AD15C8">
        <w:rPr>
          <w:rFonts w:ascii="Times New Roman" w:hAnsi="Times New Roman" w:cs="Times New Roman"/>
          <w:b/>
        </w:rPr>
        <w:t>Цель:</w:t>
      </w:r>
      <w:r w:rsidRPr="00AD15C8">
        <w:rPr>
          <w:rFonts w:ascii="Times New Roman" w:hAnsi="Times New Roman" w:cs="Times New Roman"/>
        </w:rPr>
        <w:t xml:space="preserve"> </w:t>
      </w:r>
      <w:r w:rsidRPr="00AD15C8">
        <w:rPr>
          <w:rFonts w:ascii="Times New Roman" w:hAnsi="Times New Roman" w:cs="Times New Roman"/>
          <w:i/>
          <w:iCs/>
        </w:rPr>
        <w:t xml:space="preserve"> </w:t>
      </w:r>
      <w:r w:rsidRPr="00AD15C8">
        <w:rPr>
          <w:rFonts w:ascii="Times New Roman" w:hAnsi="Times New Roman" w:cs="Times New Roman"/>
        </w:rPr>
        <w:t xml:space="preserve">выявление характера и интенсивности трудностей развития детей </w:t>
      </w:r>
      <w:r w:rsidRPr="00AD15C8">
        <w:rPr>
          <w:rFonts w:ascii="Times New Roman" w:eastAsia="@Arial Unicode MS" w:hAnsi="Times New Roman" w:cs="Times New Roman"/>
        </w:rPr>
        <w:t>«группы риска»</w:t>
      </w:r>
      <w:r w:rsidRPr="00AD15C8">
        <w:rPr>
          <w:rFonts w:ascii="Times New Roman" w:hAnsi="Times New Roman" w:cs="Times New Roman"/>
        </w:rPr>
        <w:t>, проведение комплексного обследования и подготовка рекомендаций по оказанию психолого-медико-педагогической помощи.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551"/>
        <w:gridCol w:w="2552"/>
        <w:gridCol w:w="1134"/>
        <w:gridCol w:w="1701"/>
      </w:tblGrid>
      <w:tr w:rsidR="003B4288" w:rsidRPr="003B4288" w:rsidTr="0047019E">
        <w:trPr>
          <w:trHeight w:val="631"/>
        </w:trPr>
        <w:tc>
          <w:tcPr>
            <w:tcW w:w="2127" w:type="dxa"/>
          </w:tcPr>
          <w:p w:rsidR="003B4288" w:rsidRPr="003B4288" w:rsidRDefault="003B4288" w:rsidP="003B4288">
            <w:pPr>
              <w:tabs>
                <w:tab w:val="left" w:pos="330"/>
                <w:tab w:val="left" w:pos="851"/>
              </w:tabs>
              <w:spacing w:after="0" w:line="240" w:lineRule="auto"/>
              <w:jc w:val="center"/>
              <w:rPr>
                <w:rFonts w:ascii="Times New Roman" w:hAnsi="Times New Roman" w:cs="Times New Roman"/>
                <w:b/>
                <w:sz w:val="20"/>
                <w:szCs w:val="20"/>
              </w:rPr>
            </w:pPr>
            <w:r w:rsidRPr="003B4288">
              <w:rPr>
                <w:rFonts w:ascii="Times New Roman" w:hAnsi="Times New Roman" w:cs="Times New Roman"/>
                <w:b/>
                <w:sz w:val="20"/>
                <w:szCs w:val="20"/>
              </w:rPr>
              <w:t>Задачи</w:t>
            </w:r>
          </w:p>
          <w:p w:rsidR="003B4288" w:rsidRPr="003B4288" w:rsidRDefault="003B4288" w:rsidP="003B4288">
            <w:pPr>
              <w:tabs>
                <w:tab w:val="left" w:pos="330"/>
                <w:tab w:val="left" w:pos="851"/>
              </w:tabs>
              <w:spacing w:after="0" w:line="240" w:lineRule="auto"/>
              <w:jc w:val="center"/>
              <w:rPr>
                <w:rFonts w:ascii="Times New Roman" w:hAnsi="Times New Roman" w:cs="Times New Roman"/>
                <w:b/>
                <w:sz w:val="20"/>
                <w:szCs w:val="20"/>
              </w:rPr>
            </w:pPr>
            <w:r w:rsidRPr="003B4288">
              <w:rPr>
                <w:rFonts w:ascii="Times New Roman" w:hAnsi="Times New Roman" w:cs="Times New Roman"/>
                <w:b/>
                <w:sz w:val="20"/>
                <w:szCs w:val="20"/>
              </w:rPr>
              <w:t>(направления деятельности)</w:t>
            </w:r>
          </w:p>
        </w:tc>
        <w:tc>
          <w:tcPr>
            <w:tcW w:w="2551" w:type="dxa"/>
          </w:tcPr>
          <w:p w:rsidR="003B4288" w:rsidRPr="003B4288" w:rsidRDefault="003B4288" w:rsidP="003B4288">
            <w:pPr>
              <w:tabs>
                <w:tab w:val="left" w:pos="330"/>
                <w:tab w:val="left" w:pos="851"/>
              </w:tabs>
              <w:spacing w:line="240" w:lineRule="auto"/>
              <w:jc w:val="center"/>
              <w:rPr>
                <w:rFonts w:ascii="Times New Roman" w:hAnsi="Times New Roman" w:cs="Times New Roman"/>
                <w:b/>
                <w:sz w:val="20"/>
                <w:szCs w:val="20"/>
              </w:rPr>
            </w:pPr>
            <w:r w:rsidRPr="003B4288">
              <w:rPr>
                <w:rFonts w:ascii="Times New Roman" w:hAnsi="Times New Roman" w:cs="Times New Roman"/>
                <w:b/>
                <w:sz w:val="20"/>
                <w:szCs w:val="20"/>
              </w:rPr>
              <w:t>Планируемые результаты</w:t>
            </w:r>
          </w:p>
        </w:tc>
        <w:tc>
          <w:tcPr>
            <w:tcW w:w="2552" w:type="dxa"/>
          </w:tcPr>
          <w:p w:rsidR="003B4288" w:rsidRPr="003B4288" w:rsidRDefault="003B4288" w:rsidP="003B4288">
            <w:pPr>
              <w:tabs>
                <w:tab w:val="left" w:pos="330"/>
                <w:tab w:val="left" w:pos="851"/>
              </w:tabs>
              <w:spacing w:after="0" w:line="240" w:lineRule="auto"/>
              <w:jc w:val="center"/>
              <w:rPr>
                <w:rFonts w:ascii="Times New Roman" w:hAnsi="Times New Roman" w:cs="Times New Roman"/>
                <w:b/>
                <w:sz w:val="20"/>
                <w:szCs w:val="20"/>
              </w:rPr>
            </w:pPr>
            <w:r w:rsidRPr="003B4288">
              <w:rPr>
                <w:rFonts w:ascii="Times New Roman" w:hAnsi="Times New Roman" w:cs="Times New Roman"/>
                <w:b/>
                <w:sz w:val="20"/>
                <w:szCs w:val="20"/>
              </w:rPr>
              <w:t>Виды и формы деятельности,</w:t>
            </w:r>
          </w:p>
          <w:p w:rsidR="003B4288" w:rsidRPr="003B4288" w:rsidRDefault="003B4288" w:rsidP="003B4288">
            <w:pPr>
              <w:tabs>
                <w:tab w:val="left" w:pos="330"/>
                <w:tab w:val="left" w:pos="851"/>
              </w:tabs>
              <w:spacing w:after="0" w:line="240" w:lineRule="auto"/>
              <w:jc w:val="center"/>
              <w:rPr>
                <w:rFonts w:ascii="Times New Roman" w:hAnsi="Times New Roman" w:cs="Times New Roman"/>
                <w:b/>
                <w:sz w:val="20"/>
                <w:szCs w:val="20"/>
              </w:rPr>
            </w:pPr>
            <w:r w:rsidRPr="003B4288">
              <w:rPr>
                <w:rFonts w:ascii="Times New Roman" w:hAnsi="Times New Roman" w:cs="Times New Roman"/>
                <w:b/>
                <w:sz w:val="20"/>
                <w:szCs w:val="20"/>
              </w:rPr>
              <w:t>мероприятия</w:t>
            </w:r>
          </w:p>
        </w:tc>
        <w:tc>
          <w:tcPr>
            <w:tcW w:w="1134" w:type="dxa"/>
          </w:tcPr>
          <w:p w:rsidR="003B4288" w:rsidRPr="003B4288" w:rsidRDefault="003B4288" w:rsidP="003B4288">
            <w:pPr>
              <w:tabs>
                <w:tab w:val="left" w:pos="330"/>
                <w:tab w:val="left" w:pos="851"/>
              </w:tabs>
              <w:spacing w:line="240" w:lineRule="auto"/>
              <w:jc w:val="center"/>
              <w:rPr>
                <w:rFonts w:ascii="Times New Roman" w:hAnsi="Times New Roman" w:cs="Times New Roman"/>
                <w:b/>
                <w:sz w:val="20"/>
                <w:szCs w:val="20"/>
              </w:rPr>
            </w:pPr>
            <w:r w:rsidRPr="003B4288">
              <w:rPr>
                <w:rFonts w:ascii="Times New Roman" w:hAnsi="Times New Roman" w:cs="Times New Roman"/>
                <w:b/>
                <w:sz w:val="20"/>
                <w:szCs w:val="20"/>
              </w:rPr>
              <w:t>Сроки</w:t>
            </w:r>
          </w:p>
          <w:p w:rsidR="003B4288" w:rsidRPr="003B4288" w:rsidRDefault="003B4288" w:rsidP="003B4288">
            <w:pPr>
              <w:tabs>
                <w:tab w:val="left" w:pos="330"/>
                <w:tab w:val="left" w:pos="851"/>
              </w:tabs>
              <w:spacing w:line="240" w:lineRule="auto"/>
              <w:jc w:val="center"/>
              <w:rPr>
                <w:rFonts w:ascii="Times New Roman" w:hAnsi="Times New Roman" w:cs="Times New Roman"/>
                <w:b/>
                <w:sz w:val="20"/>
                <w:szCs w:val="20"/>
              </w:rPr>
            </w:pPr>
          </w:p>
        </w:tc>
        <w:tc>
          <w:tcPr>
            <w:tcW w:w="1701" w:type="dxa"/>
          </w:tcPr>
          <w:p w:rsidR="003B4288" w:rsidRPr="003B4288" w:rsidRDefault="003B4288" w:rsidP="003B4288">
            <w:pPr>
              <w:tabs>
                <w:tab w:val="left" w:pos="330"/>
                <w:tab w:val="left" w:pos="851"/>
              </w:tabs>
              <w:spacing w:line="240" w:lineRule="auto"/>
              <w:jc w:val="center"/>
              <w:rPr>
                <w:rFonts w:ascii="Times New Roman" w:hAnsi="Times New Roman" w:cs="Times New Roman"/>
                <w:b/>
                <w:sz w:val="20"/>
                <w:szCs w:val="20"/>
              </w:rPr>
            </w:pPr>
            <w:r w:rsidRPr="003B4288">
              <w:rPr>
                <w:rFonts w:ascii="Times New Roman" w:hAnsi="Times New Roman" w:cs="Times New Roman"/>
                <w:b/>
                <w:sz w:val="20"/>
                <w:szCs w:val="20"/>
              </w:rPr>
              <w:t>Ответственные</w:t>
            </w:r>
          </w:p>
        </w:tc>
      </w:tr>
      <w:tr w:rsidR="003B4288" w:rsidRPr="003B4288" w:rsidTr="00E14808">
        <w:trPr>
          <w:trHeight w:val="167"/>
        </w:trPr>
        <w:tc>
          <w:tcPr>
            <w:tcW w:w="10065" w:type="dxa"/>
            <w:gridSpan w:val="5"/>
          </w:tcPr>
          <w:p w:rsidR="003B4288" w:rsidRPr="003B4288" w:rsidRDefault="003B4288" w:rsidP="0092133A">
            <w:pPr>
              <w:tabs>
                <w:tab w:val="left" w:pos="330"/>
                <w:tab w:val="left" w:pos="851"/>
              </w:tabs>
              <w:spacing w:line="240" w:lineRule="auto"/>
              <w:jc w:val="center"/>
              <w:rPr>
                <w:rFonts w:ascii="Times New Roman" w:hAnsi="Times New Roman" w:cs="Times New Roman"/>
                <w:sz w:val="20"/>
                <w:szCs w:val="20"/>
              </w:rPr>
            </w:pPr>
            <w:r w:rsidRPr="003B4288">
              <w:rPr>
                <w:rFonts w:ascii="Times New Roman" w:hAnsi="Times New Roman" w:cs="Times New Roman"/>
                <w:sz w:val="20"/>
                <w:szCs w:val="20"/>
              </w:rPr>
              <w:t>Медицинская диагностика</w:t>
            </w:r>
          </w:p>
        </w:tc>
      </w:tr>
      <w:tr w:rsidR="003B4288" w:rsidRPr="003B4288" w:rsidTr="0047019E">
        <w:trPr>
          <w:trHeight w:val="1229"/>
        </w:trPr>
        <w:tc>
          <w:tcPr>
            <w:tcW w:w="2127"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Определить состояние физического и психического здоровья детей.</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tc>
        <w:tc>
          <w:tcPr>
            <w:tcW w:w="255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Выявление состояния физического и психического здоровья детей.</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tc>
        <w:tc>
          <w:tcPr>
            <w:tcW w:w="2552"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Изучение истории развития ребенка, беседа с родителями,</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наблюдение классного руководителя,</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анализ работ обучающихся </w:t>
            </w:r>
          </w:p>
        </w:tc>
        <w:tc>
          <w:tcPr>
            <w:tcW w:w="1134"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Сентябрь</w:t>
            </w:r>
          </w:p>
        </w:tc>
        <w:tc>
          <w:tcPr>
            <w:tcW w:w="170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Классный руководитель</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Медицинский работник</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tc>
      </w:tr>
      <w:tr w:rsidR="003B4288" w:rsidRPr="003B4288" w:rsidTr="0047019E">
        <w:trPr>
          <w:trHeight w:val="388"/>
        </w:trPr>
        <w:tc>
          <w:tcPr>
            <w:tcW w:w="10065" w:type="dxa"/>
            <w:gridSpan w:val="5"/>
          </w:tcPr>
          <w:p w:rsidR="003B4288" w:rsidRPr="003B4288" w:rsidRDefault="003B4288" w:rsidP="0092133A">
            <w:pPr>
              <w:tabs>
                <w:tab w:val="left" w:pos="330"/>
                <w:tab w:val="left" w:pos="851"/>
              </w:tabs>
              <w:spacing w:line="240" w:lineRule="auto"/>
              <w:jc w:val="center"/>
              <w:rPr>
                <w:rFonts w:ascii="Times New Roman" w:hAnsi="Times New Roman" w:cs="Times New Roman"/>
                <w:sz w:val="20"/>
                <w:szCs w:val="20"/>
              </w:rPr>
            </w:pPr>
            <w:r w:rsidRPr="003B4288">
              <w:rPr>
                <w:rFonts w:ascii="Times New Roman" w:hAnsi="Times New Roman" w:cs="Times New Roman"/>
                <w:sz w:val="20"/>
                <w:szCs w:val="20"/>
              </w:rPr>
              <w:t>Психолого-педагогическая диагностика</w:t>
            </w:r>
          </w:p>
        </w:tc>
      </w:tr>
      <w:tr w:rsidR="003B4288" w:rsidRPr="003B4288" w:rsidTr="0047019E">
        <w:trPr>
          <w:trHeight w:val="148"/>
        </w:trPr>
        <w:tc>
          <w:tcPr>
            <w:tcW w:w="2127"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Первичная диагностика для выявления </w:t>
            </w:r>
            <w:r w:rsidRPr="003B4288">
              <w:rPr>
                <w:rFonts w:ascii="Times New Roman" w:eastAsia="@Arial Unicode MS" w:hAnsi="Times New Roman" w:cs="Times New Roman"/>
                <w:sz w:val="20"/>
                <w:szCs w:val="20"/>
              </w:rPr>
              <w:t>«группы риска»</w:t>
            </w:r>
          </w:p>
        </w:tc>
        <w:tc>
          <w:tcPr>
            <w:tcW w:w="255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Создание банка данных  обучающихся, нуждающихся в специализированной помощи</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Формирование характеристики образовательной ситуации в ОУ</w:t>
            </w:r>
          </w:p>
        </w:tc>
        <w:tc>
          <w:tcPr>
            <w:tcW w:w="2552"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Наблюдение, психологическое обследование;</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анкетирование  родителей, беседы с педагогами</w:t>
            </w:r>
          </w:p>
        </w:tc>
        <w:tc>
          <w:tcPr>
            <w:tcW w:w="1134"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При приеме документов в 1 класс</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(июнь, август)</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tc>
        <w:tc>
          <w:tcPr>
            <w:tcW w:w="170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Заместитель директора по УВР </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tc>
      </w:tr>
      <w:tr w:rsidR="003B4288" w:rsidRPr="003B4288" w:rsidTr="0047019E">
        <w:trPr>
          <w:trHeight w:val="148"/>
        </w:trPr>
        <w:tc>
          <w:tcPr>
            <w:tcW w:w="2127"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Углубленная  диагностика детей </w:t>
            </w:r>
            <w:r w:rsidRPr="003B4288">
              <w:rPr>
                <w:rFonts w:ascii="Times New Roman" w:eastAsia="@Arial Unicode MS" w:hAnsi="Times New Roman" w:cs="Times New Roman"/>
                <w:sz w:val="20"/>
                <w:szCs w:val="20"/>
              </w:rPr>
              <w:t>«группы риска» по рекомендации педагога</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tc>
        <w:tc>
          <w:tcPr>
            <w:tcW w:w="255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lastRenderedPageBreak/>
              <w:t xml:space="preserve">Получение объективных сведений об обучающемся на основании диагностической информации специалистов </w:t>
            </w:r>
            <w:r w:rsidRPr="003B4288">
              <w:rPr>
                <w:rFonts w:ascii="Times New Roman" w:eastAsia="Calibri" w:hAnsi="Times New Roman" w:cs="Times New Roman"/>
                <w:sz w:val="20"/>
                <w:szCs w:val="20"/>
              </w:rPr>
              <w:lastRenderedPageBreak/>
              <w:t>разного профиля, создание диагностических "портретов" детей</w:t>
            </w:r>
          </w:p>
        </w:tc>
        <w:tc>
          <w:tcPr>
            <w:tcW w:w="2552"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lastRenderedPageBreak/>
              <w:t>Диагностирование.</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Заполнение диагностических документов специалистами (Речевой </w:t>
            </w:r>
            <w:r w:rsidRPr="003B4288">
              <w:rPr>
                <w:rFonts w:ascii="Times New Roman" w:eastAsia="Calibri" w:hAnsi="Times New Roman" w:cs="Times New Roman"/>
                <w:sz w:val="20"/>
                <w:szCs w:val="20"/>
              </w:rPr>
              <w:lastRenderedPageBreak/>
              <w:t xml:space="preserve">карты, протокола обследования) </w:t>
            </w:r>
          </w:p>
        </w:tc>
        <w:tc>
          <w:tcPr>
            <w:tcW w:w="1134"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lastRenderedPageBreak/>
              <w:t>Сентябрь - Октябрь</w:t>
            </w:r>
          </w:p>
        </w:tc>
        <w:tc>
          <w:tcPr>
            <w:tcW w:w="170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ПМПК</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tc>
      </w:tr>
      <w:tr w:rsidR="003B4288" w:rsidRPr="003B4288" w:rsidTr="0047019E">
        <w:trPr>
          <w:trHeight w:val="148"/>
        </w:trPr>
        <w:tc>
          <w:tcPr>
            <w:tcW w:w="2127" w:type="dxa"/>
          </w:tcPr>
          <w:p w:rsidR="003B4288" w:rsidRPr="003B4288" w:rsidRDefault="00C43D1A" w:rsidP="003B4288">
            <w:pPr>
              <w:tabs>
                <w:tab w:val="left" w:pos="330"/>
                <w:tab w:val="left" w:pos="851"/>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Анализ причин</w:t>
            </w:r>
            <w:r w:rsidR="003B4288" w:rsidRPr="003B4288">
              <w:rPr>
                <w:rFonts w:ascii="Times New Roman" w:eastAsia="Calibri" w:hAnsi="Times New Roman" w:cs="Times New Roman"/>
                <w:sz w:val="20"/>
                <w:szCs w:val="20"/>
              </w:rPr>
              <w:t xml:space="preserve"> возникновения трудностей в обучении.</w:t>
            </w:r>
          </w:p>
          <w:p w:rsidR="003B4288" w:rsidRPr="003B4288" w:rsidRDefault="000E0366" w:rsidP="000E0366">
            <w:pPr>
              <w:tabs>
                <w:tab w:val="left" w:pos="330"/>
                <w:tab w:val="left" w:pos="851"/>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Выявление резервных  в</w:t>
            </w:r>
            <w:r w:rsidR="003B4288" w:rsidRPr="003B4288">
              <w:rPr>
                <w:rFonts w:ascii="Times New Roman" w:eastAsia="Calibri" w:hAnsi="Times New Roman" w:cs="Times New Roman"/>
                <w:sz w:val="20"/>
                <w:szCs w:val="20"/>
              </w:rPr>
              <w:t>озможност</w:t>
            </w:r>
            <w:r>
              <w:rPr>
                <w:rFonts w:ascii="Times New Roman" w:eastAsia="Calibri" w:hAnsi="Times New Roman" w:cs="Times New Roman"/>
                <w:sz w:val="20"/>
                <w:szCs w:val="20"/>
              </w:rPr>
              <w:t>ей</w:t>
            </w:r>
          </w:p>
        </w:tc>
        <w:tc>
          <w:tcPr>
            <w:tcW w:w="255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Выбор индивидуальной образовательной траектории для решения имеющихся проблем</w:t>
            </w:r>
          </w:p>
        </w:tc>
        <w:tc>
          <w:tcPr>
            <w:tcW w:w="2552"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Подбор  коррекционной программы (программы развития)</w:t>
            </w:r>
          </w:p>
        </w:tc>
        <w:tc>
          <w:tcPr>
            <w:tcW w:w="1134"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Октябрь - Ноябрь</w:t>
            </w:r>
          </w:p>
        </w:tc>
        <w:tc>
          <w:tcPr>
            <w:tcW w:w="170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Классный руководитель</w:t>
            </w:r>
          </w:p>
        </w:tc>
      </w:tr>
      <w:tr w:rsidR="003B4288" w:rsidRPr="003B4288" w:rsidTr="0047019E">
        <w:trPr>
          <w:trHeight w:val="282"/>
        </w:trPr>
        <w:tc>
          <w:tcPr>
            <w:tcW w:w="10065" w:type="dxa"/>
            <w:gridSpan w:val="5"/>
          </w:tcPr>
          <w:p w:rsidR="003B4288" w:rsidRPr="003B4288" w:rsidRDefault="003B4288" w:rsidP="0092133A">
            <w:pPr>
              <w:tabs>
                <w:tab w:val="left" w:pos="330"/>
                <w:tab w:val="left" w:pos="851"/>
              </w:tabs>
              <w:spacing w:line="240" w:lineRule="auto"/>
              <w:jc w:val="center"/>
              <w:rPr>
                <w:rFonts w:ascii="Times New Roman" w:hAnsi="Times New Roman" w:cs="Times New Roman"/>
                <w:sz w:val="20"/>
                <w:szCs w:val="20"/>
              </w:rPr>
            </w:pPr>
            <w:r w:rsidRPr="003B4288">
              <w:rPr>
                <w:rFonts w:ascii="Times New Roman" w:hAnsi="Times New Roman" w:cs="Times New Roman"/>
                <w:sz w:val="20"/>
                <w:szCs w:val="20"/>
              </w:rPr>
              <w:t>Социально – педагогическая диагностика</w:t>
            </w:r>
          </w:p>
        </w:tc>
      </w:tr>
      <w:tr w:rsidR="003B4288" w:rsidRPr="003B4288" w:rsidTr="0047019E">
        <w:trPr>
          <w:trHeight w:val="1696"/>
        </w:trPr>
        <w:tc>
          <w:tcPr>
            <w:tcW w:w="2127"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p w:rsidR="003B4288" w:rsidRPr="003B4288" w:rsidRDefault="003B4288" w:rsidP="0092133A">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Определить уровень организованности ребенка; уровень знаний по предметам</w:t>
            </w:r>
          </w:p>
        </w:tc>
        <w:tc>
          <w:tcPr>
            <w:tcW w:w="255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552"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Анкетирование, наблюдение во время занятий, беседа с родителями, посещение семьи. Составление характеристики.</w:t>
            </w:r>
          </w:p>
        </w:tc>
        <w:tc>
          <w:tcPr>
            <w:tcW w:w="1134"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Сентябрь - октябрь</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tc>
        <w:tc>
          <w:tcPr>
            <w:tcW w:w="1701" w:type="dxa"/>
          </w:tcPr>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Классный руководитель</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Социальный педагог</w:t>
            </w:r>
          </w:p>
          <w:p w:rsidR="003B4288" w:rsidRPr="003B4288" w:rsidRDefault="003B4288" w:rsidP="003B4288">
            <w:pPr>
              <w:tabs>
                <w:tab w:val="left" w:pos="330"/>
                <w:tab w:val="left" w:pos="851"/>
              </w:tabs>
              <w:spacing w:after="0" w:line="240" w:lineRule="auto"/>
              <w:rPr>
                <w:rFonts w:ascii="Times New Roman" w:eastAsia="Calibri" w:hAnsi="Times New Roman" w:cs="Times New Roman"/>
                <w:sz w:val="20"/>
                <w:szCs w:val="20"/>
              </w:rPr>
            </w:pPr>
          </w:p>
        </w:tc>
      </w:tr>
    </w:tbl>
    <w:p w:rsidR="007252F0" w:rsidRDefault="007252F0" w:rsidP="00E733E5">
      <w:pPr>
        <w:tabs>
          <w:tab w:val="left" w:pos="851"/>
        </w:tabs>
        <w:spacing w:after="0"/>
        <w:ind w:firstLine="567"/>
        <w:jc w:val="center"/>
        <w:rPr>
          <w:rFonts w:ascii="Times New Roman" w:hAnsi="Times New Roman" w:cs="Times New Roman"/>
          <w:b/>
          <w:i/>
        </w:rPr>
      </w:pPr>
    </w:p>
    <w:p w:rsidR="003B4288" w:rsidRPr="00E733E5" w:rsidRDefault="003B4288" w:rsidP="00E733E5">
      <w:pPr>
        <w:tabs>
          <w:tab w:val="left" w:pos="851"/>
        </w:tabs>
        <w:spacing w:after="0"/>
        <w:ind w:firstLine="567"/>
        <w:jc w:val="center"/>
        <w:rPr>
          <w:rFonts w:ascii="Times New Roman" w:hAnsi="Times New Roman" w:cs="Times New Roman"/>
          <w:b/>
          <w:i/>
        </w:rPr>
      </w:pPr>
      <w:r w:rsidRPr="00E733E5">
        <w:rPr>
          <w:rFonts w:ascii="Times New Roman" w:hAnsi="Times New Roman" w:cs="Times New Roman"/>
          <w:b/>
          <w:i/>
        </w:rPr>
        <w:t>Коррекционно-развивающий модуль</w:t>
      </w:r>
    </w:p>
    <w:p w:rsidR="003B4288" w:rsidRPr="003B4288" w:rsidRDefault="003B4288" w:rsidP="003B4288">
      <w:pPr>
        <w:tabs>
          <w:tab w:val="left" w:pos="851"/>
        </w:tabs>
        <w:spacing w:after="0"/>
        <w:ind w:firstLine="567"/>
        <w:jc w:val="both"/>
        <w:rPr>
          <w:rFonts w:ascii="Times New Roman" w:hAnsi="Times New Roman" w:cs="Times New Roman"/>
          <w:i/>
        </w:rPr>
      </w:pPr>
      <w:r w:rsidRPr="003B4288">
        <w:rPr>
          <w:rFonts w:ascii="Times New Roman" w:hAnsi="Times New Roman" w:cs="Times New Roman"/>
          <w:b/>
        </w:rPr>
        <w:t>Цель:</w:t>
      </w:r>
      <w:r w:rsidRPr="003B4288">
        <w:rPr>
          <w:rFonts w:ascii="Times New Roman" w:hAnsi="Times New Roman" w:cs="Times New Roma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sidRPr="003B4288">
        <w:rPr>
          <w:rFonts w:ascii="Times New Roman" w:eastAsia="@Arial Unicode MS" w:hAnsi="Times New Roman" w:cs="Times New Roman"/>
        </w:rPr>
        <w:t>«группы риска».</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551"/>
        <w:gridCol w:w="2552"/>
        <w:gridCol w:w="1134"/>
        <w:gridCol w:w="1701"/>
      </w:tblGrid>
      <w:tr w:rsidR="003B4288" w:rsidRPr="003B4288" w:rsidTr="00BF6D42">
        <w:trPr>
          <w:trHeight w:val="845"/>
        </w:trPr>
        <w:tc>
          <w:tcPr>
            <w:tcW w:w="2127"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jc w:val="center"/>
              <w:rPr>
                <w:rFonts w:ascii="Times New Roman" w:eastAsia="Calibri" w:hAnsi="Times New Roman" w:cs="Times New Roman"/>
                <w:b/>
                <w:sz w:val="20"/>
                <w:szCs w:val="20"/>
              </w:rPr>
            </w:pPr>
            <w:r w:rsidRPr="003B4288">
              <w:rPr>
                <w:rFonts w:ascii="Times New Roman" w:eastAsia="Calibri" w:hAnsi="Times New Roman" w:cs="Times New Roman"/>
                <w:b/>
                <w:sz w:val="20"/>
                <w:szCs w:val="20"/>
              </w:rPr>
              <w:t>Задачи</w:t>
            </w:r>
          </w:p>
          <w:p w:rsidR="003B4288" w:rsidRPr="003B4288" w:rsidRDefault="003B4288" w:rsidP="003B4288">
            <w:pPr>
              <w:tabs>
                <w:tab w:val="left" w:pos="360"/>
                <w:tab w:val="left" w:pos="851"/>
              </w:tabs>
              <w:spacing w:after="0" w:line="240" w:lineRule="auto"/>
              <w:jc w:val="center"/>
              <w:rPr>
                <w:rFonts w:ascii="Times New Roman" w:eastAsia="Calibri" w:hAnsi="Times New Roman" w:cs="Times New Roman"/>
                <w:b/>
                <w:sz w:val="20"/>
                <w:szCs w:val="20"/>
              </w:rPr>
            </w:pPr>
            <w:r w:rsidRPr="003B4288">
              <w:rPr>
                <w:rFonts w:ascii="Times New Roman" w:eastAsia="Calibri" w:hAnsi="Times New Roman" w:cs="Times New Roman"/>
                <w:b/>
                <w:sz w:val="20"/>
                <w:szCs w:val="20"/>
              </w:rPr>
              <w:t>(направления)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jc w:val="center"/>
              <w:rPr>
                <w:rFonts w:ascii="Times New Roman" w:eastAsia="Calibri" w:hAnsi="Times New Roman" w:cs="Times New Roman"/>
                <w:b/>
                <w:sz w:val="20"/>
                <w:szCs w:val="20"/>
              </w:rPr>
            </w:pPr>
            <w:r w:rsidRPr="003B4288">
              <w:rPr>
                <w:rFonts w:ascii="Times New Roman" w:eastAsia="Calibri" w:hAnsi="Times New Roman" w:cs="Times New Roman"/>
                <w:b/>
                <w:sz w:val="20"/>
                <w:szCs w:val="20"/>
              </w:rPr>
              <w:t>Планируемые результаты</w:t>
            </w: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jc w:val="center"/>
              <w:rPr>
                <w:rFonts w:ascii="Times New Roman" w:eastAsia="Calibri" w:hAnsi="Times New Roman" w:cs="Times New Roman"/>
                <w:b/>
                <w:sz w:val="20"/>
                <w:szCs w:val="20"/>
              </w:rPr>
            </w:pPr>
            <w:r w:rsidRPr="003B4288">
              <w:rPr>
                <w:rFonts w:ascii="Times New Roman" w:eastAsia="Calibri" w:hAnsi="Times New Roman" w:cs="Times New Roman"/>
                <w:b/>
                <w:sz w:val="20"/>
                <w:szCs w:val="20"/>
              </w:rPr>
              <w:t>Виды и формы деятельности,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jc w:val="center"/>
              <w:rPr>
                <w:rFonts w:ascii="Times New Roman" w:eastAsia="Calibri" w:hAnsi="Times New Roman" w:cs="Times New Roman"/>
                <w:b/>
                <w:sz w:val="20"/>
                <w:szCs w:val="20"/>
              </w:rPr>
            </w:pPr>
            <w:r w:rsidRPr="003B4288">
              <w:rPr>
                <w:rFonts w:ascii="Times New Roman" w:eastAsia="Calibri" w:hAnsi="Times New Roman" w:cs="Times New Roman"/>
                <w:b/>
                <w:sz w:val="20"/>
                <w:szCs w:val="20"/>
              </w:rPr>
              <w:t>Сроки</w:t>
            </w:r>
          </w:p>
          <w:p w:rsidR="003B4288" w:rsidRPr="003B4288" w:rsidRDefault="003B4288" w:rsidP="003B4288">
            <w:pPr>
              <w:tabs>
                <w:tab w:val="left" w:pos="360"/>
                <w:tab w:val="left" w:pos="851"/>
              </w:tabs>
              <w:spacing w:after="0" w:line="240" w:lineRule="auto"/>
              <w:jc w:val="center"/>
              <w:rPr>
                <w:rFonts w:ascii="Times New Roman" w:eastAsia="Calibri"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jc w:val="center"/>
              <w:rPr>
                <w:rFonts w:ascii="Times New Roman" w:eastAsia="Calibri" w:hAnsi="Times New Roman" w:cs="Times New Roman"/>
                <w:b/>
                <w:sz w:val="20"/>
                <w:szCs w:val="20"/>
              </w:rPr>
            </w:pPr>
            <w:r w:rsidRPr="003B4288">
              <w:rPr>
                <w:rFonts w:ascii="Times New Roman" w:eastAsia="Calibri" w:hAnsi="Times New Roman" w:cs="Times New Roman"/>
                <w:b/>
                <w:sz w:val="20"/>
                <w:szCs w:val="20"/>
              </w:rPr>
              <w:t>Ответственные</w:t>
            </w:r>
          </w:p>
        </w:tc>
      </w:tr>
      <w:tr w:rsidR="003B4288" w:rsidRPr="003B4288" w:rsidTr="00BF6D42">
        <w:trPr>
          <w:trHeight w:val="210"/>
        </w:trPr>
        <w:tc>
          <w:tcPr>
            <w:tcW w:w="10065" w:type="dxa"/>
            <w:gridSpan w:val="5"/>
            <w:tcBorders>
              <w:top w:val="single" w:sz="4" w:space="0" w:color="000000"/>
              <w:left w:val="single" w:sz="4" w:space="0" w:color="000000"/>
              <w:bottom w:val="single" w:sz="4" w:space="0" w:color="000000"/>
              <w:right w:val="single" w:sz="4" w:space="0" w:color="000000"/>
            </w:tcBorders>
          </w:tcPr>
          <w:p w:rsidR="003B4288" w:rsidRPr="003B4288" w:rsidRDefault="003B4288" w:rsidP="0092133A">
            <w:pPr>
              <w:tabs>
                <w:tab w:val="left" w:pos="360"/>
                <w:tab w:val="left" w:pos="851"/>
              </w:tabs>
              <w:spacing w:line="240" w:lineRule="auto"/>
              <w:jc w:val="center"/>
              <w:rPr>
                <w:rFonts w:ascii="Times New Roman" w:hAnsi="Times New Roman" w:cs="Times New Roman"/>
                <w:i/>
                <w:sz w:val="20"/>
                <w:szCs w:val="20"/>
              </w:rPr>
            </w:pPr>
            <w:r w:rsidRPr="003B4288">
              <w:rPr>
                <w:rFonts w:ascii="Times New Roman" w:hAnsi="Times New Roman" w:cs="Times New Roman"/>
                <w:sz w:val="20"/>
                <w:szCs w:val="20"/>
              </w:rPr>
              <w:t>Психолого-педагогическая работа</w:t>
            </w:r>
          </w:p>
        </w:tc>
      </w:tr>
      <w:tr w:rsidR="003B4288" w:rsidRPr="003B4288" w:rsidTr="00BF6D42">
        <w:trPr>
          <w:trHeight w:val="215"/>
        </w:trPr>
        <w:tc>
          <w:tcPr>
            <w:tcW w:w="2127"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Обеспечить педагогическое сопровождение детей </w:t>
            </w:r>
            <w:r w:rsidRPr="003B4288">
              <w:rPr>
                <w:rFonts w:ascii="Times New Roman" w:eastAsia="@Arial Unicode MS" w:hAnsi="Times New Roman" w:cs="Times New Roman"/>
                <w:sz w:val="20"/>
                <w:szCs w:val="20"/>
              </w:rPr>
              <w:t>«группы риска»</w:t>
            </w: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Планы, программы</w:t>
            </w: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Разработать индивидуальную программу по предмету.</w:t>
            </w: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Разработать воспитательную программу работы с классом и индивидуальную воспитательную программу для детей </w:t>
            </w:r>
            <w:r w:rsidRPr="003B4288">
              <w:rPr>
                <w:rFonts w:ascii="Times New Roman" w:eastAsia="@Arial Unicode MS" w:hAnsi="Times New Roman" w:cs="Times New Roman"/>
                <w:sz w:val="20"/>
                <w:szCs w:val="20"/>
              </w:rPr>
              <w:t>«группы риска»</w:t>
            </w:r>
            <w:r w:rsidRPr="003B4288">
              <w:rPr>
                <w:rFonts w:ascii="Times New Roman" w:eastAsia="Calibri" w:hAnsi="Times New Roman" w:cs="Times New Roman"/>
                <w:sz w:val="20"/>
                <w:szCs w:val="20"/>
              </w:rPr>
              <w:t>.</w:t>
            </w: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Осуществление педагогического мониторинга достижений школьника.</w:t>
            </w: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Классный руководитель</w:t>
            </w:r>
          </w:p>
        </w:tc>
      </w:tr>
      <w:tr w:rsidR="003B4288" w:rsidRPr="003B4288" w:rsidTr="00BF6D42">
        <w:trPr>
          <w:trHeight w:val="215"/>
        </w:trPr>
        <w:tc>
          <w:tcPr>
            <w:tcW w:w="10065" w:type="dxa"/>
            <w:gridSpan w:val="5"/>
            <w:tcBorders>
              <w:top w:val="single" w:sz="4" w:space="0" w:color="000000"/>
              <w:left w:val="single" w:sz="4" w:space="0" w:color="000000"/>
              <w:bottom w:val="single" w:sz="4" w:space="0" w:color="000000"/>
              <w:right w:val="single" w:sz="4" w:space="0" w:color="000000"/>
            </w:tcBorders>
          </w:tcPr>
          <w:p w:rsidR="003B4288" w:rsidRPr="003B4288" w:rsidRDefault="003B4288" w:rsidP="0092133A">
            <w:pPr>
              <w:tabs>
                <w:tab w:val="left" w:pos="360"/>
                <w:tab w:val="left" w:pos="851"/>
              </w:tabs>
              <w:spacing w:line="240" w:lineRule="auto"/>
              <w:jc w:val="center"/>
              <w:rPr>
                <w:rFonts w:ascii="Times New Roman" w:hAnsi="Times New Roman" w:cs="Times New Roman"/>
                <w:sz w:val="20"/>
                <w:szCs w:val="20"/>
              </w:rPr>
            </w:pPr>
            <w:r w:rsidRPr="003B4288">
              <w:rPr>
                <w:rFonts w:ascii="Times New Roman" w:hAnsi="Times New Roman" w:cs="Times New Roman"/>
                <w:sz w:val="20"/>
                <w:szCs w:val="20"/>
              </w:rPr>
              <w:t>Лечебно – профилактическая работа</w:t>
            </w:r>
          </w:p>
        </w:tc>
      </w:tr>
      <w:tr w:rsidR="003B4288" w:rsidRPr="003B4288" w:rsidTr="00BF6D42">
        <w:trPr>
          <w:trHeight w:val="215"/>
        </w:trPr>
        <w:tc>
          <w:tcPr>
            <w:tcW w:w="2127" w:type="dxa"/>
            <w:tcBorders>
              <w:top w:val="single" w:sz="4" w:space="0" w:color="000000"/>
              <w:left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Создание условий для сохранения и укрепления здоровья обучающихся </w:t>
            </w:r>
            <w:r w:rsidRPr="003B4288">
              <w:rPr>
                <w:rFonts w:ascii="Times New Roman" w:eastAsia="@Arial Unicode MS" w:hAnsi="Times New Roman" w:cs="Times New Roman"/>
                <w:sz w:val="20"/>
                <w:szCs w:val="20"/>
              </w:rPr>
              <w:t>«группы риска»</w:t>
            </w: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Позитивная динамика развиваемых параметров</w:t>
            </w: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Разработка  рекомендаций для педагогов, учителя, и родителей по работе с детьми </w:t>
            </w:r>
            <w:r w:rsidRPr="003B4288">
              <w:rPr>
                <w:rFonts w:ascii="Times New Roman" w:eastAsia="@Arial Unicode MS" w:hAnsi="Times New Roman" w:cs="Times New Roman"/>
                <w:sz w:val="20"/>
                <w:szCs w:val="20"/>
              </w:rPr>
              <w:t>«группы риска»</w:t>
            </w:r>
            <w:r w:rsidRPr="003B4288">
              <w:rPr>
                <w:rFonts w:ascii="Times New Roman" w:eastAsia="Calibri" w:hAnsi="Times New Roman" w:cs="Times New Roman"/>
                <w:sz w:val="20"/>
                <w:szCs w:val="20"/>
              </w:rPr>
              <w:t>.</w:t>
            </w: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Учителя-предметники</w:t>
            </w: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Медицинский работник</w:t>
            </w:r>
          </w:p>
          <w:p w:rsidR="003B4288" w:rsidRPr="003B4288" w:rsidRDefault="003B4288" w:rsidP="003B4288">
            <w:pPr>
              <w:tabs>
                <w:tab w:val="left" w:pos="360"/>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Социальный педагог</w:t>
            </w:r>
          </w:p>
        </w:tc>
      </w:tr>
    </w:tbl>
    <w:p w:rsidR="007252F0" w:rsidRDefault="007252F0" w:rsidP="00E733E5">
      <w:pPr>
        <w:tabs>
          <w:tab w:val="left" w:pos="851"/>
        </w:tabs>
        <w:spacing w:after="0"/>
        <w:ind w:firstLine="567"/>
        <w:jc w:val="center"/>
        <w:rPr>
          <w:rFonts w:ascii="Times New Roman" w:hAnsi="Times New Roman" w:cs="Times New Roman"/>
          <w:b/>
          <w:i/>
        </w:rPr>
      </w:pPr>
    </w:p>
    <w:p w:rsidR="003B4288" w:rsidRPr="00E733E5" w:rsidRDefault="003B4288" w:rsidP="00E733E5">
      <w:pPr>
        <w:tabs>
          <w:tab w:val="left" w:pos="851"/>
        </w:tabs>
        <w:spacing w:after="0"/>
        <w:ind w:firstLine="567"/>
        <w:jc w:val="center"/>
        <w:rPr>
          <w:rFonts w:ascii="Times New Roman" w:hAnsi="Times New Roman" w:cs="Times New Roman"/>
          <w:b/>
          <w:i/>
        </w:rPr>
      </w:pPr>
      <w:r w:rsidRPr="00E733E5">
        <w:rPr>
          <w:rFonts w:ascii="Times New Roman" w:hAnsi="Times New Roman" w:cs="Times New Roman"/>
          <w:b/>
          <w:i/>
        </w:rPr>
        <w:t>Консультативный модуль</w:t>
      </w:r>
    </w:p>
    <w:p w:rsidR="003B4288" w:rsidRPr="003B4288" w:rsidRDefault="003B4288" w:rsidP="003B4288">
      <w:pPr>
        <w:tabs>
          <w:tab w:val="left" w:pos="851"/>
        </w:tabs>
        <w:spacing w:after="0"/>
        <w:ind w:firstLine="567"/>
        <w:jc w:val="both"/>
        <w:rPr>
          <w:rFonts w:ascii="Times New Roman" w:hAnsi="Times New Roman" w:cs="Times New Roman"/>
        </w:rPr>
      </w:pPr>
      <w:r w:rsidRPr="003B4288">
        <w:rPr>
          <w:rFonts w:ascii="Times New Roman" w:hAnsi="Times New Roman" w:cs="Times New Roman"/>
          <w:b/>
        </w:rPr>
        <w:t>Цель:</w:t>
      </w:r>
      <w:r w:rsidRPr="003B4288">
        <w:rPr>
          <w:rFonts w:ascii="Times New Roman" w:hAnsi="Times New Roman" w:cs="Times New Roman"/>
        </w:rPr>
        <w:t xml:space="preserve"> обеспечение непрерывности специального индивидуального сопровождения детей </w:t>
      </w:r>
      <w:r w:rsidRPr="003B4288">
        <w:rPr>
          <w:rFonts w:ascii="Times New Roman" w:eastAsia="@Arial Unicode MS" w:hAnsi="Times New Roman" w:cs="Times New Roman"/>
        </w:rPr>
        <w:t>«</w:t>
      </w:r>
      <w:r w:rsidRPr="00E733E5">
        <w:rPr>
          <w:rFonts w:ascii="Times New Roman" w:eastAsia="@Arial Unicode MS" w:hAnsi="Times New Roman" w:cs="Times New Roman"/>
        </w:rPr>
        <w:t>группы риска»</w:t>
      </w:r>
      <w:r w:rsidRPr="00E733E5">
        <w:rPr>
          <w:rFonts w:ascii="Times New Roman" w:hAnsi="Times New Roman" w:cs="Times New Roman"/>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551"/>
        <w:gridCol w:w="2552"/>
        <w:gridCol w:w="1134"/>
        <w:gridCol w:w="1701"/>
      </w:tblGrid>
      <w:tr w:rsidR="003B4288" w:rsidRPr="003B4288" w:rsidTr="00E968FB">
        <w:trPr>
          <w:trHeight w:val="749"/>
        </w:trPr>
        <w:tc>
          <w:tcPr>
            <w:tcW w:w="2127"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hAnsi="Times New Roman" w:cs="Times New Roman"/>
                <w:b/>
                <w:sz w:val="20"/>
                <w:szCs w:val="20"/>
              </w:rPr>
            </w:pPr>
            <w:r w:rsidRPr="003B4288">
              <w:rPr>
                <w:rFonts w:ascii="Times New Roman" w:hAnsi="Times New Roman" w:cs="Times New Roman"/>
                <w:b/>
                <w:sz w:val="20"/>
                <w:szCs w:val="20"/>
              </w:rPr>
              <w:t>Задачи (направления)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line="240" w:lineRule="auto"/>
              <w:rPr>
                <w:rFonts w:ascii="Times New Roman" w:hAnsi="Times New Roman" w:cs="Times New Roman"/>
                <w:b/>
                <w:sz w:val="20"/>
                <w:szCs w:val="20"/>
              </w:rPr>
            </w:pPr>
            <w:r w:rsidRPr="003B4288">
              <w:rPr>
                <w:rFonts w:ascii="Times New Roman" w:hAnsi="Times New Roman" w:cs="Times New Roman"/>
                <w:b/>
                <w:sz w:val="20"/>
                <w:szCs w:val="20"/>
              </w:rPr>
              <w:t>Планируемые результаты</w:t>
            </w: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line="240" w:lineRule="auto"/>
              <w:rPr>
                <w:rFonts w:ascii="Times New Roman" w:hAnsi="Times New Roman" w:cs="Times New Roman"/>
                <w:b/>
                <w:sz w:val="20"/>
                <w:szCs w:val="20"/>
              </w:rPr>
            </w:pPr>
            <w:r w:rsidRPr="003B4288">
              <w:rPr>
                <w:rFonts w:ascii="Times New Roman" w:hAnsi="Times New Roman" w:cs="Times New Roman"/>
                <w:b/>
                <w:sz w:val="20"/>
                <w:szCs w:val="20"/>
              </w:rPr>
              <w:t>Виды и формы деятельности,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line="240" w:lineRule="auto"/>
              <w:rPr>
                <w:rFonts w:ascii="Times New Roman" w:hAnsi="Times New Roman" w:cs="Times New Roman"/>
                <w:b/>
                <w:sz w:val="20"/>
                <w:szCs w:val="20"/>
              </w:rPr>
            </w:pPr>
            <w:r w:rsidRPr="003B4288">
              <w:rPr>
                <w:rFonts w:ascii="Times New Roman" w:hAnsi="Times New Roman" w:cs="Times New Roman"/>
                <w:b/>
                <w:sz w:val="20"/>
                <w:szCs w:val="20"/>
              </w:rPr>
              <w:t xml:space="preserve">Сроки </w:t>
            </w: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line="240" w:lineRule="auto"/>
              <w:rPr>
                <w:rFonts w:ascii="Times New Roman" w:hAnsi="Times New Roman" w:cs="Times New Roman"/>
                <w:b/>
                <w:sz w:val="20"/>
                <w:szCs w:val="20"/>
              </w:rPr>
            </w:pPr>
            <w:r w:rsidRPr="003B4288">
              <w:rPr>
                <w:rFonts w:ascii="Times New Roman" w:hAnsi="Times New Roman" w:cs="Times New Roman"/>
                <w:b/>
                <w:sz w:val="20"/>
                <w:szCs w:val="20"/>
              </w:rPr>
              <w:t>Ответственные</w:t>
            </w:r>
          </w:p>
        </w:tc>
      </w:tr>
      <w:tr w:rsidR="003B4288" w:rsidRPr="003B4288" w:rsidTr="00E968FB">
        <w:trPr>
          <w:trHeight w:val="381"/>
        </w:trPr>
        <w:tc>
          <w:tcPr>
            <w:tcW w:w="2127"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Консультирование педагогических работников</w:t>
            </w: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Рекомендации, приёмы, упражнения и др. материалы. </w:t>
            </w:r>
          </w:p>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Индивидуальные, групповые, тематические консультации</w:t>
            </w:r>
          </w:p>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Социальный педагог</w:t>
            </w:r>
          </w:p>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Заместитель директора по УВР</w:t>
            </w:r>
          </w:p>
        </w:tc>
      </w:tr>
      <w:tr w:rsidR="003B4288" w:rsidRPr="003B4288" w:rsidTr="00E968FB">
        <w:trPr>
          <w:trHeight w:val="381"/>
        </w:trPr>
        <w:tc>
          <w:tcPr>
            <w:tcW w:w="2127"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Консультирование обучающихся по выявленным проблемам, оказание превентивной помощи</w:t>
            </w: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 Рекомендации, приёмы, упражнения и др. материалы. </w:t>
            </w:r>
          </w:p>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Индивидуальные, групповые, тематические консультации</w:t>
            </w:r>
          </w:p>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Социальный педагог</w:t>
            </w:r>
          </w:p>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Заместитель директора по УВР</w:t>
            </w:r>
          </w:p>
        </w:tc>
      </w:tr>
      <w:tr w:rsidR="003B4288" w:rsidRPr="003B4288" w:rsidTr="00E968FB">
        <w:trPr>
          <w:trHeight w:val="983"/>
        </w:trPr>
        <w:tc>
          <w:tcPr>
            <w:tcW w:w="2127"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Консультирование родителей по  вопросам обучения и воспитания</w:t>
            </w: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 Рекомендации, приёмы, упражнения и др. материалы. </w:t>
            </w:r>
          </w:p>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Индивидуальные, групповые, тематические консультации</w:t>
            </w:r>
          </w:p>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Социальный педагог</w:t>
            </w:r>
          </w:p>
          <w:p w:rsidR="003B4288" w:rsidRPr="003B4288" w:rsidRDefault="003B4288" w:rsidP="003B4288">
            <w:pPr>
              <w:tabs>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Заместитель директора по УВР</w:t>
            </w:r>
          </w:p>
        </w:tc>
      </w:tr>
    </w:tbl>
    <w:p w:rsidR="007252F0" w:rsidRDefault="007252F0" w:rsidP="00E733E5">
      <w:pPr>
        <w:tabs>
          <w:tab w:val="left" w:pos="851"/>
        </w:tabs>
        <w:spacing w:after="0"/>
        <w:ind w:firstLine="567"/>
        <w:jc w:val="center"/>
        <w:rPr>
          <w:rFonts w:ascii="Times New Roman" w:hAnsi="Times New Roman" w:cs="Times New Roman"/>
          <w:b/>
          <w:i/>
        </w:rPr>
      </w:pPr>
    </w:p>
    <w:p w:rsidR="003B4288" w:rsidRPr="00E733E5" w:rsidRDefault="003B4288" w:rsidP="00E733E5">
      <w:pPr>
        <w:tabs>
          <w:tab w:val="left" w:pos="851"/>
        </w:tabs>
        <w:spacing w:after="0"/>
        <w:ind w:firstLine="567"/>
        <w:jc w:val="center"/>
        <w:rPr>
          <w:rFonts w:ascii="Times New Roman" w:hAnsi="Times New Roman" w:cs="Times New Roman"/>
          <w:b/>
          <w:i/>
        </w:rPr>
      </w:pPr>
      <w:r w:rsidRPr="00E733E5">
        <w:rPr>
          <w:rFonts w:ascii="Times New Roman" w:hAnsi="Times New Roman" w:cs="Times New Roman"/>
          <w:b/>
          <w:i/>
        </w:rPr>
        <w:t>Информационно – просветительский модуль</w:t>
      </w:r>
    </w:p>
    <w:p w:rsidR="003B4288" w:rsidRPr="00AD15C8" w:rsidRDefault="003B4288" w:rsidP="003B4288">
      <w:pPr>
        <w:tabs>
          <w:tab w:val="left" w:pos="851"/>
        </w:tabs>
        <w:spacing w:after="0"/>
        <w:ind w:firstLine="567"/>
        <w:jc w:val="both"/>
        <w:rPr>
          <w:rFonts w:ascii="Times New Roman" w:hAnsi="Times New Roman" w:cs="Times New Roman"/>
        </w:rPr>
      </w:pPr>
      <w:r w:rsidRPr="00AD15C8">
        <w:rPr>
          <w:rFonts w:ascii="Times New Roman" w:hAnsi="Times New Roman" w:cs="Times New Roman"/>
          <w:b/>
          <w:iCs/>
        </w:rPr>
        <w:t>Цель:</w:t>
      </w:r>
      <w:r w:rsidRPr="00AD15C8">
        <w:rPr>
          <w:rFonts w:ascii="Times New Roman" w:hAnsi="Times New Roman" w:cs="Times New Roman"/>
          <w:i/>
          <w:iCs/>
        </w:rPr>
        <w:t xml:space="preserve"> </w:t>
      </w:r>
      <w:r w:rsidRPr="00AD15C8">
        <w:rPr>
          <w:rFonts w:ascii="Times New Roman" w:hAnsi="Times New Roman" w:cs="Times New Roman"/>
        </w:rPr>
        <w:t xml:space="preserve">организация информационно-просветительской деятельности по вопросам образования со всеми участниками </w:t>
      </w:r>
      <w:r w:rsidR="009E0879" w:rsidRPr="00AD15C8">
        <w:rPr>
          <w:rFonts w:ascii="Times New Roman" w:hAnsi="Times New Roman" w:cs="Times New Roman"/>
        </w:rPr>
        <w:t>образовательных отношений</w:t>
      </w:r>
      <w:r w:rsidRPr="00AD15C8">
        <w:rPr>
          <w:rFonts w:ascii="Times New Roman" w:hAnsi="Times New Roman" w:cs="Times New Roman"/>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551"/>
        <w:gridCol w:w="2552"/>
        <w:gridCol w:w="1134"/>
        <w:gridCol w:w="1701"/>
      </w:tblGrid>
      <w:tr w:rsidR="003B4288" w:rsidRPr="003B4288" w:rsidTr="00E968FB">
        <w:trPr>
          <w:trHeight w:val="629"/>
        </w:trPr>
        <w:tc>
          <w:tcPr>
            <w:tcW w:w="2127"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line="240" w:lineRule="auto"/>
              <w:rPr>
                <w:rFonts w:ascii="Times New Roman" w:hAnsi="Times New Roman" w:cs="Times New Roman"/>
                <w:b/>
                <w:sz w:val="20"/>
                <w:szCs w:val="20"/>
              </w:rPr>
            </w:pPr>
            <w:r w:rsidRPr="003B4288">
              <w:rPr>
                <w:rFonts w:ascii="Times New Roman" w:hAnsi="Times New Roman" w:cs="Times New Roman"/>
                <w:b/>
                <w:sz w:val="20"/>
                <w:szCs w:val="20"/>
              </w:rPr>
              <w:t>Задачи (направления)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line="240" w:lineRule="auto"/>
              <w:rPr>
                <w:rFonts w:ascii="Times New Roman" w:hAnsi="Times New Roman" w:cs="Times New Roman"/>
                <w:b/>
                <w:sz w:val="20"/>
                <w:szCs w:val="20"/>
              </w:rPr>
            </w:pPr>
            <w:r w:rsidRPr="003B4288">
              <w:rPr>
                <w:rFonts w:ascii="Times New Roman" w:hAnsi="Times New Roman" w:cs="Times New Roman"/>
                <w:b/>
                <w:sz w:val="20"/>
                <w:szCs w:val="20"/>
              </w:rPr>
              <w:t>Планируемые результаты</w:t>
            </w: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line="240" w:lineRule="auto"/>
              <w:rPr>
                <w:rFonts w:ascii="Times New Roman" w:hAnsi="Times New Roman" w:cs="Times New Roman"/>
                <w:b/>
                <w:sz w:val="20"/>
                <w:szCs w:val="20"/>
              </w:rPr>
            </w:pPr>
            <w:r w:rsidRPr="003B4288">
              <w:rPr>
                <w:rFonts w:ascii="Times New Roman" w:hAnsi="Times New Roman" w:cs="Times New Roman"/>
                <w:b/>
                <w:sz w:val="20"/>
                <w:szCs w:val="20"/>
              </w:rPr>
              <w:t>Виды и формы деятельности,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line="240" w:lineRule="auto"/>
              <w:rPr>
                <w:rFonts w:ascii="Times New Roman" w:hAnsi="Times New Roman" w:cs="Times New Roman"/>
                <w:b/>
                <w:sz w:val="20"/>
                <w:szCs w:val="20"/>
              </w:rPr>
            </w:pPr>
            <w:r w:rsidRPr="003B4288">
              <w:rPr>
                <w:rFonts w:ascii="Times New Roman" w:hAnsi="Times New Roman" w:cs="Times New Roman"/>
                <w:b/>
                <w:sz w:val="20"/>
                <w:szCs w:val="20"/>
              </w:rPr>
              <w:t>Сроки</w:t>
            </w: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hAnsi="Times New Roman" w:cs="Times New Roman"/>
                <w:b/>
                <w:sz w:val="20"/>
                <w:szCs w:val="20"/>
              </w:rPr>
            </w:pPr>
            <w:r w:rsidRPr="003B4288">
              <w:rPr>
                <w:rFonts w:ascii="Times New Roman" w:hAnsi="Times New Roman" w:cs="Times New Roman"/>
                <w:b/>
                <w:sz w:val="20"/>
                <w:szCs w:val="20"/>
              </w:rPr>
              <w:t>Ответствен</w:t>
            </w:r>
          </w:p>
          <w:p w:rsidR="003B4288" w:rsidRPr="003B4288" w:rsidRDefault="003B4288" w:rsidP="003B4288">
            <w:pPr>
              <w:tabs>
                <w:tab w:val="left" w:pos="426"/>
                <w:tab w:val="left" w:pos="851"/>
              </w:tabs>
              <w:spacing w:after="0" w:line="240" w:lineRule="auto"/>
              <w:rPr>
                <w:rFonts w:ascii="Times New Roman" w:hAnsi="Times New Roman" w:cs="Times New Roman"/>
                <w:b/>
                <w:sz w:val="20"/>
                <w:szCs w:val="20"/>
              </w:rPr>
            </w:pPr>
            <w:r w:rsidRPr="003B4288">
              <w:rPr>
                <w:rFonts w:ascii="Times New Roman" w:hAnsi="Times New Roman" w:cs="Times New Roman"/>
                <w:b/>
                <w:sz w:val="20"/>
                <w:szCs w:val="20"/>
              </w:rPr>
              <w:t>ные</w:t>
            </w:r>
          </w:p>
        </w:tc>
      </w:tr>
      <w:tr w:rsidR="003B4288" w:rsidRPr="003B4288" w:rsidTr="00E968FB">
        <w:trPr>
          <w:trHeight w:val="1843"/>
        </w:trPr>
        <w:tc>
          <w:tcPr>
            <w:tcW w:w="2127"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i/>
                <w:sz w:val="20"/>
                <w:szCs w:val="20"/>
              </w:rPr>
            </w:pPr>
            <w:r w:rsidRPr="003B4288">
              <w:rPr>
                <w:rFonts w:ascii="Times New Roman" w:eastAsia="Calibri" w:hAnsi="Times New Roman" w:cs="Times New Roman"/>
                <w:sz w:val="20"/>
                <w:szCs w:val="20"/>
              </w:rPr>
              <w:t xml:space="preserve">Информирование родителей (законных представителей) по медицинским, социальным, правовым и другим вопросам </w:t>
            </w: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Организация работы  семинаров, родительских собраний, тренингов, информационных стендов и др. </w:t>
            </w: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Информационные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426"/>
                <w:tab w:val="left" w:pos="851"/>
              </w:tabs>
              <w:spacing w:after="0" w:line="240" w:lineRule="auto"/>
              <w:rPr>
                <w:rFonts w:ascii="Times New Roman" w:eastAsia="Calibri" w:hAnsi="Times New Roman" w:cs="Times New Roman"/>
                <w:i/>
                <w:sz w:val="20"/>
                <w:szCs w:val="20"/>
              </w:rPr>
            </w:pPr>
            <w:r w:rsidRPr="003B4288">
              <w:rPr>
                <w:rFonts w:ascii="Times New Roman" w:eastAsia="Calibri"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Социальный педагог</w:t>
            </w:r>
          </w:p>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Заместитель директора по УВР</w:t>
            </w:r>
          </w:p>
        </w:tc>
      </w:tr>
      <w:tr w:rsidR="003B4288" w:rsidRPr="003B4288" w:rsidTr="00E968FB">
        <w:trPr>
          <w:trHeight w:val="716"/>
        </w:trPr>
        <w:tc>
          <w:tcPr>
            <w:tcW w:w="2127"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Психолого-педагогическое просвещение педагогических работников по вопросам развития, обучения и воспитания детей «группы риска»</w:t>
            </w:r>
          </w:p>
        </w:tc>
        <w:tc>
          <w:tcPr>
            <w:tcW w:w="255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 xml:space="preserve">Организация методических мероприятий </w:t>
            </w:r>
          </w:p>
        </w:tc>
        <w:tc>
          <w:tcPr>
            <w:tcW w:w="2552"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Информационные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p>
          <w:p w:rsidR="003B4288" w:rsidRPr="003B4288" w:rsidRDefault="003B4288" w:rsidP="003B4288">
            <w:pPr>
              <w:tabs>
                <w:tab w:val="left" w:pos="426"/>
                <w:tab w:val="left" w:pos="851"/>
              </w:tabs>
              <w:spacing w:after="0" w:line="240" w:lineRule="auto"/>
              <w:rPr>
                <w:rFonts w:ascii="Times New Roman" w:eastAsia="Calibri" w:hAnsi="Times New Roman" w:cs="Times New Roman"/>
                <w:i/>
                <w:sz w:val="20"/>
                <w:szCs w:val="20"/>
              </w:rPr>
            </w:pPr>
            <w:r w:rsidRPr="003B4288">
              <w:rPr>
                <w:rFonts w:ascii="Times New Roman" w:eastAsia="Calibri"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Социальный педагог</w:t>
            </w:r>
          </w:p>
          <w:p w:rsidR="003B4288" w:rsidRPr="003B4288" w:rsidRDefault="003B4288" w:rsidP="003B4288">
            <w:pPr>
              <w:tabs>
                <w:tab w:val="left" w:pos="426"/>
                <w:tab w:val="left" w:pos="851"/>
              </w:tabs>
              <w:spacing w:after="0" w:line="240" w:lineRule="auto"/>
              <w:rPr>
                <w:rFonts w:ascii="Times New Roman" w:eastAsia="Calibri" w:hAnsi="Times New Roman" w:cs="Times New Roman"/>
                <w:sz w:val="20"/>
                <w:szCs w:val="20"/>
              </w:rPr>
            </w:pPr>
            <w:r w:rsidRPr="003B4288">
              <w:rPr>
                <w:rFonts w:ascii="Times New Roman" w:eastAsia="Calibri" w:hAnsi="Times New Roman" w:cs="Times New Roman"/>
                <w:sz w:val="20"/>
                <w:szCs w:val="20"/>
              </w:rPr>
              <w:t>Заместитель директора по УВР</w:t>
            </w:r>
          </w:p>
        </w:tc>
      </w:tr>
    </w:tbl>
    <w:p w:rsidR="003D4517" w:rsidRDefault="003D4517" w:rsidP="003B4288">
      <w:pPr>
        <w:spacing w:after="0"/>
        <w:ind w:left="709"/>
        <w:jc w:val="both"/>
        <w:rPr>
          <w:rFonts w:ascii="Times New Roman" w:hAnsi="Times New Roman" w:cs="Times New Roman"/>
          <w:sz w:val="24"/>
          <w:szCs w:val="24"/>
        </w:rPr>
      </w:pPr>
    </w:p>
    <w:p w:rsidR="003742E6" w:rsidRPr="003742E6" w:rsidRDefault="003D4517" w:rsidP="003742E6">
      <w:pPr>
        <w:spacing w:after="0"/>
        <w:jc w:val="both"/>
        <w:rPr>
          <w:rFonts w:ascii="Times New Roman" w:eastAsia="Times New Roman" w:hAnsi="Times New Roman" w:cs="Times New Roman"/>
          <w:b/>
          <w:bCs/>
          <w:sz w:val="24"/>
          <w:szCs w:val="24"/>
          <w:lang w:eastAsia="ru-RU"/>
        </w:rPr>
      </w:pPr>
      <w:r w:rsidRPr="003D4517">
        <w:rPr>
          <w:rFonts w:ascii="Times New Roman" w:eastAsia="Times New Roman" w:hAnsi="Times New Roman" w:cs="Times New Roman"/>
          <w:b/>
          <w:bCs/>
          <w:sz w:val="24"/>
          <w:szCs w:val="24"/>
          <w:lang w:eastAsia="ru-RU"/>
        </w:rPr>
        <w:t>Ожидаемые</w:t>
      </w:r>
      <w:r w:rsidRPr="003D4517">
        <w:rPr>
          <w:rFonts w:ascii="Times New Roman" w:eastAsiaTheme="minorEastAsia" w:hAnsi="Times New Roman" w:cs="Times New Roman"/>
          <w:sz w:val="24"/>
          <w:szCs w:val="24"/>
          <w:lang w:eastAsia="ru-RU"/>
        </w:rPr>
        <w:t xml:space="preserve"> </w:t>
      </w:r>
      <w:r w:rsidRPr="003D4517">
        <w:rPr>
          <w:rFonts w:ascii="Times New Roman" w:eastAsia="Times New Roman" w:hAnsi="Times New Roman" w:cs="Times New Roman"/>
          <w:b/>
          <w:bCs/>
          <w:sz w:val="24"/>
          <w:szCs w:val="24"/>
          <w:lang w:eastAsia="ru-RU"/>
        </w:rPr>
        <w:t>результаты</w:t>
      </w:r>
      <w:r w:rsidR="003742E6">
        <w:rPr>
          <w:rFonts w:ascii="Times New Roman" w:eastAsia="Times New Roman" w:hAnsi="Times New Roman" w:cs="Times New Roman"/>
          <w:b/>
          <w:bCs/>
          <w:sz w:val="24"/>
          <w:szCs w:val="24"/>
          <w:lang w:eastAsia="ru-RU"/>
        </w:rPr>
        <w:t xml:space="preserve">: </w:t>
      </w:r>
      <w:r w:rsidR="003742E6" w:rsidRPr="003742E6">
        <w:rPr>
          <w:rFonts w:ascii="Times New Roman" w:eastAsia="Times New Roman" w:hAnsi="Times New Roman" w:cs="Times New Roman"/>
          <w:bCs/>
          <w:sz w:val="24"/>
          <w:szCs w:val="24"/>
          <w:lang w:eastAsia="ru-RU"/>
        </w:rPr>
        <w:t>ф</w:t>
      </w:r>
      <w:r w:rsidRPr="003D4517">
        <w:rPr>
          <w:rFonts w:ascii="Times New Roman" w:eastAsia="Times New Roman" w:hAnsi="Times New Roman" w:cs="Times New Roman"/>
          <w:sz w:val="24"/>
          <w:szCs w:val="24"/>
          <w:lang w:eastAsia="ru-RU"/>
        </w:rPr>
        <w:t xml:space="preserve">ормирование </w:t>
      </w:r>
      <w:r w:rsidR="003742E6">
        <w:rPr>
          <w:rFonts w:ascii="Times New Roman" w:eastAsia="Times New Roman" w:hAnsi="Times New Roman" w:cs="Times New Roman"/>
          <w:sz w:val="24"/>
          <w:szCs w:val="24"/>
          <w:lang w:eastAsia="ru-RU"/>
        </w:rPr>
        <w:t>у об</w:t>
      </w:r>
      <w:r w:rsidRPr="003D4517">
        <w:rPr>
          <w:rFonts w:ascii="Times New Roman" w:eastAsia="Times New Roman" w:hAnsi="Times New Roman" w:cs="Times New Roman"/>
          <w:sz w:val="24"/>
          <w:szCs w:val="24"/>
          <w:lang w:eastAsia="ru-RU"/>
        </w:rPr>
        <w:t>уча</w:t>
      </w:r>
      <w:r w:rsidR="003742E6">
        <w:rPr>
          <w:rFonts w:ascii="Times New Roman" w:eastAsia="Times New Roman" w:hAnsi="Times New Roman" w:cs="Times New Roman"/>
          <w:sz w:val="24"/>
          <w:szCs w:val="24"/>
          <w:lang w:eastAsia="ru-RU"/>
        </w:rPr>
        <w:t>ю</w:t>
      </w:r>
      <w:r w:rsidRPr="003D4517">
        <w:rPr>
          <w:rFonts w:ascii="Times New Roman" w:eastAsia="Times New Roman" w:hAnsi="Times New Roman" w:cs="Times New Roman"/>
          <w:sz w:val="24"/>
          <w:szCs w:val="24"/>
          <w:lang w:eastAsia="ru-RU"/>
        </w:rPr>
        <w:t>щихся УУД,</w:t>
      </w:r>
      <w:r w:rsidRPr="003D4517">
        <w:rPr>
          <w:rFonts w:ascii="Times New Roman" w:eastAsia="Times New Roman" w:hAnsi="Times New Roman" w:cs="Times New Roman"/>
          <w:b/>
          <w:bCs/>
          <w:sz w:val="24"/>
          <w:szCs w:val="24"/>
          <w:lang w:eastAsia="ru-RU"/>
        </w:rPr>
        <w:t xml:space="preserve"> </w:t>
      </w:r>
      <w:r w:rsidRPr="003D4517">
        <w:rPr>
          <w:rFonts w:ascii="Times New Roman" w:eastAsia="Times New Roman" w:hAnsi="Times New Roman" w:cs="Times New Roman"/>
          <w:sz w:val="24"/>
          <w:szCs w:val="24"/>
          <w:lang w:eastAsia="ru-RU"/>
        </w:rPr>
        <w:t>предусмотренных</w:t>
      </w:r>
      <w:r w:rsidRPr="003D4517">
        <w:rPr>
          <w:rFonts w:ascii="Times New Roman" w:eastAsia="Times New Roman" w:hAnsi="Times New Roman" w:cs="Times New Roman"/>
          <w:b/>
          <w:bCs/>
          <w:sz w:val="24"/>
          <w:szCs w:val="24"/>
          <w:lang w:eastAsia="ru-RU"/>
        </w:rPr>
        <w:t xml:space="preserve"> </w:t>
      </w:r>
      <w:r w:rsidRPr="003D4517">
        <w:rPr>
          <w:rFonts w:ascii="Times New Roman" w:eastAsia="Times New Roman" w:hAnsi="Times New Roman" w:cs="Times New Roman"/>
          <w:sz w:val="24"/>
          <w:szCs w:val="24"/>
          <w:lang w:eastAsia="ru-RU"/>
        </w:rPr>
        <w:t>стандартами первого уровня, готовно</w:t>
      </w:r>
      <w:r w:rsidR="003742E6">
        <w:rPr>
          <w:rFonts w:ascii="Times New Roman" w:eastAsia="Times New Roman" w:hAnsi="Times New Roman" w:cs="Times New Roman"/>
          <w:sz w:val="24"/>
          <w:szCs w:val="24"/>
          <w:lang w:eastAsia="ru-RU"/>
        </w:rPr>
        <w:t>сти к обучению на втором уровне; р</w:t>
      </w:r>
      <w:r w:rsidRPr="003D4517">
        <w:rPr>
          <w:rFonts w:ascii="Times New Roman" w:eastAsia="Times New Roman" w:hAnsi="Times New Roman" w:cs="Times New Roman"/>
          <w:sz w:val="24"/>
          <w:szCs w:val="24"/>
          <w:lang w:eastAsia="ru-RU"/>
        </w:rPr>
        <w:t>азвитие способности к самообучению, самосо</w:t>
      </w:r>
      <w:r w:rsidR="003742E6">
        <w:rPr>
          <w:rFonts w:ascii="Times New Roman" w:eastAsia="Times New Roman" w:hAnsi="Times New Roman" w:cs="Times New Roman"/>
          <w:sz w:val="24"/>
          <w:szCs w:val="24"/>
          <w:lang w:eastAsia="ru-RU"/>
        </w:rPr>
        <w:t>вершенствованию, самореализации, в</w:t>
      </w:r>
      <w:r w:rsidRPr="003D4517">
        <w:rPr>
          <w:rFonts w:ascii="Times New Roman" w:eastAsia="Times New Roman" w:hAnsi="Times New Roman" w:cs="Times New Roman"/>
          <w:sz w:val="24"/>
          <w:szCs w:val="24"/>
          <w:lang w:eastAsia="ru-RU"/>
        </w:rPr>
        <w:t>оспитание толерантного поведения.</w:t>
      </w:r>
    </w:p>
    <w:p w:rsidR="003D4517" w:rsidRPr="003D4517" w:rsidRDefault="003D4517" w:rsidP="003742E6">
      <w:pPr>
        <w:spacing w:after="0"/>
        <w:jc w:val="both"/>
        <w:rPr>
          <w:rFonts w:ascii="Times New Roman" w:eastAsiaTheme="minorEastAsia" w:hAnsi="Times New Roman" w:cs="Times New Roman"/>
          <w:sz w:val="24"/>
          <w:szCs w:val="24"/>
          <w:lang w:eastAsia="ru-RU"/>
        </w:rPr>
      </w:pPr>
      <w:r w:rsidRPr="003D4517">
        <w:rPr>
          <w:rFonts w:ascii="Times New Roman" w:eastAsia="Times New Roman" w:hAnsi="Times New Roman" w:cs="Times New Roman"/>
          <w:b/>
          <w:bCs/>
          <w:sz w:val="24"/>
          <w:szCs w:val="24"/>
          <w:lang w:eastAsia="ru-RU"/>
        </w:rPr>
        <w:t>Результаты реализации программы могут быть выявлены в:</w:t>
      </w:r>
    </w:p>
    <w:p w:rsidR="003D4517" w:rsidRPr="003D4517" w:rsidRDefault="003D4517" w:rsidP="009E0879">
      <w:pPr>
        <w:tabs>
          <w:tab w:val="left" w:pos="366"/>
        </w:tabs>
        <w:spacing w:after="0"/>
        <w:jc w:val="both"/>
        <w:rPr>
          <w:rFonts w:ascii="Times New Roman" w:eastAsia="Symbol"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517">
        <w:rPr>
          <w:rFonts w:ascii="Times New Roman" w:eastAsia="Times New Roman" w:hAnsi="Times New Roman" w:cs="Times New Roman"/>
          <w:sz w:val="24"/>
          <w:szCs w:val="24"/>
          <w:lang w:eastAsia="ru-RU"/>
        </w:rPr>
        <w:t>процессе итоговой аттестации (осв</w:t>
      </w:r>
      <w:r>
        <w:rPr>
          <w:rFonts w:ascii="Times New Roman" w:eastAsia="Times New Roman" w:hAnsi="Times New Roman" w:cs="Times New Roman"/>
          <w:sz w:val="24"/>
          <w:szCs w:val="24"/>
          <w:lang w:eastAsia="ru-RU"/>
        </w:rPr>
        <w:t>оение стандарта первого уровня);</w:t>
      </w:r>
    </w:p>
    <w:p w:rsidR="003D4517" w:rsidRPr="003D4517" w:rsidRDefault="003D4517" w:rsidP="009E0879">
      <w:pPr>
        <w:spacing w:after="0"/>
        <w:jc w:val="both"/>
        <w:rPr>
          <w:rFonts w:ascii="Times New Roman" w:eastAsia="Symbol" w:hAnsi="Times New Roman" w:cs="Times New Roman"/>
          <w:sz w:val="24"/>
          <w:szCs w:val="24"/>
          <w:lang w:eastAsia="ru-RU"/>
        </w:rPr>
      </w:pPr>
      <w:r>
        <w:rPr>
          <w:rFonts w:ascii="Times New Roman" w:eastAsia="Symbol" w:hAnsi="Times New Roman" w:cs="Times New Roman"/>
          <w:sz w:val="24"/>
          <w:szCs w:val="24"/>
          <w:lang w:eastAsia="ru-RU"/>
        </w:rPr>
        <w:t xml:space="preserve">- </w:t>
      </w:r>
      <w:r w:rsidRPr="003D4517">
        <w:rPr>
          <w:rFonts w:ascii="Times New Roman" w:eastAsia="Times New Roman" w:hAnsi="Times New Roman" w:cs="Times New Roman"/>
          <w:sz w:val="24"/>
          <w:szCs w:val="24"/>
          <w:lang w:eastAsia="ru-RU"/>
        </w:rPr>
        <w:t>заключении психолого-медико-педагогической комиссии (ПМПК) об уровне развития и определение формы продолжения образования;</w:t>
      </w:r>
    </w:p>
    <w:p w:rsidR="003D4517" w:rsidRPr="003D4517" w:rsidRDefault="003D4517" w:rsidP="009E0879">
      <w:pPr>
        <w:spacing w:after="0"/>
        <w:jc w:val="both"/>
        <w:rPr>
          <w:rFonts w:ascii="Times New Roman" w:eastAsia="Symbol" w:hAnsi="Times New Roman" w:cs="Times New Roman"/>
          <w:color w:val="333333"/>
          <w:sz w:val="24"/>
          <w:szCs w:val="24"/>
          <w:lang w:eastAsia="ru-RU"/>
        </w:rPr>
      </w:pPr>
      <w:r>
        <w:rPr>
          <w:rFonts w:ascii="Times New Roman" w:eastAsia="Symbol" w:hAnsi="Times New Roman" w:cs="Times New Roman"/>
          <w:sz w:val="24"/>
          <w:szCs w:val="24"/>
          <w:lang w:eastAsia="ru-RU"/>
        </w:rPr>
        <w:lastRenderedPageBreak/>
        <w:t xml:space="preserve">- </w:t>
      </w:r>
      <w:r w:rsidRPr="003D4517">
        <w:rPr>
          <w:rFonts w:ascii="Times New Roman" w:eastAsia="Times New Roman" w:hAnsi="Times New Roman" w:cs="Times New Roman"/>
          <w:sz w:val="24"/>
          <w:szCs w:val="24"/>
          <w:lang w:eastAsia="ru-RU"/>
        </w:rPr>
        <w:t>анкетировании детей и родителей</w:t>
      </w:r>
      <w:r w:rsidRPr="003D4517">
        <w:rPr>
          <w:rFonts w:ascii="Times New Roman" w:eastAsia="Helvetica" w:hAnsi="Times New Roman" w:cs="Times New Roman"/>
          <w:color w:val="333333"/>
          <w:sz w:val="24"/>
          <w:szCs w:val="24"/>
          <w:lang w:eastAsia="ru-RU"/>
        </w:rPr>
        <w:t>.</w:t>
      </w:r>
    </w:p>
    <w:p w:rsidR="003742E6" w:rsidRPr="00AE18A0" w:rsidRDefault="003742E6" w:rsidP="003D4517">
      <w:pPr>
        <w:spacing w:after="0" w:line="291" w:lineRule="exact"/>
        <w:rPr>
          <w:rFonts w:ascii="Times New Roman" w:eastAsiaTheme="minorEastAsia" w:hAnsi="Times New Roman" w:cs="Times New Roman"/>
          <w:sz w:val="20"/>
          <w:szCs w:val="20"/>
          <w:lang w:eastAsia="ru-RU"/>
        </w:rPr>
      </w:pPr>
    </w:p>
    <w:p w:rsidR="0057366A" w:rsidRPr="002F66AC" w:rsidRDefault="0057366A" w:rsidP="0057366A">
      <w:pPr>
        <w:spacing w:after="0"/>
        <w:ind w:firstLine="708"/>
        <w:jc w:val="both"/>
        <w:rPr>
          <w:rFonts w:ascii="Times New Roman" w:hAnsi="Times New Roman" w:cs="Times New Roman"/>
          <w:i/>
          <w:sz w:val="24"/>
          <w:szCs w:val="24"/>
        </w:rPr>
      </w:pPr>
      <w:r w:rsidRPr="002F66AC">
        <w:rPr>
          <w:rFonts w:ascii="Times New Roman" w:hAnsi="Times New Roman" w:cs="Times New Roman"/>
          <w:i/>
          <w:sz w:val="24"/>
          <w:szCs w:val="24"/>
        </w:rPr>
        <w:t>Результаты освоения программы коррекционно-развивающей области отражают:</w:t>
      </w:r>
    </w:p>
    <w:p w:rsidR="0057366A" w:rsidRPr="002F66AC" w:rsidRDefault="0057366A" w:rsidP="0057366A">
      <w:pPr>
        <w:spacing w:after="0"/>
        <w:ind w:firstLine="708"/>
        <w:jc w:val="both"/>
        <w:rPr>
          <w:rFonts w:ascii="Times New Roman" w:hAnsi="Times New Roman" w:cs="Times New Roman"/>
          <w:i/>
          <w:sz w:val="24"/>
          <w:szCs w:val="24"/>
        </w:rPr>
      </w:pPr>
      <w:r w:rsidRPr="00FC3566">
        <w:rPr>
          <w:rFonts w:ascii="Times New Roman" w:hAnsi="Times New Roman" w:cs="Times New Roman"/>
          <w:b/>
          <w:i/>
          <w:sz w:val="24"/>
          <w:szCs w:val="24"/>
        </w:rPr>
        <w:t>Коррекционный курс «Формирование речевого слуха и произносительной стороны устной речи»</w:t>
      </w:r>
      <w:r w:rsidRPr="002F66AC">
        <w:rPr>
          <w:rFonts w:ascii="Times New Roman" w:hAnsi="Times New Roman" w:cs="Times New Roman"/>
          <w:i/>
          <w:sz w:val="24"/>
          <w:szCs w:val="24"/>
        </w:rPr>
        <w:t xml:space="preserve"> (Индивидуальные занятия):</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1)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w:t>
      </w:r>
      <w:r w:rsidR="00FC3566">
        <w:rPr>
          <w:rFonts w:ascii="Times New Roman" w:hAnsi="Times New Roman" w:cs="Times New Roman"/>
          <w:sz w:val="24"/>
          <w:szCs w:val="24"/>
        </w:rPr>
        <w:t>териала разговорного и учебно-</w:t>
      </w:r>
      <w:r w:rsidRPr="002F66AC">
        <w:rPr>
          <w:rFonts w:ascii="Times New Roman" w:hAnsi="Times New Roman" w:cs="Times New Roman"/>
          <w:sz w:val="24"/>
          <w:szCs w:val="24"/>
        </w:rPr>
        <w:t>делового характера;</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2)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57366A" w:rsidRPr="002F66AC" w:rsidRDefault="0057366A" w:rsidP="003E28E8">
      <w:pPr>
        <w:spacing w:after="0"/>
        <w:ind w:right="-164"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3)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 4) прогнозирование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5)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w:t>
      </w:r>
      <w:r>
        <w:rPr>
          <w:rFonts w:ascii="Times New Roman" w:hAnsi="Times New Roman" w:cs="Times New Roman"/>
          <w:sz w:val="24"/>
          <w:szCs w:val="24"/>
        </w:rPr>
        <w:t>их правил, их соблюдение в речи;</w:t>
      </w:r>
      <w:r w:rsidRPr="002F66AC">
        <w:rPr>
          <w:rFonts w:ascii="Times New Roman" w:hAnsi="Times New Roman" w:cs="Times New Roman"/>
          <w:sz w:val="24"/>
          <w:szCs w:val="24"/>
        </w:rPr>
        <w:t xml:space="preserve">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6) 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57366A" w:rsidRPr="0037543E" w:rsidRDefault="0057366A" w:rsidP="0037543E">
      <w:pPr>
        <w:spacing w:after="0"/>
        <w:ind w:firstLine="708"/>
        <w:jc w:val="both"/>
        <w:rPr>
          <w:rFonts w:ascii="Times New Roman" w:hAnsi="Times New Roman" w:cs="Times New Roman"/>
          <w:b/>
          <w:i/>
          <w:sz w:val="24"/>
          <w:szCs w:val="24"/>
        </w:rPr>
      </w:pPr>
      <w:r w:rsidRPr="00FC3566">
        <w:rPr>
          <w:rFonts w:ascii="Times New Roman" w:hAnsi="Times New Roman" w:cs="Times New Roman"/>
          <w:b/>
          <w:i/>
          <w:sz w:val="24"/>
          <w:szCs w:val="24"/>
        </w:rPr>
        <w:t>Коррекционный курс «Развитие слухового восприятия и техника речи»</w:t>
      </w:r>
      <w:r w:rsidR="0037543E">
        <w:rPr>
          <w:rFonts w:ascii="Times New Roman" w:hAnsi="Times New Roman" w:cs="Times New Roman"/>
          <w:b/>
          <w:i/>
          <w:sz w:val="24"/>
          <w:szCs w:val="24"/>
        </w:rPr>
        <w:t xml:space="preserve"> </w:t>
      </w:r>
      <w:r w:rsidRPr="002F66AC">
        <w:rPr>
          <w:rFonts w:ascii="Times New Roman" w:hAnsi="Times New Roman" w:cs="Times New Roman"/>
          <w:i/>
          <w:sz w:val="24"/>
          <w:szCs w:val="24"/>
        </w:rPr>
        <w:t>(</w:t>
      </w:r>
      <w:r w:rsidR="0037543E">
        <w:rPr>
          <w:rFonts w:ascii="Times New Roman" w:hAnsi="Times New Roman" w:cs="Times New Roman"/>
          <w:i/>
          <w:sz w:val="24"/>
          <w:szCs w:val="24"/>
        </w:rPr>
        <w:t>Индивидуальные</w:t>
      </w:r>
      <w:r w:rsidRPr="002F66AC">
        <w:rPr>
          <w:rFonts w:ascii="Times New Roman" w:hAnsi="Times New Roman" w:cs="Times New Roman"/>
          <w:i/>
          <w:sz w:val="24"/>
          <w:szCs w:val="24"/>
        </w:rPr>
        <w:t xml:space="preserve"> занятия):</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1) различение и опознавание на слух звучаний музыкальных инструментов (игрушек);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2)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3) восприятие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4)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5)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6) 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lastRenderedPageBreak/>
        <w:t xml:space="preserve">7) осуществление самоконтроля произносительной стороны речи;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8) знание орфоэпических правил, их соблюдение в речи, реализация в самостоятельной речи сформированных речевых навыков;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 xml:space="preserve">9)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w:t>
      </w:r>
    </w:p>
    <w:p w:rsidR="0057366A" w:rsidRPr="002F66AC" w:rsidRDefault="0057366A" w:rsidP="0057366A">
      <w:pPr>
        <w:spacing w:after="0"/>
        <w:ind w:firstLine="708"/>
        <w:jc w:val="both"/>
        <w:rPr>
          <w:rFonts w:ascii="Times New Roman" w:hAnsi="Times New Roman" w:cs="Times New Roman"/>
          <w:sz w:val="24"/>
          <w:szCs w:val="24"/>
        </w:rPr>
      </w:pPr>
      <w:r w:rsidRPr="002F66AC">
        <w:rPr>
          <w:rFonts w:ascii="Times New Roman" w:hAnsi="Times New Roman" w:cs="Times New Roman"/>
          <w:sz w:val="24"/>
          <w:szCs w:val="24"/>
        </w:rPr>
        <w:t>10) различения и опознавания разговора и пения, мужского и женского голоса (с использованием звучаний музы</w:t>
      </w:r>
      <w:r>
        <w:rPr>
          <w:rFonts w:ascii="Times New Roman" w:hAnsi="Times New Roman" w:cs="Times New Roman"/>
          <w:sz w:val="24"/>
          <w:szCs w:val="24"/>
        </w:rPr>
        <w:t>кальных инструментов /игрушек);</w:t>
      </w:r>
      <w:r w:rsidRPr="002F66AC">
        <w:rPr>
          <w:rFonts w:ascii="Times New Roman" w:hAnsi="Times New Roman" w:cs="Times New Roman"/>
          <w:sz w:val="24"/>
          <w:szCs w:val="24"/>
        </w:rPr>
        <w:t xml:space="preserve"> </w:t>
      </w:r>
    </w:p>
    <w:p w:rsidR="00AE18A0" w:rsidRDefault="0057366A" w:rsidP="0073168A">
      <w:pPr>
        <w:spacing w:after="0"/>
        <w:ind w:firstLine="709"/>
        <w:jc w:val="both"/>
        <w:rPr>
          <w:rFonts w:ascii="Times New Roman" w:hAnsi="Times New Roman" w:cs="Times New Roman"/>
          <w:sz w:val="24"/>
          <w:szCs w:val="24"/>
        </w:rPr>
      </w:pPr>
      <w:r w:rsidRPr="002F66AC">
        <w:rPr>
          <w:rFonts w:ascii="Times New Roman" w:hAnsi="Times New Roman" w:cs="Times New Roman"/>
          <w:sz w:val="24"/>
          <w:szCs w:val="24"/>
        </w:rPr>
        <w:t>11)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r w:rsidR="003D4517">
        <w:rPr>
          <w:rFonts w:ascii="Times New Roman" w:hAnsi="Times New Roman" w:cs="Times New Roman"/>
          <w:sz w:val="24"/>
          <w:szCs w:val="24"/>
        </w:rPr>
        <w:t>.</w:t>
      </w:r>
    </w:p>
    <w:p w:rsidR="003D4517" w:rsidRDefault="003D4517" w:rsidP="0073168A">
      <w:pPr>
        <w:spacing w:after="0"/>
        <w:ind w:firstLine="709"/>
        <w:jc w:val="both"/>
        <w:rPr>
          <w:rFonts w:ascii="Times New Roman" w:eastAsiaTheme="minorEastAsia" w:hAnsi="Times New Roman" w:cs="Times New Roman"/>
          <w:sz w:val="24"/>
          <w:szCs w:val="24"/>
          <w:lang w:eastAsia="ru-RU"/>
        </w:rPr>
      </w:pPr>
      <w:r w:rsidRPr="003D4517">
        <w:rPr>
          <w:rFonts w:ascii="Times New Roman" w:eastAsiaTheme="minorEastAsia" w:hAnsi="Times New Roman" w:cs="Times New Roman"/>
          <w:sz w:val="24"/>
          <w:szCs w:val="24"/>
          <w:lang w:eastAsia="ru-RU"/>
        </w:rPr>
        <w:t>В</w:t>
      </w:r>
      <w:r w:rsidRPr="003D4517">
        <w:rPr>
          <w:rFonts w:ascii="Times New Roman" w:eastAsiaTheme="minorEastAsia" w:hAnsi="Times New Roman" w:cs="Times New Roman"/>
          <w:sz w:val="24"/>
          <w:szCs w:val="24"/>
          <w:lang w:eastAsia="ru-RU"/>
        </w:rPr>
        <w:tab/>
        <w:t>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w:t>
      </w:r>
    </w:p>
    <w:p w:rsidR="0045404F" w:rsidRDefault="00F25997" w:rsidP="00F25997">
      <w:pPr>
        <w:spacing w:after="0"/>
        <w:ind w:left="5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E97CBF" w:rsidRPr="00F25997" w:rsidRDefault="00E97CBF" w:rsidP="00F25997">
      <w:pPr>
        <w:spacing w:after="0"/>
        <w:ind w:left="500"/>
        <w:jc w:val="center"/>
        <w:rPr>
          <w:rFonts w:ascii="Times New Roman" w:eastAsiaTheme="minorEastAsia" w:hAnsi="Times New Roman" w:cs="Times New Roman"/>
          <w:sz w:val="24"/>
          <w:szCs w:val="24"/>
          <w:lang w:eastAsia="ru-RU"/>
        </w:rPr>
      </w:pPr>
      <w:r w:rsidRPr="00F25997">
        <w:rPr>
          <w:rFonts w:ascii="Times New Roman" w:eastAsia="Times New Roman" w:hAnsi="Times New Roman" w:cs="Times New Roman"/>
          <w:b/>
          <w:bCs/>
          <w:sz w:val="24"/>
          <w:szCs w:val="24"/>
          <w:lang w:eastAsia="ru-RU"/>
        </w:rPr>
        <w:t>Модели и технологии реализации программы</w:t>
      </w:r>
    </w:p>
    <w:p w:rsidR="00E97CBF" w:rsidRPr="00F25997" w:rsidRDefault="00E97CBF" w:rsidP="00F25997">
      <w:pPr>
        <w:spacing w:after="0"/>
        <w:ind w:firstLine="500"/>
        <w:jc w:val="both"/>
        <w:rPr>
          <w:rFonts w:ascii="Times New Roman" w:eastAsiaTheme="minorEastAsia" w:hAnsi="Times New Roman" w:cs="Times New Roman"/>
          <w:sz w:val="24"/>
          <w:szCs w:val="24"/>
          <w:lang w:eastAsia="ru-RU"/>
        </w:rPr>
      </w:pPr>
      <w:r w:rsidRPr="00F25997">
        <w:rPr>
          <w:rFonts w:ascii="Times New Roman" w:eastAsia="Times New Roman" w:hAnsi="Times New Roman" w:cs="Times New Roman"/>
          <w:sz w:val="24"/>
          <w:szCs w:val="24"/>
          <w:lang w:eastAsia="ru-RU"/>
        </w:rPr>
        <w:t xml:space="preserve">Одним из основных механизмов реализации программы является оптимально выстроенное </w:t>
      </w:r>
      <w:r w:rsidRPr="00F25997">
        <w:rPr>
          <w:rFonts w:ascii="Times New Roman" w:eastAsia="Times New Roman" w:hAnsi="Times New Roman" w:cs="Times New Roman"/>
          <w:i/>
          <w:iCs/>
          <w:sz w:val="24"/>
          <w:szCs w:val="24"/>
          <w:lang w:eastAsia="ru-RU"/>
        </w:rPr>
        <w:t xml:space="preserve">взаимодействие специалистов </w:t>
      </w:r>
      <w:r w:rsidR="0045404F">
        <w:rPr>
          <w:rFonts w:ascii="Times New Roman" w:eastAsia="Times New Roman" w:hAnsi="Times New Roman" w:cs="Times New Roman"/>
          <w:i/>
          <w:iCs/>
          <w:sz w:val="24"/>
          <w:szCs w:val="24"/>
          <w:lang w:eastAsia="ru-RU"/>
        </w:rPr>
        <w:t>Гимназии</w:t>
      </w:r>
      <w:r w:rsidRPr="00F25997">
        <w:rPr>
          <w:rFonts w:ascii="Times New Roman" w:eastAsia="Times New Roman" w:hAnsi="Times New Roman" w:cs="Times New Roman"/>
          <w:sz w:val="24"/>
          <w:szCs w:val="24"/>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E97CBF" w:rsidRPr="0045404F" w:rsidRDefault="00E97CBF" w:rsidP="0045404F">
      <w:pPr>
        <w:pStyle w:val="a5"/>
        <w:numPr>
          <w:ilvl w:val="0"/>
          <w:numId w:val="14"/>
        </w:numPr>
        <w:spacing w:after="0"/>
        <w:ind w:left="0" w:firstLine="0"/>
        <w:jc w:val="both"/>
        <w:rPr>
          <w:rFonts w:ascii="Times New Roman" w:eastAsiaTheme="minorEastAsia" w:hAnsi="Times New Roman" w:cs="Times New Roman"/>
          <w:sz w:val="24"/>
          <w:szCs w:val="24"/>
          <w:lang w:eastAsia="ru-RU"/>
        </w:rPr>
      </w:pPr>
      <w:r w:rsidRPr="0045404F">
        <w:rPr>
          <w:rFonts w:ascii="Times New Roman" w:eastAsia="Times New Roman" w:hAnsi="Times New Roman" w:cs="Times New Roman"/>
          <w:sz w:val="24"/>
          <w:szCs w:val="24"/>
          <w:lang w:eastAsia="ru-RU"/>
        </w:rPr>
        <w:t>комплексность в оп</w:t>
      </w:r>
      <w:r w:rsidR="001C529E" w:rsidRPr="0045404F">
        <w:rPr>
          <w:rFonts w:ascii="Times New Roman" w:eastAsia="Times New Roman" w:hAnsi="Times New Roman" w:cs="Times New Roman"/>
          <w:sz w:val="24"/>
          <w:szCs w:val="24"/>
          <w:lang w:eastAsia="ru-RU"/>
        </w:rPr>
        <w:t>ределении и решении проблем ребё</w:t>
      </w:r>
      <w:r w:rsidRPr="0045404F">
        <w:rPr>
          <w:rFonts w:ascii="Times New Roman" w:eastAsia="Times New Roman" w:hAnsi="Times New Roman" w:cs="Times New Roman"/>
          <w:sz w:val="24"/>
          <w:szCs w:val="24"/>
          <w:lang w:eastAsia="ru-RU"/>
        </w:rPr>
        <w:t>нка, предоставлении ему квалифицированной помощи специалистов разного профиля;</w:t>
      </w:r>
    </w:p>
    <w:p w:rsidR="00E97CBF" w:rsidRPr="0045404F" w:rsidRDefault="00E97CBF" w:rsidP="0045404F">
      <w:pPr>
        <w:pStyle w:val="a5"/>
        <w:numPr>
          <w:ilvl w:val="0"/>
          <w:numId w:val="14"/>
        </w:numPr>
        <w:spacing w:after="0"/>
        <w:ind w:left="0" w:firstLine="0"/>
        <w:jc w:val="both"/>
        <w:rPr>
          <w:rFonts w:ascii="Times New Roman" w:eastAsiaTheme="minorEastAsia" w:hAnsi="Times New Roman" w:cs="Times New Roman"/>
          <w:sz w:val="24"/>
          <w:szCs w:val="24"/>
          <w:lang w:eastAsia="ru-RU"/>
        </w:rPr>
      </w:pPr>
      <w:r w:rsidRPr="0045404F">
        <w:rPr>
          <w:rFonts w:ascii="Times New Roman" w:eastAsia="Times New Roman" w:hAnsi="Times New Roman" w:cs="Times New Roman"/>
          <w:sz w:val="24"/>
          <w:szCs w:val="24"/>
          <w:lang w:eastAsia="ru-RU"/>
        </w:rPr>
        <w:t>многоаспектный анализ личностного</w:t>
      </w:r>
      <w:r w:rsidR="001C529E" w:rsidRPr="0045404F">
        <w:rPr>
          <w:rFonts w:ascii="Times New Roman" w:eastAsia="Times New Roman" w:hAnsi="Times New Roman" w:cs="Times New Roman"/>
          <w:sz w:val="24"/>
          <w:szCs w:val="24"/>
          <w:lang w:eastAsia="ru-RU"/>
        </w:rPr>
        <w:t xml:space="preserve"> и познавательного развития ребё</w:t>
      </w:r>
      <w:r w:rsidRPr="0045404F">
        <w:rPr>
          <w:rFonts w:ascii="Times New Roman" w:eastAsia="Times New Roman" w:hAnsi="Times New Roman" w:cs="Times New Roman"/>
          <w:sz w:val="24"/>
          <w:szCs w:val="24"/>
          <w:lang w:eastAsia="ru-RU"/>
        </w:rPr>
        <w:t>нка;</w:t>
      </w:r>
    </w:p>
    <w:p w:rsidR="00E97CBF" w:rsidRPr="0045404F" w:rsidRDefault="00E97CBF" w:rsidP="0045404F">
      <w:pPr>
        <w:pStyle w:val="a5"/>
        <w:numPr>
          <w:ilvl w:val="0"/>
          <w:numId w:val="14"/>
        </w:numPr>
        <w:spacing w:after="0"/>
        <w:ind w:left="0" w:firstLine="0"/>
        <w:jc w:val="both"/>
        <w:rPr>
          <w:rFonts w:ascii="Times New Roman" w:eastAsiaTheme="minorEastAsia" w:hAnsi="Times New Roman" w:cs="Times New Roman"/>
          <w:sz w:val="24"/>
          <w:szCs w:val="24"/>
          <w:lang w:eastAsia="ru-RU"/>
        </w:rPr>
      </w:pPr>
      <w:r w:rsidRPr="0045404F">
        <w:rPr>
          <w:rFonts w:ascii="Times New Roman" w:eastAsia="Times New Roman" w:hAnsi="Times New Roman" w:cs="Times New Roman"/>
          <w:sz w:val="24"/>
          <w:szCs w:val="24"/>
          <w:lang w:eastAsia="ru-RU"/>
        </w:rPr>
        <w:t>составление комплексных индивидуальных программ общего развития и корр</w:t>
      </w:r>
      <w:r w:rsidR="00503CEC">
        <w:rPr>
          <w:rFonts w:ascii="Times New Roman" w:eastAsia="Times New Roman" w:hAnsi="Times New Roman" w:cs="Times New Roman"/>
          <w:sz w:val="24"/>
          <w:szCs w:val="24"/>
          <w:lang w:eastAsia="ru-RU"/>
        </w:rPr>
        <w:t>екции отдельных сторон учебно-</w:t>
      </w:r>
      <w:r w:rsidRPr="0045404F">
        <w:rPr>
          <w:rFonts w:ascii="Times New Roman" w:eastAsia="Times New Roman" w:hAnsi="Times New Roman" w:cs="Times New Roman"/>
          <w:sz w:val="24"/>
          <w:szCs w:val="24"/>
          <w:lang w:eastAsia="ru-RU"/>
        </w:rPr>
        <w:t>познавательной,</w:t>
      </w:r>
      <w:r w:rsidR="00503CEC">
        <w:rPr>
          <w:rFonts w:ascii="Times New Roman" w:eastAsia="Times New Roman" w:hAnsi="Times New Roman" w:cs="Times New Roman"/>
          <w:sz w:val="24"/>
          <w:szCs w:val="24"/>
          <w:lang w:eastAsia="ru-RU"/>
        </w:rPr>
        <w:t xml:space="preserve"> речевой, эмоциональной-</w:t>
      </w:r>
      <w:r w:rsidR="001C529E" w:rsidRPr="0045404F">
        <w:rPr>
          <w:rFonts w:ascii="Times New Roman" w:eastAsia="Times New Roman" w:hAnsi="Times New Roman" w:cs="Times New Roman"/>
          <w:sz w:val="24"/>
          <w:szCs w:val="24"/>
          <w:lang w:eastAsia="ru-RU"/>
        </w:rPr>
        <w:t>волевой и личностной сфер ребё</w:t>
      </w:r>
      <w:r w:rsidRPr="0045404F">
        <w:rPr>
          <w:rFonts w:ascii="Times New Roman" w:eastAsia="Times New Roman" w:hAnsi="Times New Roman" w:cs="Times New Roman"/>
          <w:sz w:val="24"/>
          <w:szCs w:val="24"/>
          <w:lang w:eastAsia="ru-RU"/>
        </w:rPr>
        <w:t>нка.</w:t>
      </w:r>
    </w:p>
    <w:p w:rsidR="00E97CBF" w:rsidRPr="00F25997" w:rsidRDefault="00E97CBF" w:rsidP="00F25997">
      <w:pPr>
        <w:spacing w:after="0"/>
        <w:ind w:firstLine="500"/>
        <w:jc w:val="both"/>
        <w:rPr>
          <w:rFonts w:ascii="Times New Roman" w:eastAsiaTheme="minorEastAsia" w:hAnsi="Times New Roman" w:cs="Times New Roman"/>
          <w:sz w:val="24"/>
          <w:szCs w:val="24"/>
          <w:lang w:eastAsia="ru-RU"/>
        </w:rPr>
      </w:pPr>
      <w:r w:rsidRPr="00F25997">
        <w:rPr>
          <w:rFonts w:ascii="Times New Roman" w:eastAsia="Times New Roman" w:hAnsi="Times New Roman" w:cs="Times New Roman"/>
          <w:sz w:val="24"/>
          <w:szCs w:val="24"/>
          <w:lang w:eastAsia="ru-RU"/>
        </w:rPr>
        <w:t xml:space="preserve">Консолидация усилий разных специалистов в области психологии, педагогики, медицины, социальной работы позволит обеспечить </w:t>
      </w:r>
      <w:r w:rsidR="00327AA2">
        <w:rPr>
          <w:rFonts w:ascii="Times New Roman" w:eastAsia="Times New Roman" w:hAnsi="Times New Roman" w:cs="Times New Roman"/>
          <w:sz w:val="24"/>
          <w:szCs w:val="24"/>
          <w:lang w:eastAsia="ru-RU"/>
        </w:rPr>
        <w:t>систему комплексного психолого</w:t>
      </w:r>
      <w:r w:rsidR="00503CEC">
        <w:rPr>
          <w:rFonts w:ascii="Times New Roman" w:eastAsia="Times New Roman" w:hAnsi="Times New Roman" w:cs="Times New Roman"/>
          <w:sz w:val="24"/>
          <w:szCs w:val="24"/>
          <w:lang w:eastAsia="ru-RU"/>
        </w:rPr>
        <w:t>-</w:t>
      </w:r>
      <w:r w:rsidR="00327AA2">
        <w:rPr>
          <w:rFonts w:ascii="Times New Roman" w:eastAsia="Times New Roman" w:hAnsi="Times New Roman" w:cs="Times New Roman"/>
          <w:sz w:val="24"/>
          <w:szCs w:val="24"/>
          <w:lang w:eastAsia="ru-RU"/>
        </w:rPr>
        <w:t>медико</w:t>
      </w:r>
      <w:r w:rsidRPr="00F25997">
        <w:rPr>
          <w:rFonts w:ascii="Times New Roman" w:eastAsia="Times New Roman" w:hAnsi="Times New Roman" w:cs="Times New Roman"/>
          <w:sz w:val="24"/>
          <w:szCs w:val="24"/>
          <w:lang w:eastAsia="ru-RU"/>
        </w:rPr>
        <w:t>- педагогического сопровождения и эффективно решать пробле</w:t>
      </w:r>
      <w:r w:rsidR="001C529E">
        <w:rPr>
          <w:rFonts w:ascii="Times New Roman" w:eastAsia="Times New Roman" w:hAnsi="Times New Roman" w:cs="Times New Roman"/>
          <w:sz w:val="24"/>
          <w:szCs w:val="24"/>
          <w:lang w:eastAsia="ru-RU"/>
        </w:rPr>
        <w:t>мы ребёнка. Наиболее распространё</w:t>
      </w:r>
      <w:r w:rsidRPr="00F25997">
        <w:rPr>
          <w:rFonts w:ascii="Times New Roman" w:eastAsia="Times New Roman" w:hAnsi="Times New Roman" w:cs="Times New Roman"/>
          <w:sz w:val="24"/>
          <w:szCs w:val="24"/>
          <w:lang w:eastAsia="ru-RU"/>
        </w:rPr>
        <w:t xml:space="preserve">нные и действенные формы организованного взаимодействия специалистов на современном этапе </w:t>
      </w:r>
      <w:r w:rsidR="00503CEC">
        <w:rPr>
          <w:rFonts w:ascii="Times New Roman" w:eastAsia="Times New Roman" w:hAnsi="Times New Roman" w:cs="Times New Roman"/>
          <w:sz w:val="24"/>
          <w:szCs w:val="24"/>
          <w:lang w:eastAsia="ru-RU"/>
        </w:rPr>
        <w:sym w:font="Symbol" w:char="F02D"/>
      </w:r>
      <w:r w:rsidRPr="00F25997">
        <w:rPr>
          <w:rFonts w:ascii="Times New Roman" w:eastAsia="Times New Roman" w:hAnsi="Times New Roman" w:cs="Times New Roman"/>
          <w:sz w:val="24"/>
          <w:szCs w:val="24"/>
          <w:lang w:eastAsia="ru-RU"/>
        </w:rPr>
        <w:t xml:space="preserve"> это консилиумы и службы сопровождения </w:t>
      </w:r>
      <w:r w:rsidR="00503CEC" w:rsidRPr="00503CEC">
        <w:rPr>
          <w:rFonts w:ascii="Times New Roman" w:eastAsia="Times New Roman" w:hAnsi="Times New Roman" w:cs="Times New Roman"/>
          <w:iCs/>
          <w:sz w:val="24"/>
          <w:szCs w:val="24"/>
          <w:lang w:eastAsia="ru-RU"/>
        </w:rPr>
        <w:t>Гимназии</w:t>
      </w:r>
      <w:r w:rsidRPr="00503CEC">
        <w:rPr>
          <w:rFonts w:ascii="Times New Roman" w:eastAsia="Times New Roman" w:hAnsi="Times New Roman" w:cs="Times New Roman"/>
          <w:sz w:val="24"/>
          <w:szCs w:val="24"/>
          <w:lang w:eastAsia="ru-RU"/>
        </w:rPr>
        <w:t>,</w:t>
      </w:r>
      <w:r w:rsidRPr="00F25997">
        <w:rPr>
          <w:rFonts w:ascii="Times New Roman" w:eastAsia="Times New Roman" w:hAnsi="Times New Roman" w:cs="Times New Roman"/>
          <w:sz w:val="24"/>
          <w:szCs w:val="24"/>
          <w:lang w:eastAsia="ru-RU"/>
        </w:rPr>
        <w:t xml:space="preserve"> которые предостав</w:t>
      </w:r>
      <w:r w:rsidR="001C529E">
        <w:rPr>
          <w:rFonts w:ascii="Times New Roman" w:eastAsia="Times New Roman" w:hAnsi="Times New Roman" w:cs="Times New Roman"/>
          <w:sz w:val="24"/>
          <w:szCs w:val="24"/>
          <w:lang w:eastAsia="ru-RU"/>
        </w:rPr>
        <w:t>ляют многопрофильную помощь ребё</w:t>
      </w:r>
      <w:r w:rsidRPr="00F25997">
        <w:rPr>
          <w:rFonts w:ascii="Times New Roman" w:eastAsia="Times New Roman" w:hAnsi="Times New Roman" w:cs="Times New Roman"/>
          <w:sz w:val="24"/>
          <w:szCs w:val="24"/>
          <w:lang w:eastAsia="ru-RU"/>
        </w:rPr>
        <w:t>нку и его родителям (законным представителям), а также в решении вопросов, связанных с адаптацией, обучением, воспитанием, развитием, социализацией детей с ограниченными возможностями здоровья.</w:t>
      </w:r>
    </w:p>
    <w:p w:rsidR="00E97CBF" w:rsidRPr="00F25997" w:rsidRDefault="001C529E" w:rsidP="00F25997">
      <w:pPr>
        <w:spacing w:after="0"/>
        <w:ind w:firstLine="50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В качестве ещё</w:t>
      </w:r>
      <w:r w:rsidR="00E97CBF" w:rsidRPr="00F25997">
        <w:rPr>
          <w:rFonts w:ascii="Times New Roman" w:eastAsia="Times New Roman" w:hAnsi="Times New Roman" w:cs="Times New Roman"/>
          <w:sz w:val="24"/>
          <w:szCs w:val="24"/>
          <w:lang w:eastAsia="ru-RU"/>
        </w:rPr>
        <w:t xml:space="preserve"> одного механизма реализации коррекционной работы следует обозначить </w:t>
      </w:r>
      <w:r w:rsidR="00E97CBF" w:rsidRPr="00F25997">
        <w:rPr>
          <w:rFonts w:ascii="Times New Roman" w:eastAsia="Times New Roman" w:hAnsi="Times New Roman" w:cs="Times New Roman"/>
          <w:i/>
          <w:iCs/>
          <w:sz w:val="24"/>
          <w:szCs w:val="24"/>
          <w:lang w:eastAsia="ru-RU"/>
        </w:rPr>
        <w:t>социальное</w:t>
      </w:r>
      <w:r>
        <w:rPr>
          <w:rFonts w:ascii="Times New Roman" w:eastAsia="Times New Roman" w:hAnsi="Times New Roman" w:cs="Times New Roman"/>
          <w:sz w:val="24"/>
          <w:szCs w:val="24"/>
          <w:lang w:eastAsia="ru-RU"/>
        </w:rPr>
        <w:t xml:space="preserve"> партнё</w:t>
      </w:r>
      <w:r w:rsidR="00E97CBF" w:rsidRPr="00F25997">
        <w:rPr>
          <w:rFonts w:ascii="Times New Roman" w:eastAsia="Times New Roman" w:hAnsi="Times New Roman" w:cs="Times New Roman"/>
          <w:sz w:val="24"/>
          <w:szCs w:val="24"/>
          <w:lang w:eastAsia="ru-RU"/>
        </w:rPr>
        <w:t xml:space="preserve">рство, которое предполагает профессиональное взаимодействие </w:t>
      </w:r>
      <w:r w:rsidR="00F300B4" w:rsidRPr="00F300B4">
        <w:rPr>
          <w:rFonts w:ascii="Times New Roman" w:eastAsia="Times New Roman" w:hAnsi="Times New Roman" w:cs="Times New Roman"/>
          <w:iCs/>
          <w:sz w:val="24"/>
          <w:szCs w:val="24"/>
          <w:lang w:eastAsia="ru-RU"/>
        </w:rPr>
        <w:t>Гимназии</w:t>
      </w:r>
      <w:r w:rsidR="00F300B4" w:rsidRPr="00F25997">
        <w:rPr>
          <w:rFonts w:ascii="Times New Roman" w:eastAsia="Times New Roman" w:hAnsi="Times New Roman" w:cs="Times New Roman"/>
          <w:sz w:val="24"/>
          <w:szCs w:val="24"/>
          <w:lang w:eastAsia="ru-RU"/>
        </w:rPr>
        <w:t xml:space="preserve"> </w:t>
      </w:r>
      <w:r w:rsidR="00E97CBF" w:rsidRPr="00F25997">
        <w:rPr>
          <w:rFonts w:ascii="Times New Roman" w:eastAsia="Times New Roman" w:hAnsi="Times New Roman" w:cs="Times New Roman"/>
          <w:sz w:val="24"/>
          <w:szCs w:val="24"/>
          <w:lang w:eastAsia="ru-RU"/>
        </w:rPr>
        <w:t>с внешними ресурсами (организациями различных ведомств, общественными организациями и другими институтами общества).</w:t>
      </w:r>
    </w:p>
    <w:p w:rsidR="00E97CBF" w:rsidRPr="00F25997" w:rsidRDefault="001C529E" w:rsidP="00F25997">
      <w:pPr>
        <w:spacing w:after="0"/>
        <w:ind w:left="160" w:firstLine="34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Социальное партнё</w:t>
      </w:r>
      <w:r w:rsidR="00E97CBF" w:rsidRPr="00F25997">
        <w:rPr>
          <w:rFonts w:ascii="Times New Roman" w:eastAsia="Times New Roman" w:hAnsi="Times New Roman" w:cs="Times New Roman"/>
          <w:sz w:val="24"/>
          <w:szCs w:val="24"/>
          <w:lang w:eastAsia="ru-RU"/>
        </w:rPr>
        <w:t>рство включает</w:t>
      </w:r>
      <w:r w:rsidR="00F25997">
        <w:rPr>
          <w:rFonts w:ascii="Times New Roman" w:eastAsia="Times New Roman" w:hAnsi="Times New Roman" w:cs="Times New Roman"/>
          <w:sz w:val="24"/>
          <w:szCs w:val="24"/>
          <w:lang w:eastAsia="ru-RU"/>
        </w:rPr>
        <w:t>:</w:t>
      </w:r>
    </w:p>
    <w:p w:rsidR="00E97CBF" w:rsidRPr="00F300B4" w:rsidRDefault="00E97CBF" w:rsidP="00F300B4">
      <w:pPr>
        <w:pStyle w:val="a5"/>
        <w:numPr>
          <w:ilvl w:val="0"/>
          <w:numId w:val="15"/>
        </w:numPr>
        <w:spacing w:after="0"/>
        <w:ind w:left="0" w:firstLine="0"/>
        <w:jc w:val="both"/>
        <w:rPr>
          <w:rFonts w:ascii="Times New Roman" w:eastAsiaTheme="minorEastAsia" w:hAnsi="Times New Roman" w:cs="Times New Roman"/>
          <w:sz w:val="24"/>
          <w:szCs w:val="24"/>
          <w:lang w:eastAsia="ru-RU"/>
        </w:rPr>
      </w:pPr>
      <w:r w:rsidRPr="00F300B4">
        <w:rPr>
          <w:rFonts w:ascii="Times New Roman" w:eastAsia="Times New Roman" w:hAnsi="Times New Roman" w:cs="Times New Roman"/>
          <w:sz w:val="24"/>
          <w:szCs w:val="24"/>
          <w:lang w:eastAsia="ru-RU"/>
        </w:rPr>
        <w:t xml:space="preserve">сотрудничество </w:t>
      </w:r>
      <w:r w:rsidR="00E156DE" w:rsidRPr="00F300B4">
        <w:rPr>
          <w:rFonts w:ascii="Times New Roman" w:eastAsia="Times New Roman" w:hAnsi="Times New Roman" w:cs="Times New Roman"/>
          <w:iCs/>
          <w:sz w:val="24"/>
          <w:szCs w:val="24"/>
          <w:lang w:eastAsia="ru-RU"/>
        </w:rPr>
        <w:t>Гимназии</w:t>
      </w:r>
      <w:r w:rsidR="00E156DE" w:rsidRPr="00F300B4">
        <w:rPr>
          <w:rFonts w:ascii="Times New Roman" w:eastAsia="Times New Roman" w:hAnsi="Times New Roman" w:cs="Times New Roman"/>
          <w:sz w:val="24"/>
          <w:szCs w:val="24"/>
          <w:lang w:eastAsia="ru-RU"/>
        </w:rPr>
        <w:t xml:space="preserve"> </w:t>
      </w:r>
      <w:r w:rsidRPr="00F300B4">
        <w:rPr>
          <w:rFonts w:ascii="Times New Roman" w:eastAsia="Times New Roman" w:hAnsi="Times New Roman" w:cs="Times New Roman"/>
          <w:sz w:val="24"/>
          <w:szCs w:val="24"/>
          <w:lang w:eastAsia="ru-RU"/>
        </w:rPr>
        <w:t>с учреждениями образования и другими ведомствами по вопросам преемственности обучения, развития и адаптации, социализации детей с ограниченными возможностями здоровья;</w:t>
      </w:r>
    </w:p>
    <w:p w:rsidR="00E97CBF" w:rsidRPr="00F300B4" w:rsidRDefault="00E97CBF" w:rsidP="00F300B4">
      <w:pPr>
        <w:pStyle w:val="a5"/>
        <w:numPr>
          <w:ilvl w:val="0"/>
          <w:numId w:val="15"/>
        </w:numPr>
        <w:spacing w:after="0"/>
        <w:ind w:left="0" w:firstLine="0"/>
        <w:jc w:val="both"/>
        <w:rPr>
          <w:rFonts w:ascii="Times New Roman" w:eastAsiaTheme="minorEastAsia" w:hAnsi="Times New Roman" w:cs="Times New Roman"/>
          <w:sz w:val="24"/>
          <w:szCs w:val="24"/>
          <w:lang w:eastAsia="ru-RU"/>
        </w:rPr>
      </w:pPr>
      <w:r w:rsidRPr="00F300B4">
        <w:rPr>
          <w:rFonts w:ascii="Times New Roman" w:eastAsia="Times New Roman" w:hAnsi="Times New Roman" w:cs="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E97CBF" w:rsidRPr="00F300B4" w:rsidRDefault="00E97CBF" w:rsidP="00F300B4">
      <w:pPr>
        <w:pStyle w:val="a5"/>
        <w:numPr>
          <w:ilvl w:val="0"/>
          <w:numId w:val="15"/>
        </w:numPr>
        <w:spacing w:after="0"/>
        <w:ind w:left="0" w:firstLine="0"/>
        <w:jc w:val="both"/>
        <w:rPr>
          <w:rFonts w:ascii="Times New Roman" w:eastAsiaTheme="minorEastAsia" w:hAnsi="Times New Roman" w:cs="Times New Roman"/>
          <w:sz w:val="24"/>
          <w:szCs w:val="24"/>
          <w:lang w:eastAsia="ru-RU"/>
        </w:rPr>
      </w:pPr>
      <w:r w:rsidRPr="00F300B4">
        <w:rPr>
          <w:rFonts w:ascii="Times New Roman" w:eastAsia="Times New Roman" w:hAnsi="Times New Roman" w:cs="Times New Roman"/>
          <w:sz w:val="24"/>
          <w:szCs w:val="24"/>
          <w:lang w:eastAsia="ru-RU"/>
        </w:rPr>
        <w:lastRenderedPageBreak/>
        <w:t>сотрудничество с родительской общественностью.</w:t>
      </w:r>
    </w:p>
    <w:p w:rsidR="00E97CBF" w:rsidRPr="00F25997" w:rsidRDefault="00E97CBF" w:rsidP="00F25997">
      <w:pPr>
        <w:spacing w:after="0"/>
        <w:jc w:val="both"/>
        <w:rPr>
          <w:rFonts w:ascii="Times New Roman" w:eastAsiaTheme="minorEastAsia" w:hAnsi="Times New Roman" w:cs="Times New Roman"/>
          <w:sz w:val="24"/>
          <w:szCs w:val="24"/>
          <w:lang w:eastAsia="ru-RU"/>
        </w:rPr>
      </w:pPr>
    </w:p>
    <w:p w:rsidR="00E90112" w:rsidRDefault="00E90112" w:rsidP="00E90112">
      <w:pPr>
        <w:spacing w:after="0"/>
        <w:jc w:val="center"/>
        <w:rPr>
          <w:rFonts w:ascii="Times New Roman" w:hAnsi="Times New Roman" w:cs="Times New Roman"/>
          <w:b/>
          <w:sz w:val="24"/>
          <w:szCs w:val="24"/>
        </w:rPr>
      </w:pPr>
      <w:r w:rsidRPr="00E90112">
        <w:rPr>
          <w:rFonts w:ascii="Times New Roman" w:hAnsi="Times New Roman" w:cs="Times New Roman"/>
          <w:b/>
          <w:sz w:val="24"/>
          <w:szCs w:val="24"/>
        </w:rPr>
        <w:t>Комплекс наглядных методов обучения и воспитания детей</w:t>
      </w:r>
    </w:p>
    <w:p w:rsidR="00E90112" w:rsidRPr="00E90112" w:rsidRDefault="00E90112" w:rsidP="00E90112">
      <w:pPr>
        <w:spacing w:after="0"/>
        <w:jc w:val="center"/>
        <w:rPr>
          <w:rFonts w:ascii="Times New Roman" w:hAnsi="Times New Roman" w:cs="Times New Roman"/>
          <w:b/>
          <w:sz w:val="24"/>
          <w:szCs w:val="24"/>
        </w:rPr>
      </w:pPr>
      <w:r w:rsidRPr="00E90112">
        <w:rPr>
          <w:rFonts w:ascii="Times New Roman" w:hAnsi="Times New Roman" w:cs="Times New Roman"/>
          <w:b/>
          <w:sz w:val="24"/>
          <w:szCs w:val="24"/>
        </w:rPr>
        <w:t>с нарушениями слуха</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В работе с </w:t>
      </w:r>
      <w:r>
        <w:rPr>
          <w:rFonts w:ascii="Times New Roman" w:hAnsi="Times New Roman" w:cs="Times New Roman"/>
          <w:sz w:val="24"/>
          <w:szCs w:val="24"/>
        </w:rPr>
        <w:t>позднооглохшими</w:t>
      </w:r>
      <w:r w:rsidRPr="00E90112">
        <w:rPr>
          <w:rFonts w:ascii="Times New Roman" w:hAnsi="Times New Roman" w:cs="Times New Roman"/>
          <w:sz w:val="24"/>
          <w:szCs w:val="24"/>
        </w:rPr>
        <w:t>/слабослышащими детьми наглядные методы являются наиболее востребованными, особенно на начальных этапах обучения. Наглядные методы предполагают использование пособий (плакатов, таблиц, схем, картин и т.д.), демонстрацию приборов, опытов, кинофильмов, компьютерных презентаций и т.д., обеспечивающих полисенсорную основу восприятия информации.</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Дети с нарушенным слухом, благодаря компенсаторному свойству организма, опираются на слухо-зрительное восприятие, где зрению отводится значимая роль в получении информации. Поэтому учитель должен обращать внимание на визуальную составляющую своих уроков. Длительные  устные объяснения педагога требуют от </w:t>
      </w:r>
      <w:r>
        <w:rPr>
          <w:rFonts w:ascii="Times New Roman" w:hAnsi="Times New Roman" w:cs="Times New Roman"/>
          <w:sz w:val="24"/>
          <w:szCs w:val="24"/>
        </w:rPr>
        <w:t>позднооглохшего</w:t>
      </w:r>
      <w:r w:rsidRPr="00E90112">
        <w:rPr>
          <w:rFonts w:ascii="Times New Roman" w:hAnsi="Times New Roman" w:cs="Times New Roman"/>
          <w:sz w:val="24"/>
          <w:szCs w:val="24"/>
        </w:rPr>
        <w:t xml:space="preserve">/слабослышащего ребенка максимальной концентрации внимания, что приводит к быстрой утомляемости, сужению объема принятой информации и  вызывает практическое выключение этих детей из учебного процесса.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Оптимальное восприятие, осмысление, усвоение материала возможно обеспечить только при расширении сенсорной основы </w:t>
      </w:r>
      <w:r w:rsidR="005710D1" w:rsidRPr="00E90112">
        <w:rPr>
          <w:rFonts w:ascii="Times New Roman" w:hAnsi="Times New Roman" w:cs="Times New Roman"/>
          <w:sz w:val="24"/>
          <w:szCs w:val="24"/>
        </w:rPr>
        <w:t>обучения, подключении</w:t>
      </w:r>
      <w:r w:rsidRPr="00E90112">
        <w:rPr>
          <w:rFonts w:ascii="Times New Roman" w:hAnsi="Times New Roman" w:cs="Times New Roman"/>
          <w:sz w:val="24"/>
          <w:szCs w:val="24"/>
        </w:rPr>
        <w:t xml:space="preserve"> у детей с нарушенным слухом максимального количества анализаторов (слуховой, зрительный, кинестетический, двигательный и др.) при работе с информацией.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С учетом индивидуальных особенностей учеников, педагоги должны подбирать наглядные методы обучения, которые обеспечат объемное, комплексное, многоаспектное восприятие информации, повышающей качество усвоения учебного материала. Кроме того, опора на разные наглядно-чувственные основы позволит обучающимся приобрести как теоретические, так и практические навыки и умения, повлияет на развитие познавательной активности и мотивации к учебной и исследовательской деятельности, создаст здоровьесберегающий и комфортный режим в восприятии информации.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Возможно использование разнообразных наглядных методов.</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b/>
          <w:i/>
          <w:sz w:val="24"/>
          <w:szCs w:val="24"/>
        </w:rPr>
        <w:t>Метод иллюстрации</w:t>
      </w:r>
      <w:r w:rsidRPr="00E90112">
        <w:rPr>
          <w:rFonts w:ascii="Times New Roman" w:hAnsi="Times New Roman" w:cs="Times New Roman"/>
          <w:sz w:val="24"/>
          <w:szCs w:val="24"/>
        </w:rPr>
        <w:t xml:space="preserve"> позволяет демонстрировать обучающимся иллюстрированные материалы и пособия: картины, плакаты, портреты, графики, диаграммы, чертежи, схемы, карты, макеты, атласы, изображения информации на учебной доске и пр.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b/>
          <w:i/>
          <w:sz w:val="24"/>
          <w:szCs w:val="24"/>
        </w:rPr>
        <w:t>Метод демонстрации</w:t>
      </w:r>
      <w:r>
        <w:rPr>
          <w:rFonts w:ascii="Times New Roman" w:hAnsi="Times New Roman" w:cs="Times New Roman"/>
          <w:sz w:val="24"/>
          <w:szCs w:val="24"/>
        </w:rPr>
        <w:t xml:space="preserve"> </w:t>
      </w:r>
      <w:r w:rsidRPr="00E90112">
        <w:rPr>
          <w:rFonts w:ascii="Times New Roman" w:hAnsi="Times New Roman" w:cs="Times New Roman"/>
          <w:sz w:val="24"/>
          <w:szCs w:val="24"/>
        </w:rPr>
        <w:t>состоит в том, чтобы показывать, как действуют реальные приборы или их модели, различные механизмы, технические установки.  К данному методу относят  постановку опытов и проведение экспериментов, а также демонстрацию различных процессов, свойств материалов, особенностей конструкций и приборов, разных коллекций (например, минералов, насекомых, художественных изделий, образцов материалови т.д.).</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Метод демонстрации обеспечивает восприятие, как внешних форм (характеристик), так и внутреннего содержания не только в статике, но и динамике их протекания, что очень важно для понимания учащимися глубинной сущности, законов, закономерностей и принципов их действия и существования, условий их порождающих. Разновидностью метода демонстрации следует рассматривать и экскурсии. </w:t>
      </w:r>
    </w:p>
    <w:p w:rsidR="00E90112" w:rsidRPr="00E90112" w:rsidRDefault="00E90112" w:rsidP="00E90112">
      <w:pPr>
        <w:spacing w:after="0"/>
        <w:ind w:firstLine="708"/>
        <w:jc w:val="both"/>
        <w:rPr>
          <w:rFonts w:ascii="Times New Roman" w:hAnsi="Times New Roman" w:cs="Times New Roman"/>
          <w:sz w:val="24"/>
          <w:szCs w:val="24"/>
        </w:rPr>
      </w:pPr>
      <w:r>
        <w:rPr>
          <w:rFonts w:ascii="Times New Roman" w:hAnsi="Times New Roman" w:cs="Times New Roman"/>
          <w:sz w:val="24"/>
          <w:szCs w:val="24"/>
        </w:rPr>
        <w:t>Широкое применение ИКТ</w:t>
      </w:r>
      <w:r w:rsidRPr="00E90112">
        <w:rPr>
          <w:rFonts w:ascii="Times New Roman" w:hAnsi="Times New Roman" w:cs="Times New Roman"/>
          <w:sz w:val="24"/>
          <w:szCs w:val="24"/>
        </w:rPr>
        <w:t xml:space="preserve"> и постоянное развитие электронных носителей в школьном образовании привело к постоянно применяемому в учебной практике видеометоду </w:t>
      </w:r>
      <w:r w:rsidR="00A47CA2">
        <w:rPr>
          <w:rFonts w:ascii="Times New Roman" w:hAnsi="Times New Roman" w:cs="Times New Roman"/>
          <w:sz w:val="24"/>
          <w:szCs w:val="24"/>
        </w:rPr>
        <w:sym w:font="Symbol" w:char="F02D"/>
      </w:r>
      <w:r w:rsidRPr="00E90112">
        <w:rPr>
          <w:rFonts w:ascii="Times New Roman" w:hAnsi="Times New Roman" w:cs="Times New Roman"/>
          <w:sz w:val="24"/>
          <w:szCs w:val="24"/>
        </w:rPr>
        <w:t xml:space="preserve"> демонстрация материала с помощью фильмоскопов, кодоскопов, диапроекторов, киноаппаратов, телевизоров, видеомагнитофонов, компьютеров и т.п... </w:t>
      </w:r>
      <w:r w:rsidRPr="00E90112">
        <w:rPr>
          <w:rFonts w:ascii="Times New Roman" w:hAnsi="Times New Roman" w:cs="Times New Roman"/>
          <w:b/>
          <w:i/>
          <w:sz w:val="24"/>
          <w:szCs w:val="24"/>
        </w:rPr>
        <w:t>Видеометод</w:t>
      </w:r>
      <w:r w:rsidRPr="00E90112">
        <w:rPr>
          <w:rFonts w:ascii="Times New Roman" w:hAnsi="Times New Roman" w:cs="Times New Roman"/>
          <w:sz w:val="24"/>
          <w:szCs w:val="24"/>
        </w:rPr>
        <w:t xml:space="preserve"> является одним из мощных источников воздействия на сознание и подсознание человека.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lastRenderedPageBreak/>
        <w:t>Использование видеоматериалов помогает за очень короткое время в сжатом, концентрированном виде представить большое количество информации, профессионально подготовленной для восприятия, помогает заглянуть в сущность явлений и процессов, недоступных человеческому глазу (ультразвуковое изображение, спектральный анализ, влияние радиоактивных элементов на протекание биологических, химических и биохимических процессов, протекание быстрых и медленных процессов и т.д.).</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Данный метод может использоваться на всех этапах обучения как многофункциональный метод. </w:t>
      </w:r>
      <w:r w:rsidR="0073168A">
        <w:rPr>
          <w:rFonts w:ascii="Times New Roman" w:hAnsi="Times New Roman" w:cs="Times New Roman"/>
          <w:sz w:val="24"/>
          <w:szCs w:val="24"/>
        </w:rPr>
        <w:t>Он</w:t>
      </w:r>
      <w:r w:rsidRPr="00E90112">
        <w:rPr>
          <w:rFonts w:ascii="Times New Roman" w:hAnsi="Times New Roman" w:cs="Times New Roman"/>
          <w:sz w:val="24"/>
          <w:szCs w:val="24"/>
        </w:rPr>
        <w:t xml:space="preserve"> создает благоприятные условия для повышения эффективности всего учебного процесса.</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В условиях </w:t>
      </w:r>
      <w:r w:rsidR="00A47CA2" w:rsidRPr="00F300B4">
        <w:rPr>
          <w:rFonts w:ascii="Times New Roman" w:eastAsia="Times New Roman" w:hAnsi="Times New Roman" w:cs="Times New Roman"/>
          <w:iCs/>
          <w:sz w:val="24"/>
          <w:szCs w:val="24"/>
          <w:lang w:eastAsia="ru-RU"/>
        </w:rPr>
        <w:t>Гимназии</w:t>
      </w:r>
      <w:r w:rsidRPr="00E90112">
        <w:rPr>
          <w:rFonts w:ascii="Times New Roman" w:hAnsi="Times New Roman" w:cs="Times New Roman"/>
          <w:sz w:val="24"/>
          <w:szCs w:val="24"/>
        </w:rPr>
        <w:t xml:space="preserve"> при работе с поздноо</w:t>
      </w:r>
      <w:r>
        <w:rPr>
          <w:rFonts w:ascii="Times New Roman" w:hAnsi="Times New Roman" w:cs="Times New Roman"/>
          <w:sz w:val="24"/>
          <w:szCs w:val="24"/>
        </w:rPr>
        <w:t>глохшим</w:t>
      </w:r>
      <w:r w:rsidRPr="00E90112">
        <w:rPr>
          <w:rFonts w:ascii="Times New Roman" w:hAnsi="Times New Roman" w:cs="Times New Roman"/>
          <w:sz w:val="24"/>
          <w:szCs w:val="24"/>
        </w:rPr>
        <w:t xml:space="preserve"> /слабослышащим ребенком </w:t>
      </w:r>
      <w:r w:rsidR="00A47CA2">
        <w:rPr>
          <w:rFonts w:ascii="Times New Roman" w:hAnsi="Times New Roman" w:cs="Times New Roman"/>
          <w:sz w:val="24"/>
          <w:szCs w:val="24"/>
        </w:rPr>
        <w:t>используют</w:t>
      </w:r>
      <w:r w:rsidRPr="00E90112">
        <w:rPr>
          <w:rFonts w:ascii="Times New Roman" w:hAnsi="Times New Roman" w:cs="Times New Roman"/>
          <w:sz w:val="24"/>
          <w:szCs w:val="24"/>
        </w:rPr>
        <w:t xml:space="preserve"> различные наглядные методы, которые в условиях конкретного урока </w:t>
      </w:r>
      <w:r w:rsidR="00A47CA2">
        <w:rPr>
          <w:rFonts w:ascii="Times New Roman" w:hAnsi="Times New Roman" w:cs="Times New Roman"/>
          <w:sz w:val="24"/>
          <w:szCs w:val="24"/>
        </w:rPr>
        <w:t xml:space="preserve">являются  эффективными и </w:t>
      </w:r>
      <w:r w:rsidR="0073168A">
        <w:rPr>
          <w:rFonts w:ascii="Times New Roman" w:hAnsi="Times New Roman" w:cs="Times New Roman"/>
          <w:sz w:val="24"/>
          <w:szCs w:val="24"/>
        </w:rPr>
        <w:t>позволя</w:t>
      </w:r>
      <w:r w:rsidR="0073168A" w:rsidRPr="00E90112">
        <w:rPr>
          <w:rFonts w:ascii="Times New Roman" w:hAnsi="Times New Roman" w:cs="Times New Roman"/>
          <w:sz w:val="24"/>
          <w:szCs w:val="24"/>
        </w:rPr>
        <w:t>ют</w:t>
      </w:r>
      <w:r w:rsidRPr="00E90112">
        <w:rPr>
          <w:rFonts w:ascii="Times New Roman" w:hAnsi="Times New Roman" w:cs="Times New Roman"/>
          <w:sz w:val="24"/>
          <w:szCs w:val="24"/>
        </w:rPr>
        <w:t xml:space="preserve"> решить поставленные задачи, получить положительные результаты. Используя необходимую наглядность, педагог </w:t>
      </w:r>
      <w:r w:rsidR="00A47CA2">
        <w:rPr>
          <w:rFonts w:ascii="Times New Roman" w:hAnsi="Times New Roman" w:cs="Times New Roman"/>
          <w:sz w:val="24"/>
          <w:szCs w:val="24"/>
        </w:rPr>
        <w:t>разъясняет</w:t>
      </w:r>
      <w:r w:rsidRPr="00E90112">
        <w:rPr>
          <w:rFonts w:ascii="Times New Roman" w:hAnsi="Times New Roman" w:cs="Times New Roman"/>
          <w:sz w:val="24"/>
          <w:szCs w:val="24"/>
        </w:rPr>
        <w:t xml:space="preserve"> </w:t>
      </w:r>
      <w:r w:rsidR="00A47CA2">
        <w:rPr>
          <w:rFonts w:ascii="Times New Roman" w:hAnsi="Times New Roman" w:cs="Times New Roman"/>
          <w:sz w:val="24"/>
          <w:szCs w:val="24"/>
        </w:rPr>
        <w:t>цель демонстрации, акцентирует внимание на объекте  и помогает</w:t>
      </w:r>
      <w:r w:rsidRPr="00E90112">
        <w:rPr>
          <w:rFonts w:ascii="Times New Roman" w:hAnsi="Times New Roman" w:cs="Times New Roman"/>
          <w:sz w:val="24"/>
          <w:szCs w:val="24"/>
        </w:rPr>
        <w:t xml:space="preserve"> детям удержать его в поле зрения, охарактеризовать свойства, показать разные его стороны, сделать соответствующий комментарий.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Использование наглядных методов требует учитывать особенности школьников с нарушенным слухом (меньший объем восприятия, его замедленный темп, неточности и др.) и  применять доступные схемы, таблицы, приближенные к жизни, реалистические иллюстрации, при этом необходимо предварительно информировать ребенка о тематике, содержании и задачах просмотра,</w:t>
      </w:r>
      <w:r w:rsidR="0041592F">
        <w:rPr>
          <w:rFonts w:ascii="Times New Roman" w:hAnsi="Times New Roman" w:cs="Times New Roman"/>
          <w:sz w:val="24"/>
          <w:szCs w:val="24"/>
        </w:rPr>
        <w:t xml:space="preserve"> </w:t>
      </w:r>
      <w:r w:rsidRPr="00E90112">
        <w:rPr>
          <w:rFonts w:ascii="Times New Roman" w:hAnsi="Times New Roman" w:cs="Times New Roman"/>
          <w:sz w:val="24"/>
          <w:szCs w:val="24"/>
        </w:rPr>
        <w:t>строго дозировать и структурировать предлагаемый материал.</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Наглядный материал должен соответствовать  психологической готовности </w:t>
      </w:r>
      <w:r w:rsidR="00A47CA2">
        <w:rPr>
          <w:rFonts w:ascii="Times New Roman" w:hAnsi="Times New Roman" w:cs="Times New Roman"/>
          <w:sz w:val="24"/>
          <w:szCs w:val="24"/>
        </w:rPr>
        <w:t>об</w:t>
      </w:r>
      <w:r w:rsidRPr="00E90112">
        <w:rPr>
          <w:rFonts w:ascii="Times New Roman" w:hAnsi="Times New Roman" w:cs="Times New Roman"/>
          <w:sz w:val="24"/>
          <w:szCs w:val="24"/>
        </w:rPr>
        <w:t>уча</w:t>
      </w:r>
      <w:r w:rsidR="00A47CA2">
        <w:rPr>
          <w:rFonts w:ascii="Times New Roman" w:hAnsi="Times New Roman" w:cs="Times New Roman"/>
          <w:sz w:val="24"/>
          <w:szCs w:val="24"/>
        </w:rPr>
        <w:t>ю</w:t>
      </w:r>
      <w:r w:rsidRPr="00E90112">
        <w:rPr>
          <w:rFonts w:ascii="Times New Roman" w:hAnsi="Times New Roman" w:cs="Times New Roman"/>
          <w:sz w:val="24"/>
          <w:szCs w:val="24"/>
        </w:rPr>
        <w:t>щегося с нарушенным слухом к его усвоению, учитывать возрастные и другие особенности. Текстовое сопровождение (письменные комментарии, аннотации, субтитры) наглядного материала оптимизирует его восприятие глухим/слабослышащим ребенком.</w:t>
      </w:r>
    </w:p>
    <w:p w:rsid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Объем, количество пособий, место и время их демонстрации  должны согласовываться с темой, содержанием и структурой урока, ровно на столько, насколько это необходимо для самостоятельного восприятия и понимания информации учеником с нарушенным слухом.</w:t>
      </w:r>
      <w:r>
        <w:rPr>
          <w:rFonts w:ascii="Times New Roman" w:hAnsi="Times New Roman" w:cs="Times New Roman"/>
          <w:sz w:val="24"/>
          <w:szCs w:val="24"/>
        </w:rPr>
        <w:t xml:space="preserve"> </w:t>
      </w:r>
      <w:r w:rsidRPr="00E90112">
        <w:rPr>
          <w:rFonts w:ascii="Times New Roman" w:hAnsi="Times New Roman" w:cs="Times New Roman"/>
          <w:sz w:val="24"/>
          <w:szCs w:val="24"/>
        </w:rPr>
        <w:t xml:space="preserve">Важно отметить, что избыточный наглядный материал не способствует научению такого ребенка поиску и отбору необходимой информации в процессе урока и самостоятельного выполнения домашней работы. </w:t>
      </w:r>
    </w:p>
    <w:p w:rsidR="00E90112" w:rsidRPr="00E90112" w:rsidRDefault="00E90112" w:rsidP="00E90112">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Позднооглохший</w:t>
      </w:r>
      <w:r w:rsidRPr="00E90112">
        <w:rPr>
          <w:rFonts w:ascii="Times New Roman" w:hAnsi="Times New Roman" w:cs="Times New Roman"/>
          <w:sz w:val="24"/>
          <w:szCs w:val="24"/>
        </w:rPr>
        <w:t xml:space="preserve"> /слабослышащий обучающийся из-за чрезмерного стремления опираться на визуальную основу восприятия, может ограничиваться просмотром демонстрируемых единиц на уроке/дома, без осмысления и переработки полученной информации. Поэтому ребенка с нарушенным слухом надо учить пользоваться наглядным материалом в пределах необходимого.</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Эффективность применения наглядных методов также во многом зависит от использования качественных наглядных средств (натуральных, изобразительных, символических) и приспособлений для их демонстрации (подъемных столиков, экранов, медиа техники и др.). Значимым является планирование  продуманного и гармоничного использования наглядных средств на уроке,  учет их различных дидактических функций и возможностей для комплексного применения и правильного соотношения наглядности и других источников информации. Кроме того, необходимо заранее подготовить четкие комментарии, обобщения информации, выделения главного в содержании и т.д., предусмотреть активное включение учащихся в процесс поиска информации, решения задачи, составления комментариев и т.д. на их основе.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lastRenderedPageBreak/>
        <w:t xml:space="preserve">При демонстрации учебного фильма, если отсутствуют субтитры, учитель должен позаботиться о том, чтобы </w:t>
      </w:r>
      <w:r>
        <w:rPr>
          <w:rFonts w:ascii="Times New Roman" w:hAnsi="Times New Roman" w:cs="Times New Roman"/>
          <w:sz w:val="24"/>
          <w:szCs w:val="24"/>
        </w:rPr>
        <w:t>позднооглохшему</w:t>
      </w:r>
      <w:r w:rsidRPr="00E90112">
        <w:rPr>
          <w:rFonts w:ascii="Times New Roman" w:hAnsi="Times New Roman" w:cs="Times New Roman"/>
          <w:sz w:val="24"/>
          <w:szCs w:val="24"/>
        </w:rPr>
        <w:t>/слабослышащему ребенку на слухо-зрительной основе  воспроизводили звучащее на экране речевое сопровождение или необходимо предоставить покадровую письменную аннотацию.</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Использование наглядных методов предусматривает обязательное речевое сопровождение.</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Применение традиционных и инновационных наглядных средств в инклюзивном образовательном пространстве активизирует мыслительную и речевую деятельность ученика с нарушенным слухом, способствует повышению его познавательной активности в целом, формирует мотивацию общения со сверстниками, а также создает благоприятные условия для организации партнерского взаимодействия в ученическом коллективе.</w:t>
      </w:r>
    </w:p>
    <w:p w:rsidR="0041592F" w:rsidRDefault="0041592F" w:rsidP="00E90112">
      <w:pPr>
        <w:spacing w:after="0"/>
        <w:ind w:firstLine="708"/>
        <w:jc w:val="center"/>
        <w:rPr>
          <w:rFonts w:ascii="Times New Roman" w:hAnsi="Times New Roman" w:cs="Times New Roman"/>
          <w:b/>
          <w:sz w:val="24"/>
          <w:szCs w:val="24"/>
        </w:rPr>
      </w:pPr>
    </w:p>
    <w:p w:rsidR="00E90112" w:rsidRDefault="00E90112" w:rsidP="00E90112">
      <w:pPr>
        <w:spacing w:after="0"/>
        <w:ind w:firstLine="708"/>
        <w:jc w:val="center"/>
        <w:rPr>
          <w:rFonts w:ascii="Times New Roman" w:hAnsi="Times New Roman" w:cs="Times New Roman"/>
          <w:b/>
          <w:sz w:val="24"/>
          <w:szCs w:val="24"/>
        </w:rPr>
      </w:pPr>
      <w:r w:rsidRPr="00E90112">
        <w:rPr>
          <w:rFonts w:ascii="Times New Roman" w:hAnsi="Times New Roman" w:cs="Times New Roman"/>
          <w:b/>
          <w:sz w:val="24"/>
          <w:szCs w:val="24"/>
        </w:rPr>
        <w:t>Комплекс практических методов обучения и воспитания детей</w:t>
      </w:r>
    </w:p>
    <w:p w:rsidR="00E90112" w:rsidRPr="00E90112" w:rsidRDefault="00E90112" w:rsidP="00E90112">
      <w:pPr>
        <w:spacing w:after="0"/>
        <w:ind w:firstLine="708"/>
        <w:jc w:val="center"/>
        <w:rPr>
          <w:rFonts w:ascii="Times New Roman" w:hAnsi="Times New Roman" w:cs="Times New Roman"/>
          <w:b/>
          <w:sz w:val="24"/>
          <w:szCs w:val="24"/>
        </w:rPr>
      </w:pPr>
      <w:r w:rsidRPr="00E90112">
        <w:rPr>
          <w:rFonts w:ascii="Times New Roman" w:hAnsi="Times New Roman" w:cs="Times New Roman"/>
          <w:b/>
          <w:sz w:val="24"/>
          <w:szCs w:val="24"/>
        </w:rPr>
        <w:t xml:space="preserve"> с нарушениями слуха</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Практические методы</w:t>
      </w:r>
      <w:r>
        <w:rPr>
          <w:rFonts w:ascii="Times New Roman" w:hAnsi="Times New Roman" w:cs="Times New Roman"/>
          <w:sz w:val="24"/>
          <w:szCs w:val="24"/>
        </w:rPr>
        <w:t xml:space="preserve"> </w:t>
      </w:r>
      <w:r w:rsidRPr="00E90112">
        <w:rPr>
          <w:rFonts w:ascii="Times New Roman" w:hAnsi="Times New Roman" w:cs="Times New Roman"/>
          <w:sz w:val="24"/>
          <w:szCs w:val="24"/>
        </w:rPr>
        <w:t>обучения (метод упражнений, лабораторные и практические работы, игра и др.) также широко используются в процессе обучения детей с нарушениями слуха для расширения их возможностей познания действительности, формирования предметных и универсальных компетенций. Как правило, практические, наглядные и словесные методы используются в комплексе, что позволяет  формировать у детей с нарушениями слуха сенсомоторную основу понятий об окружающем мире, более точно, полноценно воспринимать и осмысливать информацию, удерживать ее и перерабатывать.</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Применение этих методов возможно с использованием таких приемов, как планирование выполнения задания, постановка цели, оперативное стимулирование, контроль и регулирование, анализ результатов, определение причин недостатков.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Внедрение практических методов требует учитывать особенности школьников с нарушенным слухом (меньший практический опыт, специфика понимания речи, возможное превалирование наглядных форм мышления и др.).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Для детей с нарушенным слухом важными среди практических методов являются упражнения - планомерные и повторяющиеся действия с целью овладения ими или повышения качества их реализации, в том числе и по развитию речи. Школьные упражнения условно можно разделить на три группы: подготовительные, тренировочные и творческие. Основная цель упражнений – систематическая отработка умений и навыков путем ритмично повторяющихся умственных действий, манипуляций, практических операций в процессе взаимодействия учащихся с учителем или в специально организованной индивидуальной деятельности. Для ученика с нарушенным слухом упражнения могут сопровождаться одновременным выполнением словарной работы, чтобы задание было выполнено осознано и самостоятельно.</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В перспективе  большинство практических приемов  направлены на получение и усвоение знаний  и на дальнейший перевод их в плоскость учебных и практических умений и навыков с последующим совершенствованием до репродуктивного и творческого уровня.</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Работа с упражнениями начинается с формирования алгоритма учебных действий и поведения</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 xml:space="preserve">в процессе урока. Школьник с нарушением слуха учится ориентироваться на план урока; учитель на первом этапе адаптации школьника с нарушенным слухом предлагает алгоритмизированные инструкции, фиксирует  внимание </w:t>
      </w:r>
      <w:r w:rsidR="00351710" w:rsidRPr="00351710">
        <w:rPr>
          <w:rFonts w:ascii="Times New Roman" w:hAnsi="Times New Roman" w:cs="Times New Roman"/>
          <w:sz w:val="24"/>
          <w:szCs w:val="24"/>
        </w:rPr>
        <w:t xml:space="preserve">позднооглохшего </w:t>
      </w:r>
      <w:r w:rsidRPr="00E90112">
        <w:rPr>
          <w:rFonts w:ascii="Times New Roman" w:hAnsi="Times New Roman" w:cs="Times New Roman"/>
          <w:sz w:val="24"/>
          <w:szCs w:val="24"/>
        </w:rPr>
        <w:t xml:space="preserve">/слабослышащего ребенка на начале действия и побуждает его к полноценному восприятию инструкции, анализу, обобщению и закреплению практического опыта в слове. Кроме того, ребенку предлагаются такие виды работ, как совместное с учителем/партнером чтение и выполнение задания; </w:t>
      </w:r>
      <w:r w:rsidRPr="00E90112">
        <w:rPr>
          <w:rFonts w:ascii="Times New Roman" w:hAnsi="Times New Roman" w:cs="Times New Roman"/>
          <w:sz w:val="24"/>
          <w:szCs w:val="24"/>
        </w:rPr>
        <w:lastRenderedPageBreak/>
        <w:t>объяснение учителем/партнером и показ образца выполнения задания упражнения; самостоятельное чтение задания ребенком и развернутое объяснение своих действий в процессе его выполнения, сначала с учителем,</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 xml:space="preserve">затем в паре с партнером или в группе. Учителю необходимо помнить о своевременном отказе от алгоритмов и стереотипов в   постадаптационный период, когда ребенок начинает справляться с пониманием инструкции и выполняет упражнения самостоятельно.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Наиболее трудным для ребенка с нарушенным слухом, придерживающегося подражательной манере поведения,  является участие в </w:t>
      </w:r>
      <w:r w:rsidR="00351710">
        <w:rPr>
          <w:rFonts w:ascii="Times New Roman" w:hAnsi="Times New Roman" w:cs="Times New Roman"/>
          <w:sz w:val="24"/>
          <w:szCs w:val="24"/>
        </w:rPr>
        <w:t>практических</w:t>
      </w:r>
      <w:r w:rsidRPr="00E90112">
        <w:rPr>
          <w:rFonts w:ascii="Times New Roman" w:hAnsi="Times New Roman" w:cs="Times New Roman"/>
          <w:sz w:val="24"/>
          <w:szCs w:val="24"/>
        </w:rPr>
        <w:t xml:space="preserve"> работах, где требуется самостоятельное проведение исследований и экспериментов. Для плохослышащего ребенка </w:t>
      </w:r>
      <w:r w:rsidR="00351710">
        <w:rPr>
          <w:rFonts w:ascii="Times New Roman" w:hAnsi="Times New Roman" w:cs="Times New Roman"/>
          <w:sz w:val="24"/>
          <w:szCs w:val="24"/>
        </w:rPr>
        <w:t xml:space="preserve">практическая </w:t>
      </w:r>
      <w:r w:rsidRPr="00E90112">
        <w:rPr>
          <w:rFonts w:ascii="Times New Roman" w:hAnsi="Times New Roman" w:cs="Times New Roman"/>
          <w:sz w:val="24"/>
          <w:szCs w:val="24"/>
        </w:rPr>
        <w:t xml:space="preserve"> работа может проводиться</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инди</w:t>
      </w:r>
      <w:r w:rsidR="002E49EA">
        <w:rPr>
          <w:rFonts w:ascii="Times New Roman" w:hAnsi="Times New Roman" w:cs="Times New Roman"/>
          <w:sz w:val="24"/>
          <w:szCs w:val="24"/>
        </w:rPr>
        <w:t>видуально или в паре с учеником-</w:t>
      </w:r>
      <w:r w:rsidRPr="00E90112">
        <w:rPr>
          <w:rFonts w:ascii="Times New Roman" w:hAnsi="Times New Roman" w:cs="Times New Roman"/>
          <w:sz w:val="24"/>
          <w:szCs w:val="24"/>
        </w:rPr>
        <w:t>партнером.</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 xml:space="preserve">Успешное участие ребенка с нарушенным слухом в проблемном эксперименте требует определенной подготовки и отработанных навыков, как  у него самого, так и у его одноклассников. </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В процессе практических работ учитель не только направляет </w:t>
      </w:r>
      <w:r w:rsidR="00351710" w:rsidRPr="00351710">
        <w:rPr>
          <w:rFonts w:ascii="Times New Roman" w:hAnsi="Times New Roman" w:cs="Times New Roman"/>
          <w:sz w:val="24"/>
          <w:szCs w:val="24"/>
        </w:rPr>
        <w:t xml:space="preserve">позднооглохшего </w:t>
      </w:r>
      <w:r w:rsidRPr="00E90112">
        <w:rPr>
          <w:rFonts w:ascii="Times New Roman" w:hAnsi="Times New Roman" w:cs="Times New Roman"/>
          <w:sz w:val="24"/>
          <w:szCs w:val="24"/>
        </w:rPr>
        <w:t>/слабослышащего ученика на изучение объекта, но и сообщает о способах и приемах наблюдения, обследования, диагностики, в том числе в изменяющихся условиях, тем самым расширяя знаниевый и деятельностный компонент.</w:t>
      </w:r>
    </w:p>
    <w:p w:rsidR="00E90112" w:rsidRPr="00E90112" w:rsidRDefault="00E90112" w:rsidP="00E90112">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Использование дидактических, ролевых игр активизирует познавательную деятельность детей, стимулирует личностное развитие, позволяет построить адекватное взаимодействие ребенка с нарушенным слухом в классном коллективе. </w:t>
      </w:r>
    </w:p>
    <w:p w:rsidR="00DC385C" w:rsidRDefault="00DC385C" w:rsidP="00DC385C">
      <w:pPr>
        <w:spacing w:after="0"/>
        <w:jc w:val="center"/>
        <w:rPr>
          <w:rFonts w:ascii="Times New Roman" w:hAnsi="Times New Roman" w:cs="Times New Roman"/>
          <w:b/>
          <w:sz w:val="24"/>
          <w:szCs w:val="24"/>
        </w:rPr>
      </w:pPr>
    </w:p>
    <w:p w:rsidR="00E90112" w:rsidRPr="00DC385C" w:rsidRDefault="00E90112" w:rsidP="00DC385C">
      <w:pPr>
        <w:spacing w:after="0"/>
        <w:jc w:val="center"/>
        <w:rPr>
          <w:rFonts w:ascii="Times New Roman" w:hAnsi="Times New Roman" w:cs="Times New Roman"/>
          <w:sz w:val="24"/>
          <w:szCs w:val="24"/>
        </w:rPr>
      </w:pPr>
      <w:r w:rsidRPr="00351710">
        <w:rPr>
          <w:rFonts w:ascii="Times New Roman" w:hAnsi="Times New Roman" w:cs="Times New Roman"/>
          <w:b/>
          <w:sz w:val="24"/>
          <w:szCs w:val="24"/>
        </w:rPr>
        <w:t>Комплекс словесных методов обучения и воспитания детей с нарушениями слуха</w:t>
      </w:r>
    </w:p>
    <w:p w:rsidR="00E90112" w:rsidRPr="00E90112" w:rsidRDefault="00E90112" w:rsidP="00DC385C">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Словесные методы обучения (рассказ, беседа, объяснение и др.) имеют наибольшую специфику в процессе обучения детей с нарушениями слуха и на первых этапах обязательно сочетаются с наглядными и практическими методами.  </w:t>
      </w:r>
    </w:p>
    <w:p w:rsidR="00E90112" w:rsidRPr="00E90112" w:rsidRDefault="00351710" w:rsidP="00351710">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Позднооглохшие</w:t>
      </w:r>
      <w:r w:rsidRPr="00351710">
        <w:rPr>
          <w:rFonts w:ascii="Times New Roman" w:hAnsi="Times New Roman" w:cs="Times New Roman"/>
          <w:sz w:val="24"/>
          <w:szCs w:val="24"/>
        </w:rPr>
        <w:t xml:space="preserve"> </w:t>
      </w:r>
      <w:r w:rsidR="00E90112" w:rsidRPr="00E90112">
        <w:rPr>
          <w:rFonts w:ascii="Times New Roman" w:hAnsi="Times New Roman" w:cs="Times New Roman"/>
          <w:sz w:val="24"/>
          <w:szCs w:val="24"/>
        </w:rPr>
        <w:t xml:space="preserve">/слабослышащие дети, обучающиеся в общеобразовательной школе, могут иметь следующие особенности речевого развития: нарушения произношения; ограниченный запас слов; недостаточное усвоение звукового состава слова, которое проявляется в ошибках при  произнесении и написании слов; неточное понимание и неправильное употребление слов; недостатки грамматического строя речи; ограниченное понимание читаемого текста.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Перечисленные особенности требуют соблюдения некоторых условий при использовании словесных методов: сопровождение устного высказывания учителя/учащихся письменными/схематическими/ визуальными материалами; привлечение внимания детей к теме урока, новым словам и определениям с помощью игровых приемов; алгоритмизированное на первых этапах и структурированное объяснение нового материала, представленное в виде коротких тезисов, перечней, схем и др. на индивидуальной карточке/на доске; смена деятельности обучающихся (узнавание, воспроизведение, применение), которая  позволит избежать монотонности в изложении материала и предотвратит утомление; использование приемов, направленных на развитие наблюдательности, ассоциативности, сравнения, аналогии, выделения главного, обобщения, воображения и т.п.; использование специальных коррекционных приемов, применяемых в сурдопедагогике при работе с детьми, имеющими нарушения слуха, в соответствии с различными языковыми уровнями (лексическо-семантический - слово; синтаксический - словосочетания и предложения; уровень текста).</w:t>
      </w:r>
    </w:p>
    <w:p w:rsidR="00E90112" w:rsidRPr="00E90112" w:rsidRDefault="00E90112" w:rsidP="00351710">
      <w:pPr>
        <w:spacing w:after="0"/>
        <w:ind w:firstLine="708"/>
        <w:jc w:val="both"/>
        <w:rPr>
          <w:rFonts w:ascii="Times New Roman" w:hAnsi="Times New Roman" w:cs="Times New Roman"/>
          <w:sz w:val="24"/>
          <w:szCs w:val="24"/>
        </w:rPr>
      </w:pPr>
      <w:r w:rsidRPr="00351710">
        <w:rPr>
          <w:rFonts w:ascii="Times New Roman" w:hAnsi="Times New Roman" w:cs="Times New Roman"/>
          <w:b/>
          <w:i/>
          <w:sz w:val="24"/>
          <w:szCs w:val="24"/>
        </w:rPr>
        <w:t>Специальные приемы</w:t>
      </w:r>
      <w:r w:rsidRPr="00E90112">
        <w:rPr>
          <w:rFonts w:ascii="Times New Roman" w:hAnsi="Times New Roman" w:cs="Times New Roman"/>
          <w:sz w:val="24"/>
          <w:szCs w:val="24"/>
        </w:rPr>
        <w:t>, направленные на</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 xml:space="preserve">расширение и пополнение словарного запаса детей с нарушениями слуха, раскрытие значений новых слов, уточнение или расширение </w:t>
      </w:r>
      <w:r w:rsidRPr="00E90112">
        <w:rPr>
          <w:rFonts w:ascii="Times New Roman" w:hAnsi="Times New Roman" w:cs="Times New Roman"/>
          <w:sz w:val="24"/>
          <w:szCs w:val="24"/>
        </w:rPr>
        <w:lastRenderedPageBreak/>
        <w:t>значений уже известных, по мнению А.Г.</w:t>
      </w:r>
      <w:r w:rsidR="00DC385C">
        <w:rPr>
          <w:rFonts w:ascii="Times New Roman" w:hAnsi="Times New Roman" w:cs="Times New Roman"/>
          <w:sz w:val="24"/>
          <w:szCs w:val="24"/>
        </w:rPr>
        <w:t xml:space="preserve"> </w:t>
      </w:r>
      <w:r w:rsidRPr="00E90112">
        <w:rPr>
          <w:rFonts w:ascii="Times New Roman" w:hAnsi="Times New Roman" w:cs="Times New Roman"/>
          <w:sz w:val="24"/>
          <w:szCs w:val="24"/>
        </w:rPr>
        <w:t>Зикеева, можно разделить на группы: наглядные, вербальные и смешанные.</w:t>
      </w:r>
    </w:p>
    <w:p w:rsidR="00E90112" w:rsidRPr="00E90112" w:rsidRDefault="00E90112" w:rsidP="00351710">
      <w:pPr>
        <w:spacing w:after="0"/>
        <w:ind w:firstLine="708"/>
        <w:jc w:val="both"/>
        <w:rPr>
          <w:rFonts w:ascii="Times New Roman" w:hAnsi="Times New Roman" w:cs="Times New Roman"/>
          <w:sz w:val="24"/>
          <w:szCs w:val="24"/>
        </w:rPr>
      </w:pPr>
      <w:r w:rsidRPr="00351710">
        <w:rPr>
          <w:rFonts w:ascii="Times New Roman" w:hAnsi="Times New Roman" w:cs="Times New Roman"/>
          <w:b/>
          <w:i/>
          <w:sz w:val="24"/>
          <w:szCs w:val="24"/>
        </w:rPr>
        <w:t>Наглядные приемы</w:t>
      </w:r>
      <w:r w:rsidRPr="00E90112">
        <w:rPr>
          <w:rFonts w:ascii="Times New Roman" w:hAnsi="Times New Roman" w:cs="Times New Roman"/>
          <w:sz w:val="24"/>
          <w:szCs w:val="24"/>
        </w:rPr>
        <w:t xml:space="preserve"> подразумевают использование самих предметов или их изображений (муляжей, макетов, и</w:t>
      </w:r>
      <w:r w:rsidR="00351710">
        <w:rPr>
          <w:rFonts w:ascii="Times New Roman" w:hAnsi="Times New Roman" w:cs="Times New Roman"/>
          <w:sz w:val="24"/>
          <w:szCs w:val="24"/>
        </w:rPr>
        <w:t xml:space="preserve">грушек, картинок, изображений); </w:t>
      </w:r>
      <w:r w:rsidRPr="00E90112">
        <w:rPr>
          <w:rFonts w:ascii="Times New Roman" w:hAnsi="Times New Roman" w:cs="Times New Roman"/>
          <w:sz w:val="24"/>
          <w:szCs w:val="24"/>
        </w:rPr>
        <w:t>демонстрацию слайдов, учебных фильмов; демонстрацию действий и создание наглядных ситуаций.</w:t>
      </w:r>
    </w:p>
    <w:p w:rsidR="00E90112" w:rsidRPr="00E90112" w:rsidRDefault="00E90112" w:rsidP="00351710">
      <w:pPr>
        <w:spacing w:after="0"/>
        <w:ind w:firstLine="708"/>
        <w:jc w:val="both"/>
        <w:rPr>
          <w:rFonts w:ascii="Times New Roman" w:hAnsi="Times New Roman" w:cs="Times New Roman"/>
          <w:sz w:val="24"/>
          <w:szCs w:val="24"/>
        </w:rPr>
      </w:pPr>
      <w:r w:rsidRPr="00351710">
        <w:rPr>
          <w:rFonts w:ascii="Times New Roman" w:hAnsi="Times New Roman" w:cs="Times New Roman"/>
          <w:b/>
          <w:i/>
          <w:sz w:val="24"/>
          <w:szCs w:val="24"/>
        </w:rPr>
        <w:t>Вербальные приемы</w:t>
      </w:r>
      <w:r w:rsidRPr="00E90112">
        <w:rPr>
          <w:rFonts w:ascii="Times New Roman" w:hAnsi="Times New Roman" w:cs="Times New Roman"/>
          <w:sz w:val="24"/>
          <w:szCs w:val="24"/>
        </w:rPr>
        <w:t xml:space="preserve"> включают подбор синонимов (стужа </w:t>
      </w:r>
      <w:r w:rsidR="00A57690" w:rsidRPr="00E90112">
        <w:rPr>
          <w:rFonts w:ascii="Times New Roman" w:hAnsi="Times New Roman" w:cs="Times New Roman"/>
          <w:sz w:val="24"/>
          <w:szCs w:val="24"/>
        </w:rPr>
        <w:t>–</w:t>
      </w:r>
      <w:r w:rsidRPr="00E90112">
        <w:rPr>
          <w:rFonts w:ascii="Times New Roman" w:hAnsi="Times New Roman" w:cs="Times New Roman"/>
          <w:sz w:val="24"/>
          <w:szCs w:val="24"/>
        </w:rPr>
        <w:t xml:space="preserve"> мороз, холод), антонимов (жара </w:t>
      </w:r>
      <w:r w:rsidR="00A57690" w:rsidRPr="00E90112">
        <w:rPr>
          <w:rFonts w:ascii="Times New Roman" w:hAnsi="Times New Roman" w:cs="Times New Roman"/>
          <w:sz w:val="24"/>
          <w:szCs w:val="24"/>
        </w:rPr>
        <w:t>–</w:t>
      </w:r>
      <w:r w:rsidRPr="00E90112">
        <w:rPr>
          <w:rFonts w:ascii="Times New Roman" w:hAnsi="Times New Roman" w:cs="Times New Roman"/>
          <w:sz w:val="24"/>
          <w:szCs w:val="24"/>
        </w:rPr>
        <w:t xml:space="preserve"> холод); </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 xml:space="preserve">перефразирование, передача содержания слова, словосочетания другими, доступными для детей лексико-грамматическими средствами (затаился – сидел тихо, не шевелился; осчастливить – очень обрадовать); подбор определений (полусапожки – короткие, «неполные» сапоги); морфологический анализ структуры слова (солнцезащитный – защищающий от солнца); тавтологические толкования (кожаные туфли – туфли, сшитые из кожи); опора на контекст – незнакомое слово помещается в контекст, который позволяет детям самим догадаться о значении слова  (отчизна – Наша Отчизна </w:t>
      </w:r>
      <w:r w:rsidR="00A57690" w:rsidRPr="00E90112">
        <w:rPr>
          <w:rFonts w:ascii="Times New Roman" w:hAnsi="Times New Roman" w:cs="Times New Roman"/>
          <w:sz w:val="24"/>
          <w:szCs w:val="24"/>
        </w:rPr>
        <w:t>–</w:t>
      </w:r>
      <w:r w:rsidRPr="00E90112">
        <w:rPr>
          <w:rFonts w:ascii="Times New Roman" w:hAnsi="Times New Roman" w:cs="Times New Roman"/>
          <w:sz w:val="24"/>
          <w:szCs w:val="24"/>
        </w:rPr>
        <w:t xml:space="preserve"> Россия); использование игровых приемов для активизации усвоения лексического значения слова:</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«Замени словосочетания одним словом», «Третий лишний» и др.</w:t>
      </w:r>
    </w:p>
    <w:p w:rsidR="00E90112" w:rsidRPr="00E90112" w:rsidRDefault="00E90112" w:rsidP="00351710">
      <w:pPr>
        <w:spacing w:after="0"/>
        <w:ind w:firstLine="708"/>
        <w:jc w:val="both"/>
        <w:rPr>
          <w:rFonts w:ascii="Times New Roman" w:hAnsi="Times New Roman" w:cs="Times New Roman"/>
          <w:sz w:val="24"/>
          <w:szCs w:val="24"/>
        </w:rPr>
      </w:pPr>
      <w:r w:rsidRPr="00351710">
        <w:rPr>
          <w:rFonts w:ascii="Times New Roman" w:hAnsi="Times New Roman" w:cs="Times New Roman"/>
          <w:b/>
          <w:i/>
          <w:sz w:val="24"/>
          <w:szCs w:val="24"/>
        </w:rPr>
        <w:t>Смешанные приемы</w:t>
      </w:r>
      <w:r w:rsidRPr="00E90112">
        <w:rPr>
          <w:rFonts w:ascii="Times New Roman" w:hAnsi="Times New Roman" w:cs="Times New Roman"/>
          <w:sz w:val="24"/>
          <w:szCs w:val="24"/>
        </w:rPr>
        <w:t xml:space="preserve"> используются  при объяснении абстрактных понятий, например,</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 xml:space="preserve">юность бесшабашная: подбор иллюстраций (наглядный прием) и подбор синонимов </w:t>
      </w:r>
      <w:r w:rsidR="00A57690" w:rsidRPr="00E90112">
        <w:rPr>
          <w:rFonts w:ascii="Times New Roman" w:hAnsi="Times New Roman" w:cs="Times New Roman"/>
          <w:sz w:val="24"/>
          <w:szCs w:val="24"/>
        </w:rPr>
        <w:t>–</w:t>
      </w:r>
      <w:r w:rsidRPr="00E90112">
        <w:rPr>
          <w:rFonts w:ascii="Times New Roman" w:hAnsi="Times New Roman" w:cs="Times New Roman"/>
          <w:sz w:val="24"/>
          <w:szCs w:val="24"/>
        </w:rPr>
        <w:t xml:space="preserve"> беззаботная, веселая, озорная (вербальный прием).</w:t>
      </w:r>
    </w:p>
    <w:p w:rsidR="0078798C"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На синтаксическом уровне возможно использование упражнений в упо</w:t>
      </w:r>
      <w:r w:rsidR="00351710">
        <w:rPr>
          <w:rFonts w:ascii="Times New Roman" w:hAnsi="Times New Roman" w:cs="Times New Roman"/>
          <w:sz w:val="24"/>
          <w:szCs w:val="24"/>
        </w:rPr>
        <w:t>треблении диалогических форм ре</w:t>
      </w:r>
      <w:r w:rsidRPr="00E90112">
        <w:rPr>
          <w:rFonts w:ascii="Times New Roman" w:hAnsi="Times New Roman" w:cs="Times New Roman"/>
          <w:sz w:val="24"/>
          <w:szCs w:val="24"/>
        </w:rPr>
        <w:t>чи, которые играют значимую роль в успешном развитии речевого общения, в осуществлении самостоятельных контактов слабослышащих детей с окружающими людьми. Чтобы научить учащихся словесному общен</w:t>
      </w:r>
      <w:r w:rsidR="00351710">
        <w:rPr>
          <w:rFonts w:ascii="Times New Roman" w:hAnsi="Times New Roman" w:cs="Times New Roman"/>
          <w:sz w:val="24"/>
          <w:szCs w:val="24"/>
        </w:rPr>
        <w:t>ию, необ</w:t>
      </w:r>
      <w:r w:rsidRPr="00E90112">
        <w:rPr>
          <w:rFonts w:ascii="Times New Roman" w:hAnsi="Times New Roman" w:cs="Times New Roman"/>
          <w:sz w:val="24"/>
          <w:szCs w:val="24"/>
        </w:rPr>
        <w:t>ходимо совершенствовать умение слушать и понимать диалогическую речь, ст</w:t>
      </w:r>
      <w:r w:rsidR="00351710">
        <w:rPr>
          <w:rFonts w:ascii="Times New Roman" w:hAnsi="Times New Roman" w:cs="Times New Roman"/>
          <w:sz w:val="24"/>
          <w:szCs w:val="24"/>
        </w:rPr>
        <w:t xml:space="preserve">авить перед детьми цель </w:t>
      </w:r>
      <w:r w:rsidR="0078798C" w:rsidRPr="00E90112">
        <w:rPr>
          <w:rFonts w:ascii="Times New Roman" w:hAnsi="Times New Roman" w:cs="Times New Roman"/>
          <w:sz w:val="24"/>
          <w:szCs w:val="24"/>
        </w:rPr>
        <w:t>–</w:t>
      </w:r>
      <w:r w:rsidR="00351710">
        <w:rPr>
          <w:rFonts w:ascii="Times New Roman" w:hAnsi="Times New Roman" w:cs="Times New Roman"/>
          <w:sz w:val="24"/>
          <w:szCs w:val="24"/>
        </w:rPr>
        <w:t xml:space="preserve"> запом</w:t>
      </w:r>
      <w:r w:rsidRPr="00E90112">
        <w:rPr>
          <w:rFonts w:ascii="Times New Roman" w:hAnsi="Times New Roman" w:cs="Times New Roman"/>
          <w:sz w:val="24"/>
          <w:szCs w:val="24"/>
        </w:rPr>
        <w:t>нить содержание того и</w:t>
      </w:r>
      <w:r w:rsidR="00351710">
        <w:rPr>
          <w:rFonts w:ascii="Times New Roman" w:hAnsi="Times New Roman" w:cs="Times New Roman"/>
          <w:sz w:val="24"/>
          <w:szCs w:val="24"/>
        </w:rPr>
        <w:t>ли иного разговора, реплики, во</w:t>
      </w:r>
      <w:r w:rsidRPr="00E90112">
        <w:rPr>
          <w:rFonts w:ascii="Times New Roman" w:hAnsi="Times New Roman" w:cs="Times New Roman"/>
          <w:sz w:val="24"/>
          <w:szCs w:val="24"/>
        </w:rPr>
        <w:t>проса и ответа на него. Эта</w:t>
      </w:r>
      <w:r w:rsidR="00351710">
        <w:rPr>
          <w:rFonts w:ascii="Times New Roman" w:hAnsi="Times New Roman" w:cs="Times New Roman"/>
          <w:sz w:val="24"/>
          <w:szCs w:val="24"/>
        </w:rPr>
        <w:t xml:space="preserve"> задача достаточно сложная для </w:t>
      </w:r>
      <w:r w:rsidR="00351710" w:rsidRPr="00351710">
        <w:rPr>
          <w:rFonts w:ascii="Times New Roman" w:hAnsi="Times New Roman" w:cs="Times New Roman"/>
          <w:sz w:val="24"/>
          <w:szCs w:val="24"/>
        </w:rPr>
        <w:t>позднооглохш</w:t>
      </w:r>
      <w:r w:rsidR="00351710">
        <w:rPr>
          <w:rFonts w:ascii="Times New Roman" w:hAnsi="Times New Roman" w:cs="Times New Roman"/>
          <w:sz w:val="24"/>
          <w:szCs w:val="24"/>
        </w:rPr>
        <w:t>их</w:t>
      </w:r>
      <w:r w:rsidR="00351710" w:rsidRPr="00351710">
        <w:rPr>
          <w:rFonts w:ascii="Times New Roman" w:hAnsi="Times New Roman" w:cs="Times New Roman"/>
          <w:sz w:val="24"/>
          <w:szCs w:val="24"/>
        </w:rPr>
        <w:t xml:space="preserve"> </w:t>
      </w:r>
      <w:r w:rsidRPr="00E90112">
        <w:rPr>
          <w:rFonts w:ascii="Times New Roman" w:hAnsi="Times New Roman" w:cs="Times New Roman"/>
          <w:sz w:val="24"/>
          <w:szCs w:val="24"/>
        </w:rPr>
        <w:t>/</w:t>
      </w:r>
      <w:r w:rsidR="00351710">
        <w:rPr>
          <w:rFonts w:ascii="Times New Roman" w:hAnsi="Times New Roman" w:cs="Times New Roman"/>
          <w:sz w:val="24"/>
          <w:szCs w:val="24"/>
        </w:rPr>
        <w:t>слабослышащих</w:t>
      </w:r>
      <w:r w:rsidRPr="00E90112">
        <w:rPr>
          <w:rFonts w:ascii="Times New Roman" w:hAnsi="Times New Roman" w:cs="Times New Roman"/>
          <w:sz w:val="24"/>
          <w:szCs w:val="24"/>
        </w:rPr>
        <w:t xml:space="preserve"> детей и реализация ее требует определенной последовательности.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Приведем примеры некоторых упражнений:  повторение реплик учителя или одноклассников на уроке</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 xml:space="preserve">(«Повтори, что я сказала»; «Повтори, что сказала Аня»); придумывание реплики к заданной ситуации («Ты приехал в незнакомый город. Тебе нужно попасть в музей. О чем ты спросишь прохожего?»); коллективное обсуждение задания (учащимся предлагается указать правильное предложение и аргументировать выбор </w:t>
      </w:r>
      <w:r w:rsidR="0078798C" w:rsidRPr="00E90112">
        <w:rPr>
          <w:rFonts w:ascii="Times New Roman" w:hAnsi="Times New Roman" w:cs="Times New Roman"/>
          <w:sz w:val="24"/>
          <w:szCs w:val="24"/>
        </w:rPr>
        <w:t>–</w:t>
      </w:r>
      <w:r w:rsidRPr="00E90112">
        <w:rPr>
          <w:rFonts w:ascii="Times New Roman" w:hAnsi="Times New Roman" w:cs="Times New Roman"/>
          <w:sz w:val="24"/>
          <w:szCs w:val="24"/>
        </w:rPr>
        <w:t xml:space="preserve"> Грачи прилетели, потому что пришла весна. Пришла весна, потому что прилетели грачи); организация дискуссии по предложенной учителем проблеме («Быть щедрым хорошо», аргументы  «за» и «против»);  банк идей (организация коллективного обсуждения заданной проблемы, целью которого является найти рациональное/правильное в любом из предложений) и др.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Развитие описательно-повествовательной речи детей с нарушениями слуха происходит в единстве с обогащением</w:t>
      </w:r>
      <w:r w:rsidR="00351710">
        <w:rPr>
          <w:rFonts w:ascii="Times New Roman" w:hAnsi="Times New Roman" w:cs="Times New Roman"/>
          <w:sz w:val="24"/>
          <w:szCs w:val="24"/>
        </w:rPr>
        <w:t xml:space="preserve"> лексикой и овладением граммати</w:t>
      </w:r>
      <w:r w:rsidRPr="00E90112">
        <w:rPr>
          <w:rFonts w:ascii="Times New Roman" w:hAnsi="Times New Roman" w:cs="Times New Roman"/>
          <w:sz w:val="24"/>
          <w:szCs w:val="24"/>
        </w:rPr>
        <w:t xml:space="preserve">ческими формами. В описательно-повествовательной речи используются наиболее сложные языковые средства. </w:t>
      </w:r>
      <w:r w:rsidR="00351710">
        <w:rPr>
          <w:rFonts w:ascii="Times New Roman" w:hAnsi="Times New Roman" w:cs="Times New Roman"/>
          <w:sz w:val="24"/>
          <w:szCs w:val="24"/>
        </w:rPr>
        <w:t>Развитие описательно-повествова</w:t>
      </w:r>
      <w:r w:rsidRPr="00E90112">
        <w:rPr>
          <w:rFonts w:ascii="Times New Roman" w:hAnsi="Times New Roman" w:cs="Times New Roman"/>
          <w:sz w:val="24"/>
          <w:szCs w:val="24"/>
        </w:rPr>
        <w:t>тельных форм речи требуе</w:t>
      </w:r>
      <w:r w:rsidR="00351710">
        <w:rPr>
          <w:rFonts w:ascii="Times New Roman" w:hAnsi="Times New Roman" w:cs="Times New Roman"/>
          <w:sz w:val="24"/>
          <w:szCs w:val="24"/>
        </w:rPr>
        <w:t>т применения различных методиче</w:t>
      </w:r>
      <w:r w:rsidRPr="00E90112">
        <w:rPr>
          <w:rFonts w:ascii="Times New Roman" w:hAnsi="Times New Roman" w:cs="Times New Roman"/>
          <w:sz w:val="24"/>
          <w:szCs w:val="24"/>
        </w:rPr>
        <w:t>ских приемов: подбор картинок, иллюстраций к предло</w:t>
      </w:r>
      <w:r w:rsidR="00351710">
        <w:rPr>
          <w:rFonts w:ascii="Times New Roman" w:hAnsi="Times New Roman" w:cs="Times New Roman"/>
          <w:sz w:val="24"/>
          <w:szCs w:val="24"/>
        </w:rPr>
        <w:t>жению; подбор предложений, кото</w:t>
      </w:r>
      <w:r w:rsidRPr="00E90112">
        <w:rPr>
          <w:rFonts w:ascii="Times New Roman" w:hAnsi="Times New Roman" w:cs="Times New Roman"/>
          <w:sz w:val="24"/>
          <w:szCs w:val="24"/>
        </w:rPr>
        <w:t>рые относятся к данной картине (например, к описанию весны); самостоятельное составление предложений и вопросов по картинкам, изображениям; описание картин с изображением помещений, пейзажей без действующих лиц, сюжетных картин по вопросам, плану, опорным словам и фразам;</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составление рассказов по серии картинок; составление рассказа о возможных предшествующих или последующих событиях по содержанию картинки.</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lastRenderedPageBreak/>
        <w:t xml:space="preserve">Необходимым условием, обеспечивающим понимание содержания текста, является правильная организация чтения. В процессе </w:t>
      </w:r>
      <w:r w:rsidR="00351710">
        <w:rPr>
          <w:rFonts w:ascii="Times New Roman" w:hAnsi="Times New Roman" w:cs="Times New Roman"/>
          <w:sz w:val="24"/>
          <w:szCs w:val="24"/>
        </w:rPr>
        <w:t>раскрытия содержания любого про</w:t>
      </w:r>
      <w:r w:rsidRPr="00E90112">
        <w:rPr>
          <w:rFonts w:ascii="Times New Roman" w:hAnsi="Times New Roman" w:cs="Times New Roman"/>
          <w:sz w:val="24"/>
          <w:szCs w:val="24"/>
        </w:rPr>
        <w:t xml:space="preserve">изведения важно учитывать особенности понимания </w:t>
      </w:r>
      <w:r w:rsidR="00351710">
        <w:rPr>
          <w:rFonts w:ascii="Times New Roman" w:hAnsi="Times New Roman" w:cs="Times New Roman"/>
          <w:sz w:val="24"/>
          <w:szCs w:val="24"/>
        </w:rPr>
        <w:t>позднооглохшими/сла</w:t>
      </w:r>
      <w:r w:rsidRPr="00E90112">
        <w:rPr>
          <w:rFonts w:ascii="Times New Roman" w:hAnsi="Times New Roman" w:cs="Times New Roman"/>
          <w:sz w:val="24"/>
          <w:szCs w:val="24"/>
        </w:rPr>
        <w:t>бослышащими детьми читаемого текста.</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Работа над содерж</w:t>
      </w:r>
      <w:r w:rsidR="00351710">
        <w:rPr>
          <w:rFonts w:ascii="Times New Roman" w:hAnsi="Times New Roman" w:cs="Times New Roman"/>
          <w:sz w:val="24"/>
          <w:szCs w:val="24"/>
        </w:rPr>
        <w:t>анием произведения включает раз</w:t>
      </w:r>
      <w:r w:rsidRPr="00E90112">
        <w:rPr>
          <w:rFonts w:ascii="Times New Roman" w:hAnsi="Times New Roman" w:cs="Times New Roman"/>
          <w:sz w:val="24"/>
          <w:szCs w:val="24"/>
        </w:rPr>
        <w:t xml:space="preserve">личные этапы, </w:t>
      </w:r>
      <w:r w:rsidR="00351710">
        <w:rPr>
          <w:rFonts w:ascii="Times New Roman" w:hAnsi="Times New Roman" w:cs="Times New Roman"/>
          <w:sz w:val="24"/>
          <w:szCs w:val="24"/>
        </w:rPr>
        <w:t>во время которых происходит фор</w:t>
      </w:r>
      <w:r w:rsidRPr="00E90112">
        <w:rPr>
          <w:rFonts w:ascii="Times New Roman" w:hAnsi="Times New Roman" w:cs="Times New Roman"/>
          <w:sz w:val="24"/>
          <w:szCs w:val="24"/>
        </w:rPr>
        <w:t>мирование созна</w:t>
      </w:r>
      <w:r w:rsidR="00351710">
        <w:rPr>
          <w:rFonts w:ascii="Times New Roman" w:hAnsi="Times New Roman" w:cs="Times New Roman"/>
          <w:sz w:val="24"/>
          <w:szCs w:val="24"/>
        </w:rPr>
        <w:t>тельности чтения и выработка ак</w:t>
      </w:r>
      <w:r w:rsidRPr="00E90112">
        <w:rPr>
          <w:rFonts w:ascii="Times New Roman" w:hAnsi="Times New Roman" w:cs="Times New Roman"/>
          <w:sz w:val="24"/>
          <w:szCs w:val="24"/>
        </w:rPr>
        <w:t>тивного отношения учащихся к читаемому тексту:</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 xml:space="preserve">вступительная беседа с предъявлением наглядного материала с целью мотивации к чтению, введения в тему и активизации словаря;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 xml:space="preserve">самостоятельное чтение текста и проверка понимания содержания прочитанного в целом </w:t>
      </w:r>
      <w:r w:rsidR="0078798C" w:rsidRPr="00E90112">
        <w:rPr>
          <w:rFonts w:ascii="Times New Roman" w:hAnsi="Times New Roman" w:cs="Times New Roman"/>
          <w:sz w:val="24"/>
          <w:szCs w:val="24"/>
        </w:rPr>
        <w:t>–</w:t>
      </w:r>
      <w:r w:rsidRPr="00E90112">
        <w:rPr>
          <w:rFonts w:ascii="Times New Roman" w:hAnsi="Times New Roman" w:cs="Times New Roman"/>
          <w:sz w:val="24"/>
          <w:szCs w:val="24"/>
        </w:rPr>
        <w:t xml:space="preserve"> используются ответы на вопросы по прочитанному тексту, комментированное чтение, демонстрация основных событий текста, составление схем, конспектов, планов, поиск предложений в тексте по заданию учителя;</w:t>
      </w:r>
    </w:p>
    <w:p w:rsidR="00E90112" w:rsidRPr="00E90112" w:rsidRDefault="00351710" w:rsidP="00351710">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подробный анализ тек</w:t>
      </w:r>
      <w:r w:rsidR="00E90112" w:rsidRPr="00E90112">
        <w:rPr>
          <w:rFonts w:ascii="Times New Roman" w:hAnsi="Times New Roman" w:cs="Times New Roman"/>
          <w:sz w:val="24"/>
          <w:szCs w:val="24"/>
        </w:rPr>
        <w:t>ста: выделение частей текста, составление плана, выбор из текста слов/выражений, характеризующих тему учебного текста, героя произведения (описание внешности, поступков, внутренних качеств), происходящее явление и т. п.:</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устный пересказ и изложение в письменной форме содержания прочитанного.</w:t>
      </w:r>
    </w:p>
    <w:p w:rsidR="0078798C" w:rsidRDefault="0078798C" w:rsidP="00351710">
      <w:pPr>
        <w:spacing w:after="0"/>
        <w:ind w:firstLine="708"/>
        <w:jc w:val="center"/>
        <w:rPr>
          <w:rFonts w:ascii="Times New Roman" w:hAnsi="Times New Roman" w:cs="Times New Roman"/>
          <w:b/>
          <w:i/>
          <w:sz w:val="24"/>
          <w:szCs w:val="24"/>
        </w:rPr>
      </w:pPr>
    </w:p>
    <w:p w:rsidR="00351710" w:rsidRDefault="00E90112" w:rsidP="00351710">
      <w:pPr>
        <w:spacing w:after="0"/>
        <w:ind w:firstLine="708"/>
        <w:jc w:val="center"/>
        <w:rPr>
          <w:rFonts w:ascii="Times New Roman" w:hAnsi="Times New Roman" w:cs="Times New Roman"/>
          <w:b/>
          <w:i/>
          <w:sz w:val="24"/>
          <w:szCs w:val="24"/>
        </w:rPr>
      </w:pPr>
      <w:r w:rsidRPr="00351710">
        <w:rPr>
          <w:rFonts w:ascii="Times New Roman" w:hAnsi="Times New Roman" w:cs="Times New Roman"/>
          <w:b/>
          <w:i/>
          <w:sz w:val="24"/>
          <w:szCs w:val="24"/>
        </w:rPr>
        <w:t>Методические рекомендации по применению дидактических материалов</w:t>
      </w:r>
    </w:p>
    <w:p w:rsidR="00E90112" w:rsidRPr="00351710" w:rsidRDefault="00E90112" w:rsidP="00351710">
      <w:pPr>
        <w:spacing w:after="0"/>
        <w:ind w:firstLine="708"/>
        <w:jc w:val="center"/>
        <w:rPr>
          <w:rFonts w:ascii="Times New Roman" w:hAnsi="Times New Roman" w:cs="Times New Roman"/>
          <w:b/>
          <w:i/>
          <w:sz w:val="24"/>
          <w:szCs w:val="24"/>
        </w:rPr>
      </w:pPr>
      <w:r w:rsidRPr="00351710">
        <w:rPr>
          <w:rFonts w:ascii="Times New Roman" w:hAnsi="Times New Roman" w:cs="Times New Roman"/>
          <w:b/>
          <w:i/>
          <w:sz w:val="24"/>
          <w:szCs w:val="24"/>
        </w:rPr>
        <w:t xml:space="preserve"> для детей с нарушениями слуха</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Основу теории и практики обучения и воспитания детей с нарушениями слуха составляют общедидактические принципы: сознательность и активность, систематичность и последовательность, наглядность, доступность, научность, прочность, связь теории с практикой, индивидуальный и дифференцированный подход, воспитывающий характер обучения. </w:t>
      </w:r>
    </w:p>
    <w:p w:rsidR="00E90112" w:rsidRPr="00E90112" w:rsidRDefault="00351710" w:rsidP="0035171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Обучение плохослышащих </w:t>
      </w:r>
      <w:r w:rsidR="00E90112" w:rsidRPr="00E90112">
        <w:rPr>
          <w:rFonts w:ascii="Times New Roman" w:hAnsi="Times New Roman" w:cs="Times New Roman"/>
          <w:sz w:val="24"/>
          <w:szCs w:val="24"/>
        </w:rPr>
        <w:t xml:space="preserve"> детей</w:t>
      </w:r>
      <w:r>
        <w:rPr>
          <w:rFonts w:ascii="Times New Roman" w:hAnsi="Times New Roman" w:cs="Times New Roman"/>
          <w:sz w:val="24"/>
          <w:szCs w:val="24"/>
        </w:rPr>
        <w:t xml:space="preserve"> </w:t>
      </w:r>
      <w:r w:rsidR="00E90112" w:rsidRPr="00E90112">
        <w:rPr>
          <w:rFonts w:ascii="Times New Roman" w:hAnsi="Times New Roman" w:cs="Times New Roman"/>
          <w:sz w:val="24"/>
          <w:szCs w:val="24"/>
        </w:rPr>
        <w:t xml:space="preserve">в общеобразовательном учреждении осуществляет педагог этого учреждения при поддержке специалистов </w:t>
      </w:r>
      <w:r>
        <w:rPr>
          <w:rFonts w:ascii="Times New Roman" w:hAnsi="Times New Roman" w:cs="Times New Roman"/>
          <w:sz w:val="24"/>
          <w:szCs w:val="24"/>
        </w:rPr>
        <w:t>(</w:t>
      </w:r>
      <w:r w:rsidR="00E90112" w:rsidRPr="00E90112">
        <w:rPr>
          <w:rFonts w:ascii="Times New Roman" w:hAnsi="Times New Roman" w:cs="Times New Roman"/>
          <w:sz w:val="24"/>
          <w:szCs w:val="24"/>
        </w:rPr>
        <w:t xml:space="preserve">социальный педагог, </w:t>
      </w:r>
      <w:r>
        <w:rPr>
          <w:rFonts w:ascii="Times New Roman" w:hAnsi="Times New Roman" w:cs="Times New Roman"/>
          <w:sz w:val="24"/>
          <w:szCs w:val="24"/>
        </w:rPr>
        <w:t>медицинский работник</w:t>
      </w:r>
      <w:r w:rsidR="00E90112" w:rsidRPr="00E90112">
        <w:rPr>
          <w:rFonts w:ascii="Times New Roman" w:hAnsi="Times New Roman" w:cs="Times New Roman"/>
          <w:sz w:val="24"/>
          <w:szCs w:val="24"/>
        </w:rPr>
        <w:t>), оказывающих консультативную, коррекционно-развивающую, компенсаторную и методическую помощь.</w:t>
      </w:r>
      <w:r w:rsidR="00E90112" w:rsidRPr="00E90112">
        <w:rPr>
          <w:rFonts w:ascii="Times New Roman" w:hAnsi="Times New Roman" w:cs="Times New Roman"/>
          <w:sz w:val="24"/>
          <w:szCs w:val="24"/>
        </w:rPr>
        <w:tab/>
      </w:r>
    </w:p>
    <w:p w:rsidR="00E90112" w:rsidRPr="00E90112" w:rsidRDefault="00351710" w:rsidP="00351710">
      <w:pPr>
        <w:spacing w:after="0"/>
        <w:ind w:firstLine="708"/>
        <w:jc w:val="both"/>
        <w:rPr>
          <w:rFonts w:ascii="Times New Roman" w:hAnsi="Times New Roman" w:cs="Times New Roman"/>
          <w:sz w:val="24"/>
          <w:szCs w:val="24"/>
        </w:rPr>
      </w:pPr>
      <w:r>
        <w:rPr>
          <w:rFonts w:ascii="Times New Roman" w:hAnsi="Times New Roman" w:cs="Times New Roman"/>
          <w:sz w:val="24"/>
          <w:szCs w:val="24"/>
        </w:rPr>
        <w:t>Успеш</w:t>
      </w:r>
      <w:r w:rsidR="00E90112" w:rsidRPr="00E90112">
        <w:rPr>
          <w:rFonts w:ascii="Times New Roman" w:hAnsi="Times New Roman" w:cs="Times New Roman"/>
          <w:sz w:val="24"/>
          <w:szCs w:val="24"/>
        </w:rPr>
        <w:t>ное решение образовательных задач во многом зависит от</w:t>
      </w:r>
      <w:r>
        <w:rPr>
          <w:rFonts w:ascii="Times New Roman" w:hAnsi="Times New Roman" w:cs="Times New Roman"/>
          <w:sz w:val="24"/>
          <w:szCs w:val="24"/>
        </w:rPr>
        <w:t xml:space="preserve"> </w:t>
      </w:r>
      <w:r w:rsidR="00E90112" w:rsidRPr="00E90112">
        <w:rPr>
          <w:rFonts w:ascii="Times New Roman" w:hAnsi="Times New Roman" w:cs="Times New Roman"/>
          <w:sz w:val="24"/>
          <w:szCs w:val="24"/>
        </w:rPr>
        <w:t>выстраивания необходимой для ученика с нарушенным слухом системы</w:t>
      </w:r>
      <w:r>
        <w:rPr>
          <w:rFonts w:ascii="Times New Roman" w:hAnsi="Times New Roman" w:cs="Times New Roman"/>
          <w:sz w:val="24"/>
          <w:szCs w:val="24"/>
        </w:rPr>
        <w:t xml:space="preserve"> </w:t>
      </w:r>
      <w:r w:rsidR="00E90112" w:rsidRPr="00E90112">
        <w:rPr>
          <w:rFonts w:ascii="Times New Roman" w:hAnsi="Times New Roman" w:cs="Times New Roman"/>
          <w:sz w:val="24"/>
          <w:szCs w:val="24"/>
        </w:rPr>
        <w:t>«обходных путей» обучения, позволяющей в соответствие с его образовательными потребностями</w:t>
      </w:r>
      <w:r>
        <w:rPr>
          <w:rFonts w:ascii="Times New Roman" w:hAnsi="Times New Roman" w:cs="Times New Roman"/>
          <w:sz w:val="24"/>
          <w:szCs w:val="24"/>
        </w:rPr>
        <w:t xml:space="preserve"> </w:t>
      </w:r>
      <w:r w:rsidR="00E90112" w:rsidRPr="00E90112">
        <w:rPr>
          <w:rFonts w:ascii="Times New Roman" w:hAnsi="Times New Roman" w:cs="Times New Roman"/>
          <w:sz w:val="24"/>
          <w:szCs w:val="24"/>
        </w:rPr>
        <w:t>обеспечить компетенциями для усвоения программы и успешной социализации в современном обществе.</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Такая система предусматривает использование педагогом разнообразных методов, приемов, средств и форм организации обучения и воспитания детей с нарушенным слухом. Важным при этом является отбор, композиция и особая реализация их в условиях инклюзивного обучения. Общепедагогические методы применяются в сочетании друг с другом и с использованием специальных приемов и средств, что способствует формированию оригинальных образовательных технологий. Реализация их проходит с учетом основных трудностей в обучении данной категории детей: особенности в приеме, переработке, хранении и использовании информации, связанные с  ограниченными возможностями слухового восприятия, своеобразием речевого развития; специфика развития познавательной и личностной сферы.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Отбор, композиция методов и приемов для организации образовательного процесса ребенка с нарушенным слухом в инклюзивном пространстве определяется рядом факторов, важнейшими из которых будут:  уровень готовности ребенка с нарушенным слухом к обучению </w:t>
      </w:r>
      <w:r w:rsidRPr="00E90112">
        <w:rPr>
          <w:rFonts w:ascii="Times New Roman" w:hAnsi="Times New Roman" w:cs="Times New Roman"/>
          <w:sz w:val="24"/>
          <w:szCs w:val="24"/>
        </w:rPr>
        <w:lastRenderedPageBreak/>
        <w:t xml:space="preserve">в общеобразовательной школе; эффективность сотрудничества и взаимодействия учителя </w:t>
      </w:r>
      <w:r w:rsidR="00351710">
        <w:rPr>
          <w:rFonts w:ascii="Times New Roman" w:hAnsi="Times New Roman" w:cs="Times New Roman"/>
          <w:sz w:val="24"/>
          <w:szCs w:val="24"/>
        </w:rPr>
        <w:t xml:space="preserve">с </w:t>
      </w:r>
      <w:r w:rsidRPr="00E90112">
        <w:rPr>
          <w:rFonts w:ascii="Times New Roman" w:hAnsi="Times New Roman" w:cs="Times New Roman"/>
          <w:sz w:val="24"/>
          <w:szCs w:val="24"/>
        </w:rPr>
        <w:t xml:space="preserve"> родителями ребёнка; компетентность и готовность родителей к  систематической работе с ребенком дома во второй половине дня;</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степень адаптации ученика в детском коллективе и возможность организации партнерских взаимоотношений с одноклассниками; адекватность организации рабочего пространства учителя и школьника с нарушенным слухом; необходимость решения некоторых задач коррекционной направленности в процессе урока (стимулирование слухо-зрительного внимания; коррекция речевых ошибок и закрепление навыков грамматически правильной речи; расширение словарного запаса и пояснение слов и словосочетаний; специальная помощь при написании изложений, диктантов, при составлении пересказов).</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В процессе обучения ребенка с нарушением слуха в инклюзивном пространстве и применение дидактических ресурсов возникают различные ситуации (в том числе и образовательные), которые педагог должен предусмотреть заранее, учитывая особенности таких школьников. Представленные рекомендации позволяют организовать деятельность учителя по прогнозированию и преодолению трудностей ребенка с нарушенным слухом на уроке.</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В связи с тем, что темп работы детей с нарушениями слуха замедлен,  давайте больше времени для выполнения заданий, особенно письменных.</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 xml:space="preserve">В любой ситуации обучения подавайте информацию таким образом, чтобы ребенок мог ее воспринимать обязательно с использованием своего  зрения.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Каждая ситуация должна быть ситуацией общения в контексте осуществления какого-то общего дела, действия. Поэтому каждое новое слово, чтобы включиться в активную речь детей, должно мотивироваться конкретной ситуацией дела, общей со сверстниками работой.</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В любой ситуации отдавайте приоритет самостоятельному выполнению заданий.</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В любой ситуации включайте детей в диалог, обсуждение по поводу результатов и процесса их достижения.</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При смене видов деятельности или задания убедитесь, что ребенок Вас понял</w:t>
      </w:r>
      <w:r w:rsidR="00351710">
        <w:rPr>
          <w:rFonts w:ascii="Times New Roman" w:hAnsi="Times New Roman" w:cs="Times New Roman"/>
          <w:sz w:val="24"/>
          <w:szCs w:val="24"/>
        </w:rPr>
        <w:t xml:space="preserve"> </w:t>
      </w:r>
      <w:r w:rsidRPr="00E90112">
        <w:rPr>
          <w:rFonts w:ascii="Times New Roman" w:hAnsi="Times New Roman" w:cs="Times New Roman"/>
          <w:sz w:val="24"/>
          <w:szCs w:val="24"/>
        </w:rPr>
        <w:t>(например, используйте прием «повтори, что ты будешь делать», «расскажи ребятам что надо сделать»).</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Не допускайте повышенного уровня шума в классе,  включайте  в учебный процесс «минуты молчания», которые являются своеобразным отдыхом для слуха и будут полезны всем учащимся класса.</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 xml:space="preserve">Повторяйте основные положения предлагаемого материала несколько раз, при этом просите ребенка с нарушенным слухом/всех учащихся повторять за учителем.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Ставьте вопросы</w:t>
      </w:r>
      <w:r w:rsidR="00351710">
        <w:rPr>
          <w:rFonts w:ascii="Times New Roman" w:hAnsi="Times New Roman" w:cs="Times New Roman"/>
          <w:sz w:val="24"/>
          <w:szCs w:val="24"/>
        </w:rPr>
        <w:t xml:space="preserve"> четко, кратко,  чтобы дети мог</w:t>
      </w:r>
      <w:r w:rsidRPr="00E90112">
        <w:rPr>
          <w:rFonts w:ascii="Times New Roman" w:hAnsi="Times New Roman" w:cs="Times New Roman"/>
          <w:sz w:val="24"/>
          <w:szCs w:val="24"/>
        </w:rPr>
        <w:t xml:space="preserve">ли осознать их, вдуматься в содержание. Не торопите их с ответом, дайте время на обдумывание.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Во время беседы или  урока используйте  способы оперативной помощи ребенку с нарушением слуха: повторите фразу, напишите  ключевое или непонятое слово; напишите всю фразу.</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 xml:space="preserve">Используйте по максимуму площадь доски. Выносите часть учебного материала/новый словарь на школьную доску. Ребенку с нарушением слуха легче один раз увидеть, чем сто раз услышать. Используйте как можно шире иллюстративный материал.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w:t>
      </w:r>
      <w:r w:rsidRPr="00E90112">
        <w:rPr>
          <w:rFonts w:ascii="Times New Roman" w:hAnsi="Times New Roman" w:cs="Times New Roman"/>
          <w:sz w:val="24"/>
          <w:szCs w:val="24"/>
        </w:rPr>
        <w:tab/>
        <w:t>Ребенок с нарушением слуха обязательно должен иметь возможность поворачиваться к говорящему, это не нарушение дисциплины, а необходимость (зрительная поддержка восприятия звуковой информации).</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lastRenderedPageBreak/>
        <w:t>•</w:t>
      </w:r>
      <w:r w:rsidRPr="00E90112">
        <w:rPr>
          <w:rFonts w:ascii="Times New Roman" w:hAnsi="Times New Roman" w:cs="Times New Roman"/>
          <w:sz w:val="24"/>
          <w:szCs w:val="24"/>
        </w:rPr>
        <w:tab/>
        <w:t xml:space="preserve"> Если отвечают одноклассники или беседа на уроке ведется в режиме диалога/полилога, обращайте внимание глухого/слабослышащего </w:t>
      </w:r>
      <w:r w:rsidR="004F5BAE">
        <w:rPr>
          <w:rFonts w:ascii="Times New Roman" w:hAnsi="Times New Roman" w:cs="Times New Roman"/>
          <w:sz w:val="24"/>
          <w:szCs w:val="24"/>
        </w:rPr>
        <w:t>об</w:t>
      </w:r>
      <w:r w:rsidRPr="00E90112">
        <w:rPr>
          <w:rFonts w:ascii="Times New Roman" w:hAnsi="Times New Roman" w:cs="Times New Roman"/>
          <w:sz w:val="24"/>
          <w:szCs w:val="24"/>
        </w:rPr>
        <w:t>уча</w:t>
      </w:r>
      <w:r w:rsidR="004F5BAE">
        <w:rPr>
          <w:rFonts w:ascii="Times New Roman" w:hAnsi="Times New Roman" w:cs="Times New Roman"/>
          <w:sz w:val="24"/>
          <w:szCs w:val="24"/>
        </w:rPr>
        <w:t>ю</w:t>
      </w:r>
      <w:r w:rsidRPr="00E90112">
        <w:rPr>
          <w:rFonts w:ascii="Times New Roman" w:hAnsi="Times New Roman" w:cs="Times New Roman"/>
          <w:sz w:val="24"/>
          <w:szCs w:val="24"/>
        </w:rPr>
        <w:t xml:space="preserve">щегося на говорящих (установка постоянно поворачиваться к ним лицом) – это оптимальные условия восприятия речи (слуховое и слухо-зрительное восприятие). </w:t>
      </w:r>
      <w:r w:rsidRPr="00E90112">
        <w:rPr>
          <w:rFonts w:ascii="Times New Roman" w:hAnsi="Times New Roman" w:cs="Times New Roman"/>
          <w:sz w:val="24"/>
          <w:szCs w:val="24"/>
        </w:rPr>
        <w:tab/>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Формы организации обучения и воспитания детей с нарушенным слухом также являются значимой составляющей в условиях инклюзии.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В рамках сложившейся в школе традиционной классно-урочной  системы можно рекомендовать более активное использование таких форм работы с детьми, имеющими нарушения слуха, как групповые, подгрупповые, работа в парах и индивидуальные занятия.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 xml:space="preserve">Безусловным расширением возможностей глухого/слабослышащего ребенка будет использование нестандартных уроков в форме деловых/ролевых игр, пресс-конференций, урока - КВН, урока-конкурса, урока-концерта, интегрированного урока и учебно-практического занятия. Огромный потенциал имеет самостоятельная работа ребенка с нарушенным слухом над исследовательскими или творческими проектами (под руководством учителя)  и их защита. </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Дидактические материалы нацелены на помощь в решении образовательных</w:t>
      </w:r>
      <w:r w:rsidR="00953030">
        <w:rPr>
          <w:rFonts w:ascii="Times New Roman" w:hAnsi="Times New Roman" w:cs="Times New Roman"/>
          <w:sz w:val="24"/>
          <w:szCs w:val="24"/>
        </w:rPr>
        <w:t xml:space="preserve"> </w:t>
      </w:r>
      <w:r w:rsidRPr="00E90112">
        <w:rPr>
          <w:rFonts w:ascii="Times New Roman" w:hAnsi="Times New Roman" w:cs="Times New Roman"/>
          <w:sz w:val="24"/>
          <w:szCs w:val="24"/>
        </w:rPr>
        <w:t>(расширять понятийный аппарат; формировать предметные и универсальные компетенции) и воспитательных (формировать инклюзивную культуру учреждения; способствовать социально-образовательной адаптации глухих и слабослышащих детей) и коррекционно-развивающих (совершенствовать навыки восприятия и воспроизведения устной речи и т.д.) задач. Решение этих задач невозможно без использования в учреждении специального оборудования и специальных дидактических ресурсов: создание информационного пространства в школе; открытие специальных кабинетов для отдыха/релаксации и коррекционно-развивающих занятий, организация учебного пространства классной комнаты.</w:t>
      </w:r>
    </w:p>
    <w:p w:rsidR="00E90112" w:rsidRPr="00E90112" w:rsidRDefault="00E90112" w:rsidP="00351710">
      <w:pPr>
        <w:spacing w:after="0"/>
        <w:ind w:firstLine="708"/>
        <w:jc w:val="both"/>
        <w:rPr>
          <w:rFonts w:ascii="Times New Roman" w:hAnsi="Times New Roman" w:cs="Times New Roman"/>
          <w:sz w:val="24"/>
          <w:szCs w:val="24"/>
        </w:rPr>
      </w:pPr>
    </w:p>
    <w:p w:rsidR="00E90112" w:rsidRPr="00953030" w:rsidRDefault="00E90112" w:rsidP="00762D7A">
      <w:pPr>
        <w:spacing w:after="0"/>
        <w:jc w:val="center"/>
        <w:rPr>
          <w:rFonts w:ascii="Times New Roman" w:hAnsi="Times New Roman" w:cs="Times New Roman"/>
          <w:b/>
          <w:i/>
          <w:sz w:val="24"/>
          <w:szCs w:val="24"/>
        </w:rPr>
      </w:pPr>
      <w:r w:rsidRPr="00953030">
        <w:rPr>
          <w:rFonts w:ascii="Times New Roman" w:hAnsi="Times New Roman" w:cs="Times New Roman"/>
          <w:b/>
          <w:i/>
          <w:sz w:val="24"/>
          <w:szCs w:val="24"/>
        </w:rPr>
        <w:t>Методические рекомендации по применению специальных технических средств обучения коллективного пользования детьми с нарушениями слуха</w:t>
      </w:r>
    </w:p>
    <w:p w:rsidR="00E90112" w:rsidRPr="00E90112" w:rsidRDefault="00E90112" w:rsidP="00351710">
      <w:pPr>
        <w:spacing w:after="0"/>
        <w:ind w:firstLine="708"/>
        <w:jc w:val="both"/>
        <w:rPr>
          <w:rFonts w:ascii="Times New Roman" w:hAnsi="Times New Roman" w:cs="Times New Roman"/>
          <w:sz w:val="24"/>
          <w:szCs w:val="24"/>
        </w:rPr>
      </w:pPr>
      <w:r w:rsidRPr="00E90112">
        <w:rPr>
          <w:rFonts w:ascii="Times New Roman" w:hAnsi="Times New Roman" w:cs="Times New Roman"/>
          <w:sz w:val="24"/>
          <w:szCs w:val="24"/>
        </w:rPr>
        <w:t>В современном образовательном пространстве применяются ассистивные технологии -</w:t>
      </w:r>
      <w:r w:rsidR="00953030">
        <w:rPr>
          <w:rFonts w:ascii="Times New Roman" w:hAnsi="Times New Roman" w:cs="Times New Roman"/>
          <w:sz w:val="24"/>
          <w:szCs w:val="24"/>
        </w:rPr>
        <w:t xml:space="preserve"> </w:t>
      </w:r>
      <w:r w:rsidRPr="00E90112">
        <w:rPr>
          <w:rFonts w:ascii="Times New Roman" w:hAnsi="Times New Roman" w:cs="Times New Roman"/>
          <w:sz w:val="24"/>
          <w:szCs w:val="24"/>
        </w:rPr>
        <w:t>устройства, программные и иные средства,  использование которых позволяет расширить возможности лиц с нарушениями слуха в процессе адаптации их к условиям жизни и социальной интеграции.  Ассистивные технологии нацелены на то, чтобы «компенсировать» с помощью техники и технологий недостатки развития человека и,</w:t>
      </w:r>
      <w:r w:rsidR="00953030">
        <w:rPr>
          <w:rFonts w:ascii="Times New Roman" w:hAnsi="Times New Roman" w:cs="Times New Roman"/>
          <w:sz w:val="24"/>
          <w:szCs w:val="24"/>
        </w:rPr>
        <w:t xml:space="preserve"> </w:t>
      </w:r>
      <w:r w:rsidRPr="00E90112">
        <w:rPr>
          <w:rFonts w:ascii="Times New Roman" w:hAnsi="Times New Roman" w:cs="Times New Roman"/>
          <w:sz w:val="24"/>
          <w:szCs w:val="24"/>
        </w:rPr>
        <w:t xml:space="preserve">в дальнейшем, включить его в общество.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Ассистивные устройства для лиц с нарушенным слухом условно можно разделить на следующие группы: средства коррекции слуха индивидуального и коллективного пользования (слуховые аппараты, кохлеарные импланты, разнообразная звукоусиливающая аппаратура,  FM-системы и др.); специальные тренажеры для развития слухового восприятия, совершенствования артикуляции, навыков чтения с губ; многофункциональные приборы для комфортного жизнеобеспечения (беспроводные устройства оповещения,  приборы для подключения и использования гаджетов и др.); комплекс светотехнических  и звуковых учебных пособий и аппаратуры.</w:t>
      </w:r>
    </w:p>
    <w:p w:rsidR="00E90112" w:rsidRPr="00953030" w:rsidRDefault="00953030" w:rsidP="009530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6452E2">
        <w:rPr>
          <w:rFonts w:ascii="Times New Roman" w:hAnsi="Times New Roman" w:cs="Times New Roman"/>
          <w:sz w:val="24"/>
          <w:szCs w:val="24"/>
        </w:rPr>
        <w:t>Гимназии</w:t>
      </w:r>
      <w:r>
        <w:rPr>
          <w:rFonts w:ascii="Times New Roman" w:hAnsi="Times New Roman" w:cs="Times New Roman"/>
          <w:sz w:val="24"/>
          <w:szCs w:val="24"/>
        </w:rPr>
        <w:t xml:space="preserve"> используются </w:t>
      </w:r>
      <w:r w:rsidRPr="00953030">
        <w:rPr>
          <w:rFonts w:ascii="Times New Roman" w:hAnsi="Times New Roman" w:cs="Times New Roman"/>
          <w:b/>
          <w:i/>
          <w:sz w:val="24"/>
          <w:szCs w:val="24"/>
        </w:rPr>
        <w:t>индивидуальные средства</w:t>
      </w:r>
      <w:r>
        <w:rPr>
          <w:rFonts w:ascii="Times New Roman" w:hAnsi="Times New Roman" w:cs="Times New Roman"/>
          <w:sz w:val="24"/>
          <w:szCs w:val="24"/>
        </w:rPr>
        <w:t xml:space="preserve"> (слуховые аппараты).</w:t>
      </w:r>
      <w:r w:rsidR="00E90112" w:rsidRPr="00953030">
        <w:rPr>
          <w:rFonts w:ascii="Times New Roman" w:hAnsi="Times New Roman" w:cs="Times New Roman"/>
          <w:sz w:val="24"/>
          <w:szCs w:val="24"/>
        </w:rPr>
        <w:t xml:space="preserve">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Главная задача учителя заключается в том, чтобы сделать информацию доступной и интересной для ребенка с нарушенным слухом, помочь ему увидеть за формулами, таблицами и т.п. настоящие живые явления природы.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Технические средства обучения условно можно разделить на следующие виды: пассивные, активные и интерактивные. В процессе обучения детей с нарушениями слуха </w:t>
      </w:r>
      <w:r w:rsidRPr="00953030">
        <w:rPr>
          <w:rFonts w:ascii="Times New Roman" w:hAnsi="Times New Roman" w:cs="Times New Roman"/>
          <w:sz w:val="24"/>
          <w:szCs w:val="24"/>
        </w:rPr>
        <w:lastRenderedPageBreak/>
        <w:t>возможно и рекомендуется использование всех технических средств с учетом специфических особенностей данной категории учащихся.</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b/>
          <w:i/>
          <w:sz w:val="24"/>
          <w:szCs w:val="24"/>
        </w:rPr>
        <w:t>Пассивные технические средства</w:t>
      </w:r>
      <w:r w:rsidRPr="00953030">
        <w:rPr>
          <w:rFonts w:ascii="Times New Roman" w:hAnsi="Times New Roman" w:cs="Times New Roman"/>
          <w:sz w:val="24"/>
          <w:szCs w:val="24"/>
        </w:rPr>
        <w:t xml:space="preserve"> обучения (компьютеры, а также</w:t>
      </w:r>
      <w:r w:rsidR="00953030">
        <w:rPr>
          <w:rFonts w:ascii="Times New Roman" w:hAnsi="Times New Roman" w:cs="Times New Roman"/>
          <w:sz w:val="24"/>
          <w:szCs w:val="24"/>
        </w:rPr>
        <w:t xml:space="preserve"> </w:t>
      </w:r>
      <w:r w:rsidRPr="00953030">
        <w:rPr>
          <w:rFonts w:ascii="Times New Roman" w:hAnsi="Times New Roman" w:cs="Times New Roman"/>
          <w:sz w:val="24"/>
          <w:szCs w:val="24"/>
        </w:rPr>
        <w:t>средства программированного обучения)</w:t>
      </w:r>
      <w:r w:rsidR="00953030">
        <w:rPr>
          <w:rFonts w:ascii="Times New Roman" w:hAnsi="Times New Roman" w:cs="Times New Roman"/>
          <w:sz w:val="24"/>
          <w:szCs w:val="24"/>
        </w:rPr>
        <w:t xml:space="preserve"> </w:t>
      </w:r>
      <w:r w:rsidRPr="00953030">
        <w:rPr>
          <w:rFonts w:ascii="Times New Roman" w:hAnsi="Times New Roman" w:cs="Times New Roman"/>
          <w:sz w:val="24"/>
          <w:szCs w:val="24"/>
        </w:rPr>
        <w:t>дают возможность получения визуальной и звуковой информации, которую педагог</w:t>
      </w:r>
      <w:r w:rsidR="00953030">
        <w:rPr>
          <w:rFonts w:ascii="Times New Roman" w:hAnsi="Times New Roman" w:cs="Times New Roman"/>
          <w:sz w:val="24"/>
          <w:szCs w:val="24"/>
        </w:rPr>
        <w:t xml:space="preserve"> </w:t>
      </w:r>
      <w:r w:rsidRPr="00953030">
        <w:rPr>
          <w:rFonts w:ascii="Times New Roman" w:hAnsi="Times New Roman" w:cs="Times New Roman"/>
          <w:sz w:val="24"/>
          <w:szCs w:val="24"/>
        </w:rPr>
        <w:t>использует в процессе обучения в том порядке, которого требует конкретный урок. Современное образование характеризуется тем, что впервые за всю историю развития педагогики появилось поколение средств обучения, функционирующих на базе информационных и коммуникационных технологий.</w:t>
      </w:r>
    </w:p>
    <w:p w:rsidR="00E90112" w:rsidRPr="00953030" w:rsidRDefault="00E90112" w:rsidP="002F027E">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К группе </w:t>
      </w:r>
      <w:r w:rsidRPr="00953030">
        <w:rPr>
          <w:rFonts w:ascii="Times New Roman" w:hAnsi="Times New Roman" w:cs="Times New Roman"/>
          <w:b/>
          <w:i/>
          <w:sz w:val="24"/>
          <w:szCs w:val="24"/>
        </w:rPr>
        <w:t>активных технических средств</w:t>
      </w:r>
      <w:r w:rsidRPr="00953030">
        <w:rPr>
          <w:rFonts w:ascii="Times New Roman" w:hAnsi="Times New Roman" w:cs="Times New Roman"/>
          <w:sz w:val="24"/>
          <w:szCs w:val="24"/>
        </w:rPr>
        <w:t xml:space="preserve"> обучения следует отнести:   тренажёры, обучающие компьютерные программы;  технические средства ста</w:t>
      </w:r>
      <w:r w:rsidR="002F027E">
        <w:rPr>
          <w:rFonts w:ascii="Times New Roman" w:hAnsi="Times New Roman" w:cs="Times New Roman"/>
          <w:sz w:val="24"/>
          <w:szCs w:val="24"/>
        </w:rPr>
        <w:t>тической проекции (диапроекторы</w:t>
      </w:r>
      <w:r w:rsidRPr="00953030">
        <w:rPr>
          <w:rFonts w:ascii="Times New Roman" w:hAnsi="Times New Roman" w:cs="Times New Roman"/>
          <w:sz w:val="24"/>
          <w:szCs w:val="24"/>
        </w:rPr>
        <w:t xml:space="preserve">); звукотехнические устройства (стереомагнитофоны, </w:t>
      </w:r>
      <w:r w:rsidR="002F027E">
        <w:rPr>
          <w:rFonts w:ascii="Times New Roman" w:hAnsi="Times New Roman" w:cs="Times New Roman"/>
          <w:sz w:val="24"/>
          <w:szCs w:val="24"/>
        </w:rPr>
        <w:t xml:space="preserve">диктофоны и др.). </w:t>
      </w:r>
      <w:r w:rsidRPr="00953030">
        <w:rPr>
          <w:rFonts w:ascii="Times New Roman" w:hAnsi="Times New Roman" w:cs="Times New Roman"/>
          <w:sz w:val="24"/>
          <w:szCs w:val="24"/>
        </w:rPr>
        <w:t>Группа активных технических средств обучения предполагает опосредованное предъявление информации, при этом организует и стимулирует индивидуальные и коллективные формы учебной деятельности, а также позволяет проводить контроль этой деятельности.</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Интерактивные технические средства обучения – это обучающие программы, которые дают возможность менять и формировать в процессе обучения его содержание и обладают адаптивной методикой информационного взаимодействия с обучаемыми. К интерактивным техническим средствам обучения относятся современные технические средства, которые обеспечивают взаимоадаптивное взаимодействие обучающего комплекса с обучаемыми. </w:t>
      </w:r>
    </w:p>
    <w:p w:rsidR="00E90112" w:rsidRPr="00953030" w:rsidRDefault="004802DF" w:rsidP="00953030">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Современное мультимедиа-</w:t>
      </w:r>
      <w:r w:rsidR="00E90112" w:rsidRPr="00953030">
        <w:rPr>
          <w:rFonts w:ascii="Times New Roman" w:hAnsi="Times New Roman" w:cs="Times New Roman"/>
          <w:sz w:val="24"/>
          <w:szCs w:val="24"/>
        </w:rPr>
        <w:t xml:space="preserve">компьютерная информационная технология, позволяющая объединить в компьютерной системе текст, звук, речь, видеоизображение, графическое изображение и анимацию.  Мультимедиа объединяет в рамках одного документа  или программы элементы, воздействующих на разные органы чувств и, таким образом, моделирующие реальный мир.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Направления    использования мультимедиа   в   сфере образования детей с нарушениями слуха: видеоэнциклопедии; тренажеры; электронные лектории; персональные интеллектуальные гиды по различным научным дисциплинам; системы самотестирования знаний обучающегося; моделирование ситуации до уровня полного погружения </w:t>
      </w:r>
      <w:r w:rsidR="004802DF" w:rsidRPr="00E90112">
        <w:rPr>
          <w:rFonts w:ascii="Times New Roman" w:hAnsi="Times New Roman" w:cs="Times New Roman"/>
          <w:sz w:val="24"/>
          <w:szCs w:val="24"/>
        </w:rPr>
        <w:t>–</w:t>
      </w:r>
      <w:r w:rsidRPr="00953030">
        <w:rPr>
          <w:rFonts w:ascii="Times New Roman" w:hAnsi="Times New Roman" w:cs="Times New Roman"/>
          <w:sz w:val="24"/>
          <w:szCs w:val="24"/>
        </w:rPr>
        <w:t xml:space="preserve"> (для развития коммуникативной компетенции, изучения иностранного языка) и т.д.</w:t>
      </w:r>
    </w:p>
    <w:p w:rsidR="00E90112" w:rsidRPr="00953030" w:rsidRDefault="00E90112" w:rsidP="002F027E">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Мультимедийная  аппаратура, представленная в </w:t>
      </w:r>
      <w:r w:rsidR="004802DF">
        <w:rPr>
          <w:rFonts w:ascii="Times New Roman" w:hAnsi="Times New Roman" w:cs="Times New Roman"/>
          <w:sz w:val="24"/>
          <w:szCs w:val="24"/>
        </w:rPr>
        <w:t>Гимназии</w:t>
      </w:r>
      <w:r w:rsidRPr="00953030">
        <w:rPr>
          <w:rFonts w:ascii="Times New Roman" w:hAnsi="Times New Roman" w:cs="Times New Roman"/>
          <w:sz w:val="24"/>
          <w:szCs w:val="24"/>
        </w:rPr>
        <w:t>: мультимедиа-компьютер, мультимедийный</w:t>
      </w:r>
      <w:r w:rsidR="002F027E">
        <w:rPr>
          <w:rFonts w:ascii="Times New Roman" w:hAnsi="Times New Roman" w:cs="Times New Roman"/>
          <w:sz w:val="24"/>
          <w:szCs w:val="24"/>
        </w:rPr>
        <w:t xml:space="preserve"> проектор, интерактивная доска. </w:t>
      </w:r>
      <w:r w:rsidRPr="00953030">
        <w:rPr>
          <w:rFonts w:ascii="Times New Roman" w:hAnsi="Times New Roman" w:cs="Times New Roman"/>
          <w:sz w:val="24"/>
          <w:szCs w:val="24"/>
        </w:rPr>
        <w:t xml:space="preserve">Мультимедиа-компьютеры – компьютеры с совокупностью программных и аппаратных средств, позволяющие воспроизводить  звуковую (музыка, речь и др.), а также видеоинформацию (видеоролики, анимационные фильмы и др.).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Новые  информационные технологии  помогают глухому/слабослышащему </w:t>
      </w:r>
      <w:r w:rsidR="006D45F9">
        <w:rPr>
          <w:rFonts w:ascii="Times New Roman" w:hAnsi="Times New Roman" w:cs="Times New Roman"/>
          <w:sz w:val="24"/>
          <w:szCs w:val="24"/>
        </w:rPr>
        <w:t>об</w:t>
      </w:r>
      <w:r w:rsidRPr="00953030">
        <w:rPr>
          <w:rFonts w:ascii="Times New Roman" w:hAnsi="Times New Roman" w:cs="Times New Roman"/>
          <w:sz w:val="24"/>
          <w:szCs w:val="24"/>
        </w:rPr>
        <w:t>уча</w:t>
      </w:r>
      <w:r w:rsidR="006D45F9">
        <w:rPr>
          <w:rFonts w:ascii="Times New Roman" w:hAnsi="Times New Roman" w:cs="Times New Roman"/>
          <w:sz w:val="24"/>
          <w:szCs w:val="24"/>
        </w:rPr>
        <w:t>ю</w:t>
      </w:r>
      <w:r w:rsidRPr="00953030">
        <w:rPr>
          <w:rFonts w:ascii="Times New Roman" w:hAnsi="Times New Roman" w:cs="Times New Roman"/>
          <w:sz w:val="24"/>
          <w:szCs w:val="24"/>
        </w:rPr>
        <w:t>щемуся в реализации следующих возможностей: компьютерная визуализация учебной информации; архивное хранение больших объемов информации и легкий доступ к ней; автоматизация вычислительной и информационно-поисковой деятельности; интерактивный диалог; управление отображенными на экране моделями различных объектов, процессов, явлений; автоматизированный контроль; тренинг и т.д.</w:t>
      </w:r>
    </w:p>
    <w:p w:rsidR="00953030" w:rsidRDefault="00953030" w:rsidP="00953030">
      <w:pPr>
        <w:spacing w:after="0"/>
        <w:ind w:firstLine="708"/>
        <w:jc w:val="both"/>
        <w:rPr>
          <w:rFonts w:ascii="Times New Roman" w:hAnsi="Times New Roman" w:cs="Times New Roman"/>
          <w:sz w:val="24"/>
          <w:szCs w:val="24"/>
        </w:rPr>
      </w:pPr>
    </w:p>
    <w:p w:rsidR="00E90112" w:rsidRPr="00953030" w:rsidRDefault="00E90112" w:rsidP="00953030">
      <w:pPr>
        <w:spacing w:after="0"/>
        <w:ind w:firstLine="708"/>
        <w:jc w:val="center"/>
        <w:rPr>
          <w:rFonts w:ascii="Times New Roman" w:hAnsi="Times New Roman" w:cs="Times New Roman"/>
          <w:b/>
          <w:sz w:val="24"/>
          <w:szCs w:val="24"/>
        </w:rPr>
      </w:pPr>
      <w:r w:rsidRPr="00953030">
        <w:rPr>
          <w:rFonts w:ascii="Times New Roman" w:hAnsi="Times New Roman" w:cs="Times New Roman"/>
          <w:b/>
          <w:sz w:val="24"/>
          <w:szCs w:val="24"/>
        </w:rPr>
        <w:t>Методические рекомендации по применению специальных технических средств обучения индивидуального пользования детьми с нарушениями слуха</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Важным моментом в организации учебного пространства является выбор парты для ребенка с нарушенным слухом. Этот выбор осуществляется с учетом особенностей коррекции слуха ученика. Обычно рекомендуется  первая парта (около окна или учительского стола) с организацией  достаточного пространства, чтобы ученик с нарушенным слухом в условиях </w:t>
      </w:r>
      <w:r w:rsidRPr="00953030">
        <w:rPr>
          <w:rFonts w:ascii="Times New Roman" w:hAnsi="Times New Roman" w:cs="Times New Roman"/>
          <w:sz w:val="24"/>
          <w:szCs w:val="24"/>
        </w:rPr>
        <w:lastRenderedPageBreak/>
        <w:t>(речевого) полилога имел возможность поворачиваться и слухо-зрительно воспринимать речь одноклассников. Иногда целесообразно расположить ребенка так (справа/слева от учителя), чтобы его лучше слышащее ухо было максимально приближено к педагогу на уроке.</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Далее педагог </w:t>
      </w:r>
      <w:r w:rsidR="00953030">
        <w:rPr>
          <w:rFonts w:ascii="Times New Roman" w:hAnsi="Times New Roman" w:cs="Times New Roman"/>
          <w:sz w:val="24"/>
          <w:szCs w:val="24"/>
        </w:rPr>
        <w:t xml:space="preserve"> (при помощи социального педагога) </w:t>
      </w:r>
      <w:r w:rsidRPr="00953030">
        <w:rPr>
          <w:rFonts w:ascii="Times New Roman" w:hAnsi="Times New Roman" w:cs="Times New Roman"/>
          <w:sz w:val="24"/>
          <w:szCs w:val="24"/>
        </w:rPr>
        <w:t xml:space="preserve">должен найти среди учеников класса партнера для </w:t>
      </w:r>
      <w:r w:rsidR="00953030" w:rsidRPr="00953030">
        <w:rPr>
          <w:rFonts w:ascii="Times New Roman" w:hAnsi="Times New Roman" w:cs="Times New Roman"/>
          <w:sz w:val="24"/>
          <w:szCs w:val="24"/>
        </w:rPr>
        <w:t>позднооглохшего</w:t>
      </w:r>
      <w:r w:rsidRPr="00953030">
        <w:rPr>
          <w:rFonts w:ascii="Times New Roman" w:hAnsi="Times New Roman" w:cs="Times New Roman"/>
          <w:sz w:val="24"/>
          <w:szCs w:val="24"/>
        </w:rPr>
        <w:t>/слабослышащего ребенка. Первым партнером может быть ответственный, хорошо успевающий по основным предметам, имеющий достаточно четкую дикцию и правильную речь, добрый, отзывчивый, спокойный, внимательный ученик класса. Он будет сидеть рядом со школьником, имеющим нарушение слуха, помогать ему ориентироваться в учебном материале на уроке. С самого начала необходимо статус партнера сделать престижным в классе и, впоследствии,  возможна смена партнеров.</w:t>
      </w:r>
    </w:p>
    <w:p w:rsidR="00953030" w:rsidRDefault="00953030" w:rsidP="00953030">
      <w:pPr>
        <w:spacing w:after="0"/>
        <w:ind w:firstLine="708"/>
        <w:jc w:val="both"/>
        <w:rPr>
          <w:rFonts w:ascii="Times New Roman" w:hAnsi="Times New Roman" w:cs="Times New Roman"/>
          <w:sz w:val="24"/>
          <w:szCs w:val="24"/>
        </w:rPr>
      </w:pPr>
    </w:p>
    <w:p w:rsidR="00E90112" w:rsidRPr="00953030" w:rsidRDefault="00E90112" w:rsidP="00953030">
      <w:pPr>
        <w:spacing w:after="0"/>
        <w:ind w:firstLine="708"/>
        <w:jc w:val="center"/>
        <w:rPr>
          <w:rFonts w:ascii="Times New Roman" w:hAnsi="Times New Roman" w:cs="Times New Roman"/>
          <w:b/>
          <w:sz w:val="24"/>
          <w:szCs w:val="24"/>
        </w:rPr>
      </w:pPr>
      <w:r w:rsidRPr="00953030">
        <w:rPr>
          <w:rFonts w:ascii="Times New Roman" w:hAnsi="Times New Roman" w:cs="Times New Roman"/>
          <w:b/>
          <w:sz w:val="24"/>
          <w:szCs w:val="24"/>
        </w:rPr>
        <w:t>Методические рекомендации по проведению групповых коррекционных занятий с детьми с нарушениями слуха</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Взаимодействие ученика с нарушенным слухом со слышащими сверстниками в учебном процессе имеет определенные трудности и специфику для всех участников:</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1.</w:t>
      </w:r>
      <w:r w:rsidRPr="00953030">
        <w:rPr>
          <w:rFonts w:ascii="Times New Roman" w:hAnsi="Times New Roman" w:cs="Times New Roman"/>
          <w:sz w:val="24"/>
          <w:szCs w:val="24"/>
        </w:rPr>
        <w:tab/>
        <w:t xml:space="preserve">Ребенок с нарушенным слухом может  испытывать трудности восприятия и понимания устной текстовой информации при работе в условиях школьной кооперации (сотрудничества). Однако в процессе совместного выполнения задания он должен учитывать результаты труда предыдущего слышащего участника деятельности  и построить свою работу так, чтобы она могла быть продолжена следующим, тоже слышащим исполнителем. Для глухого/слабослышащего ученика такая работа является достаточно сложной. Тем не менее, чтобы работать в команде, необходимо учиться устанавливать рабочие отношения со сверстниками и обеспечивать получение запрограммированного результата.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2.</w:t>
      </w:r>
      <w:r w:rsidRPr="00953030">
        <w:rPr>
          <w:rFonts w:ascii="Times New Roman" w:hAnsi="Times New Roman" w:cs="Times New Roman"/>
          <w:sz w:val="24"/>
          <w:szCs w:val="24"/>
        </w:rPr>
        <w:tab/>
        <w:t>Школьники с нормативным развитием при осуществлении совместной деятельности могут испытывать собственные, личные  психологические трудности в процессе корпоративного взаимодействия и при этом учитывать недостаточно успешное и «нединамичное» включение ребенка с нарушенным слухом в работу группы, осложняющее выполнение предложенного задания, и относиться к нему социально корректно.</w:t>
      </w:r>
    </w:p>
    <w:p w:rsidR="00E90112" w:rsidRPr="00953030" w:rsidRDefault="00953030" w:rsidP="009530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90112" w:rsidRPr="00953030">
        <w:rPr>
          <w:rFonts w:ascii="Times New Roman" w:hAnsi="Times New Roman" w:cs="Times New Roman"/>
          <w:sz w:val="24"/>
          <w:szCs w:val="24"/>
        </w:rPr>
        <w:t xml:space="preserve">Учитель, организуя и сопровождая совместную деятельность, должен понимать перечисленные трудности ученического коллектива и предусмотреть заранее способы их преодоления. Необходимо помнить, что на первом этапе организации работы в группах главное </w:t>
      </w:r>
      <w:r w:rsidR="00666E6A">
        <w:rPr>
          <w:rFonts w:ascii="Times New Roman" w:hAnsi="Times New Roman" w:cs="Times New Roman"/>
          <w:sz w:val="24"/>
          <w:szCs w:val="24"/>
        </w:rPr>
        <w:sym w:font="Symbol" w:char="F02D"/>
      </w:r>
      <w:r w:rsidR="00E90112" w:rsidRPr="00953030">
        <w:rPr>
          <w:rFonts w:ascii="Times New Roman" w:hAnsi="Times New Roman" w:cs="Times New Roman"/>
          <w:sz w:val="24"/>
          <w:szCs w:val="24"/>
        </w:rPr>
        <w:t xml:space="preserve">  создание, а в дальнейшем и поддержание, мотивации взаимодействия у учащихся, формирование необходимых навыков социального поведения, терпимости, позитивного отношения к отстающему товарищу и желания оказать адекватную поддержку и помощь.</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Таким образом, организация режима кооперации ученика с нарушенным слухом со слышащими сверстниками возможна в процессе учебной деятельности и с учетом выделенных трудностей.</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На уроках </w:t>
      </w:r>
      <w:r w:rsidR="00454E1F">
        <w:rPr>
          <w:rFonts w:ascii="Times New Roman" w:hAnsi="Times New Roman" w:cs="Times New Roman"/>
          <w:sz w:val="24"/>
          <w:szCs w:val="24"/>
        </w:rPr>
        <w:t>об</w:t>
      </w:r>
      <w:r w:rsidRPr="00953030">
        <w:rPr>
          <w:rFonts w:ascii="Times New Roman" w:hAnsi="Times New Roman" w:cs="Times New Roman"/>
          <w:sz w:val="24"/>
          <w:szCs w:val="24"/>
        </w:rPr>
        <w:t>уча</w:t>
      </w:r>
      <w:r w:rsidR="00454E1F">
        <w:rPr>
          <w:rFonts w:ascii="Times New Roman" w:hAnsi="Times New Roman" w:cs="Times New Roman"/>
          <w:sz w:val="24"/>
          <w:szCs w:val="24"/>
        </w:rPr>
        <w:t>ю</w:t>
      </w:r>
      <w:r w:rsidRPr="00953030">
        <w:rPr>
          <w:rFonts w:ascii="Times New Roman" w:hAnsi="Times New Roman" w:cs="Times New Roman"/>
          <w:sz w:val="24"/>
          <w:szCs w:val="24"/>
        </w:rPr>
        <w:t>щимся в рамках выполнения заданий предлагаются ситуации кооперации, когда необходимо соотнести способы работы каждого участника деятельности с ожидаемым результатом, что и сформирует в дальнейшем умение выбирать наиболее оптимальные способы взаимодействия в совместной деятельности. Важно помнить, что главной целью сотрудничества является оказание поддержки любому входящему в состав мини-коллектива учащемуся для достижения решения поставленной задачи.</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Организация успешного совместного выполнения задания в коллективе  возможна при соблюдении пяти важных условий сотрудничества (Е.Г.</w:t>
      </w:r>
      <w:r w:rsidR="00454E1F">
        <w:rPr>
          <w:rFonts w:ascii="Times New Roman" w:hAnsi="Times New Roman" w:cs="Times New Roman"/>
          <w:sz w:val="24"/>
          <w:szCs w:val="24"/>
        </w:rPr>
        <w:t xml:space="preserve"> </w:t>
      </w:r>
      <w:r w:rsidRPr="00953030">
        <w:rPr>
          <w:rFonts w:ascii="Times New Roman" w:hAnsi="Times New Roman" w:cs="Times New Roman"/>
          <w:sz w:val="24"/>
          <w:szCs w:val="24"/>
        </w:rPr>
        <w:t>Речицкая, С.А.</w:t>
      </w:r>
      <w:r w:rsidR="00454E1F">
        <w:rPr>
          <w:rFonts w:ascii="Times New Roman" w:hAnsi="Times New Roman" w:cs="Times New Roman"/>
          <w:sz w:val="24"/>
          <w:szCs w:val="24"/>
        </w:rPr>
        <w:t xml:space="preserve"> </w:t>
      </w:r>
      <w:r w:rsidRPr="00953030">
        <w:rPr>
          <w:rFonts w:ascii="Times New Roman" w:hAnsi="Times New Roman" w:cs="Times New Roman"/>
          <w:sz w:val="24"/>
          <w:szCs w:val="24"/>
        </w:rPr>
        <w:t xml:space="preserve">Зуробьян, 2012г.): </w:t>
      </w:r>
      <w:r w:rsidR="00CE0B9E">
        <w:rPr>
          <w:rFonts w:ascii="Times New Roman" w:hAnsi="Times New Roman" w:cs="Times New Roman"/>
          <w:sz w:val="24"/>
          <w:szCs w:val="24"/>
        </w:rPr>
        <w:t xml:space="preserve"> </w:t>
      </w:r>
      <w:r w:rsidRPr="00953030">
        <w:rPr>
          <w:rFonts w:ascii="Times New Roman" w:hAnsi="Times New Roman" w:cs="Times New Roman"/>
          <w:sz w:val="24"/>
          <w:szCs w:val="24"/>
        </w:rPr>
        <w:t xml:space="preserve">взаимообязательства и взаимоответственность; взаимодействие и взаимопомощь; </w:t>
      </w:r>
      <w:r w:rsidRPr="00953030">
        <w:rPr>
          <w:rFonts w:ascii="Times New Roman" w:hAnsi="Times New Roman" w:cs="Times New Roman"/>
          <w:sz w:val="24"/>
          <w:szCs w:val="24"/>
        </w:rPr>
        <w:lastRenderedPageBreak/>
        <w:t>взаимозависимость; взаимоотношения; взаимоконтроль. Опыт специалистов специальных (коррекционных) школ для детей с нарушенным слухом показывает, что учет учителями этих элементов при совместной работе на уроке приводит к положительным результатам.</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Условия организации взаимодействия в учебном процессе реализуются следующим образом:  </w:t>
      </w:r>
    </w:p>
    <w:p w:rsidR="00E90112" w:rsidRPr="00454E1F" w:rsidRDefault="00E90112" w:rsidP="00454E1F">
      <w:pPr>
        <w:pStyle w:val="a5"/>
        <w:numPr>
          <w:ilvl w:val="0"/>
          <w:numId w:val="16"/>
        </w:numPr>
        <w:spacing w:after="0"/>
        <w:ind w:left="0" w:firstLine="0"/>
        <w:jc w:val="both"/>
        <w:rPr>
          <w:rFonts w:ascii="Times New Roman" w:hAnsi="Times New Roman" w:cs="Times New Roman"/>
          <w:sz w:val="24"/>
          <w:szCs w:val="24"/>
        </w:rPr>
      </w:pPr>
      <w:r w:rsidRPr="00454E1F">
        <w:rPr>
          <w:rFonts w:ascii="Times New Roman" w:hAnsi="Times New Roman" w:cs="Times New Roman"/>
          <w:sz w:val="24"/>
          <w:szCs w:val="24"/>
        </w:rPr>
        <w:t>четкость планирования урока (определение его конкретных целей, понятные формулировки задания и выбор критерия оценки качества его выполнения);</w:t>
      </w:r>
    </w:p>
    <w:p w:rsidR="00E90112" w:rsidRPr="00454E1F" w:rsidRDefault="00E90112" w:rsidP="00454E1F">
      <w:pPr>
        <w:pStyle w:val="a5"/>
        <w:numPr>
          <w:ilvl w:val="0"/>
          <w:numId w:val="16"/>
        </w:numPr>
        <w:spacing w:after="0"/>
        <w:ind w:left="0" w:firstLine="0"/>
        <w:jc w:val="both"/>
        <w:rPr>
          <w:rFonts w:ascii="Times New Roman" w:hAnsi="Times New Roman" w:cs="Times New Roman"/>
          <w:sz w:val="24"/>
          <w:szCs w:val="24"/>
        </w:rPr>
      </w:pPr>
      <w:r w:rsidRPr="00454E1F">
        <w:rPr>
          <w:rFonts w:ascii="Times New Roman" w:hAnsi="Times New Roman" w:cs="Times New Roman"/>
          <w:sz w:val="24"/>
          <w:szCs w:val="24"/>
        </w:rPr>
        <w:t>организованное проведение (наблюдение за учащимся, сопровождение  взаимодействия по заданной теме, стимулирование к достижению гармоничных совместных действий, направленных на решение задачи, устные опросы для экспресс-скрининга понимания темы, указания для коррекции хода урока, вмешательство в действия мини-коллективов, если это необходимо при нежелательных ситуациях);</w:t>
      </w:r>
    </w:p>
    <w:p w:rsidR="00E90112" w:rsidRPr="00454E1F" w:rsidRDefault="00E90112" w:rsidP="00454E1F">
      <w:pPr>
        <w:pStyle w:val="a5"/>
        <w:numPr>
          <w:ilvl w:val="0"/>
          <w:numId w:val="16"/>
        </w:numPr>
        <w:spacing w:after="0"/>
        <w:ind w:left="0" w:firstLine="0"/>
        <w:jc w:val="both"/>
        <w:rPr>
          <w:rFonts w:ascii="Times New Roman" w:hAnsi="Times New Roman" w:cs="Times New Roman"/>
          <w:sz w:val="24"/>
          <w:szCs w:val="24"/>
        </w:rPr>
      </w:pPr>
      <w:r w:rsidRPr="00454E1F">
        <w:rPr>
          <w:rFonts w:ascii="Times New Roman" w:hAnsi="Times New Roman" w:cs="Times New Roman"/>
          <w:sz w:val="24"/>
          <w:szCs w:val="24"/>
        </w:rPr>
        <w:t xml:space="preserve">оценка результатов (самими учащимися, самооценка, оценка своих товарищей, оценка и советы учителя, как по знаниям, так и по результатам взаимодействия, совместная рефлексия, умение учителя стимулировать учеников и вознаграждать их за успехи). Необходимо с первых дней кроме нормативной, типичной для общеобразовательной школы оценки для </w:t>
      </w:r>
      <w:r w:rsidR="00CE0B9E" w:rsidRPr="00454E1F">
        <w:rPr>
          <w:rFonts w:ascii="Times New Roman" w:hAnsi="Times New Roman" w:cs="Times New Roman"/>
          <w:sz w:val="24"/>
          <w:szCs w:val="24"/>
        </w:rPr>
        <w:t xml:space="preserve">позднооглохшего </w:t>
      </w:r>
      <w:r w:rsidRPr="00454E1F">
        <w:rPr>
          <w:rFonts w:ascii="Times New Roman" w:hAnsi="Times New Roman" w:cs="Times New Roman"/>
          <w:sz w:val="24"/>
          <w:szCs w:val="24"/>
        </w:rPr>
        <w:t>/</w:t>
      </w:r>
      <w:r w:rsidR="00CE0B9E" w:rsidRPr="00454E1F">
        <w:rPr>
          <w:rFonts w:ascii="Times New Roman" w:hAnsi="Times New Roman" w:cs="Times New Roman"/>
          <w:sz w:val="24"/>
          <w:szCs w:val="24"/>
        </w:rPr>
        <w:t>слабо</w:t>
      </w:r>
      <w:r w:rsidRPr="00454E1F">
        <w:rPr>
          <w:rFonts w:ascii="Times New Roman" w:hAnsi="Times New Roman" w:cs="Times New Roman"/>
          <w:sz w:val="24"/>
          <w:szCs w:val="24"/>
        </w:rPr>
        <w:t>слышащего ребенка, особенно на начальных этапах,  давать личностную оценку индивидуальных достижений («я сегодняшний лучше, чем я вчерашний»), без привязки к академическим нормам.</w:t>
      </w:r>
    </w:p>
    <w:p w:rsidR="00E90112" w:rsidRPr="00953030" w:rsidRDefault="00E90112" w:rsidP="005536DC">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Благодаря режиму постоянного сотрудничества (кооперации) </w:t>
      </w:r>
      <w:r w:rsidR="00813C9D">
        <w:rPr>
          <w:rFonts w:ascii="Times New Roman" w:hAnsi="Times New Roman" w:cs="Times New Roman"/>
          <w:sz w:val="24"/>
          <w:szCs w:val="24"/>
        </w:rPr>
        <w:t>об</w:t>
      </w:r>
      <w:r w:rsidRPr="00953030">
        <w:rPr>
          <w:rFonts w:ascii="Times New Roman" w:hAnsi="Times New Roman" w:cs="Times New Roman"/>
          <w:sz w:val="24"/>
          <w:szCs w:val="24"/>
        </w:rPr>
        <w:t>уча</w:t>
      </w:r>
      <w:r w:rsidR="00813C9D">
        <w:rPr>
          <w:rFonts w:ascii="Times New Roman" w:hAnsi="Times New Roman" w:cs="Times New Roman"/>
          <w:sz w:val="24"/>
          <w:szCs w:val="24"/>
        </w:rPr>
        <w:t>ю</w:t>
      </w:r>
      <w:r w:rsidRPr="00953030">
        <w:rPr>
          <w:rFonts w:ascii="Times New Roman" w:hAnsi="Times New Roman" w:cs="Times New Roman"/>
          <w:sz w:val="24"/>
          <w:szCs w:val="24"/>
        </w:rPr>
        <w:t>щиеся изучают не только дисциплины школьной программы, но и получают навыки межличностного общения и умение работать в команде. Ряд трудностей (недостаток опыта межличностного общения, отсутствие умения работать в команде, социальное иждивенчество (стремление «затеряться в толпе»), неоднородность задач, страх перед дискуссиями и публичными выступлениями), встречающийся в начале такой деятельности, в процессе целенаправленной работы начинает успешно преодолеваться. Важно подчеркнуть, что академическая и социальная успешность такого ребенка находится в прямой зависимости от сформированности у него навыков коллективно</w:t>
      </w:r>
      <w:r w:rsidR="005536DC">
        <w:rPr>
          <w:rFonts w:ascii="Times New Roman" w:hAnsi="Times New Roman" w:cs="Times New Roman"/>
          <w:sz w:val="24"/>
          <w:szCs w:val="24"/>
        </w:rPr>
        <w:t xml:space="preserve">й коммуникативной деятельности. </w:t>
      </w:r>
      <w:r w:rsidRPr="00953030">
        <w:rPr>
          <w:rFonts w:ascii="Times New Roman" w:hAnsi="Times New Roman" w:cs="Times New Roman"/>
          <w:sz w:val="24"/>
          <w:szCs w:val="24"/>
        </w:rPr>
        <w:t xml:space="preserve">Организацию режима кооперации (взаимодействия) ученика с нарушенным слухом со слышащими сверстниками в учебном процессе необходимо проводить поэтапно, учитывая особенности обеих групп. </w:t>
      </w:r>
    </w:p>
    <w:p w:rsidR="00E90112" w:rsidRPr="00953030" w:rsidRDefault="00E90112" w:rsidP="00953030">
      <w:pPr>
        <w:spacing w:after="0"/>
        <w:ind w:firstLine="708"/>
        <w:jc w:val="both"/>
        <w:rPr>
          <w:rFonts w:ascii="Times New Roman" w:hAnsi="Times New Roman" w:cs="Times New Roman"/>
          <w:sz w:val="24"/>
          <w:szCs w:val="24"/>
        </w:rPr>
      </w:pPr>
      <w:r w:rsidRPr="00813C9D">
        <w:rPr>
          <w:rFonts w:ascii="Times New Roman" w:hAnsi="Times New Roman" w:cs="Times New Roman"/>
          <w:i/>
          <w:sz w:val="24"/>
          <w:szCs w:val="24"/>
        </w:rPr>
        <w:t>1 этап.</w:t>
      </w:r>
      <w:r w:rsidRPr="00953030">
        <w:rPr>
          <w:rFonts w:ascii="Times New Roman" w:hAnsi="Times New Roman" w:cs="Times New Roman"/>
          <w:sz w:val="24"/>
          <w:szCs w:val="24"/>
        </w:rPr>
        <w:t xml:space="preserve"> Формирование инклюзивной культуры взаимодействия школьников с нормативным развитием и с нарушенным слухом. Учитель на уроках и во внеурочной деятельности формирует культуру взаимодействия детей. </w:t>
      </w:r>
      <w:r w:rsidR="00CE0B9E" w:rsidRPr="00953030">
        <w:rPr>
          <w:rFonts w:ascii="Times New Roman" w:hAnsi="Times New Roman" w:cs="Times New Roman"/>
          <w:sz w:val="24"/>
          <w:szCs w:val="24"/>
        </w:rPr>
        <w:t>Так,</w:t>
      </w:r>
      <w:r w:rsidRPr="00953030">
        <w:rPr>
          <w:rFonts w:ascii="Times New Roman" w:hAnsi="Times New Roman" w:cs="Times New Roman"/>
          <w:sz w:val="24"/>
          <w:szCs w:val="24"/>
        </w:rPr>
        <w:t xml:space="preserve"> например, обычным школьникам рекомендуется рассказать об основных особенностях </w:t>
      </w:r>
      <w:r w:rsidR="00CE0B9E" w:rsidRPr="00CE0B9E">
        <w:rPr>
          <w:rFonts w:ascii="Times New Roman" w:hAnsi="Times New Roman" w:cs="Times New Roman"/>
          <w:sz w:val="24"/>
          <w:szCs w:val="24"/>
        </w:rPr>
        <w:t xml:space="preserve">позднооглохшего </w:t>
      </w:r>
      <w:r w:rsidRPr="00953030">
        <w:rPr>
          <w:rFonts w:ascii="Times New Roman" w:hAnsi="Times New Roman" w:cs="Times New Roman"/>
          <w:sz w:val="24"/>
          <w:szCs w:val="24"/>
        </w:rPr>
        <w:t xml:space="preserve">/слабослышащего ученика, которые связаны с возможностями восприятия и воспроизведения речи: наиболее полное понимание обращенной речи при условии слухо-зрительного восприятия, когда ребенок видит лицо и губы собеседника; ухудшение понимания речи, когда собеседник использует громкий голос или кричит;  ограниченные возможности восприятия речевой информации в шумных местах и больших помещениях (в школьных коридорах, на игровой площадке, спортивном зале); ответы невпопад при неполном понимании вопроса; трудности понимания информации в условиях полилога и, следовательно, участия в нем; возможность использования альтернативных средств общения с </w:t>
      </w:r>
      <w:r w:rsidR="00CE0B9E" w:rsidRPr="00CE0B9E">
        <w:rPr>
          <w:rFonts w:ascii="Times New Roman" w:hAnsi="Times New Roman" w:cs="Times New Roman"/>
          <w:sz w:val="24"/>
          <w:szCs w:val="24"/>
        </w:rPr>
        <w:t>позднооглохш</w:t>
      </w:r>
      <w:r w:rsidR="00CE0B9E">
        <w:rPr>
          <w:rFonts w:ascii="Times New Roman" w:hAnsi="Times New Roman" w:cs="Times New Roman"/>
          <w:sz w:val="24"/>
          <w:szCs w:val="24"/>
        </w:rPr>
        <w:t>ими</w:t>
      </w:r>
      <w:r w:rsidR="00CE0B9E" w:rsidRPr="00CE0B9E">
        <w:rPr>
          <w:rFonts w:ascii="Times New Roman" w:hAnsi="Times New Roman" w:cs="Times New Roman"/>
          <w:sz w:val="24"/>
          <w:szCs w:val="24"/>
        </w:rPr>
        <w:t xml:space="preserve"> </w:t>
      </w:r>
      <w:r w:rsidRPr="00953030">
        <w:rPr>
          <w:rFonts w:ascii="Times New Roman" w:hAnsi="Times New Roman" w:cs="Times New Roman"/>
          <w:sz w:val="24"/>
          <w:szCs w:val="24"/>
        </w:rPr>
        <w:t>/</w:t>
      </w:r>
      <w:r w:rsidR="00CE0B9E">
        <w:rPr>
          <w:rFonts w:ascii="Times New Roman" w:hAnsi="Times New Roman" w:cs="Times New Roman"/>
          <w:sz w:val="24"/>
          <w:szCs w:val="24"/>
        </w:rPr>
        <w:t>слабо</w:t>
      </w:r>
      <w:r w:rsidRPr="00953030">
        <w:rPr>
          <w:rFonts w:ascii="Times New Roman" w:hAnsi="Times New Roman" w:cs="Times New Roman"/>
          <w:sz w:val="24"/>
          <w:szCs w:val="24"/>
        </w:rPr>
        <w:t>слышащими; замедленная обработка информации и ответная реакция и т.п.</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 Учитель, работая с </w:t>
      </w:r>
      <w:r w:rsidR="00CE0B9E">
        <w:rPr>
          <w:rFonts w:ascii="Times New Roman" w:hAnsi="Times New Roman" w:cs="Times New Roman"/>
          <w:sz w:val="24"/>
          <w:szCs w:val="24"/>
        </w:rPr>
        <w:t>позднооглохшим /слабослышащим</w:t>
      </w:r>
      <w:r w:rsidR="00CE0B9E" w:rsidRPr="00CE0B9E">
        <w:rPr>
          <w:rFonts w:ascii="Times New Roman" w:hAnsi="Times New Roman" w:cs="Times New Roman"/>
          <w:sz w:val="24"/>
          <w:szCs w:val="24"/>
        </w:rPr>
        <w:t xml:space="preserve"> </w:t>
      </w:r>
      <w:r w:rsidRPr="00953030">
        <w:rPr>
          <w:rFonts w:ascii="Times New Roman" w:hAnsi="Times New Roman" w:cs="Times New Roman"/>
          <w:sz w:val="24"/>
          <w:szCs w:val="24"/>
        </w:rPr>
        <w:t>учеником, демонстрирует школьникам приемы и способы организации общения, побуждает учеников класса взаимодействовать с ним.</w:t>
      </w:r>
    </w:p>
    <w:p w:rsidR="00E90112" w:rsidRPr="00953030" w:rsidRDefault="00E90112" w:rsidP="00953030">
      <w:pPr>
        <w:spacing w:after="0"/>
        <w:ind w:firstLine="708"/>
        <w:jc w:val="both"/>
        <w:rPr>
          <w:rFonts w:ascii="Times New Roman" w:hAnsi="Times New Roman" w:cs="Times New Roman"/>
          <w:sz w:val="24"/>
          <w:szCs w:val="24"/>
        </w:rPr>
      </w:pPr>
      <w:r w:rsidRPr="00813C9D">
        <w:rPr>
          <w:rFonts w:ascii="Times New Roman" w:hAnsi="Times New Roman" w:cs="Times New Roman"/>
          <w:i/>
          <w:sz w:val="24"/>
          <w:szCs w:val="24"/>
        </w:rPr>
        <w:lastRenderedPageBreak/>
        <w:t>2 этап.</w:t>
      </w:r>
      <w:r w:rsidRPr="00953030">
        <w:rPr>
          <w:rFonts w:ascii="Times New Roman" w:hAnsi="Times New Roman" w:cs="Times New Roman"/>
          <w:sz w:val="24"/>
          <w:szCs w:val="24"/>
        </w:rPr>
        <w:t xml:space="preserve"> Формирование понимания  </w:t>
      </w:r>
      <w:r w:rsidR="00CE0B9E" w:rsidRPr="00CE0B9E">
        <w:rPr>
          <w:rFonts w:ascii="Times New Roman" w:hAnsi="Times New Roman" w:cs="Times New Roman"/>
          <w:sz w:val="24"/>
          <w:szCs w:val="24"/>
        </w:rPr>
        <w:t xml:space="preserve">позднооглохшими /слабослышащими </w:t>
      </w:r>
      <w:r w:rsidRPr="00953030">
        <w:rPr>
          <w:rFonts w:ascii="Times New Roman" w:hAnsi="Times New Roman" w:cs="Times New Roman"/>
          <w:sz w:val="24"/>
          <w:szCs w:val="24"/>
        </w:rPr>
        <w:t xml:space="preserve">детьми устных и письменных указаний на уровне диалога/ полилога. На этом этапе идет развитие навыков  общения через отработку на уроке технологий взаимодействия в группе (небольшие задания, предусматривающие совместный поиск недостающей учебной информации, анализ полученных результатов и др.).  При этом учащиеся тренируются не только понимать  устные и письменные указания, инструкции бытового, социального и учебного характера, но и и быстро реагировать и адекватно рефлексировать на реплики товарищей.  </w:t>
      </w:r>
    </w:p>
    <w:p w:rsidR="00E90112" w:rsidRPr="00953030" w:rsidRDefault="00E90112" w:rsidP="00953030">
      <w:pPr>
        <w:spacing w:after="0"/>
        <w:ind w:firstLine="708"/>
        <w:jc w:val="both"/>
        <w:rPr>
          <w:rFonts w:ascii="Times New Roman" w:hAnsi="Times New Roman" w:cs="Times New Roman"/>
          <w:sz w:val="24"/>
          <w:szCs w:val="24"/>
        </w:rPr>
      </w:pPr>
      <w:r w:rsidRPr="00813C9D">
        <w:rPr>
          <w:rFonts w:ascii="Times New Roman" w:hAnsi="Times New Roman" w:cs="Times New Roman"/>
          <w:i/>
          <w:sz w:val="24"/>
          <w:szCs w:val="24"/>
        </w:rPr>
        <w:t>3 этап.</w:t>
      </w:r>
      <w:r w:rsidRPr="00953030">
        <w:rPr>
          <w:rFonts w:ascii="Times New Roman" w:hAnsi="Times New Roman" w:cs="Times New Roman"/>
          <w:sz w:val="24"/>
          <w:szCs w:val="24"/>
        </w:rPr>
        <w:t xml:space="preserve"> Формирование коммуникативной компетенции </w:t>
      </w:r>
      <w:r w:rsidR="00CE0B9E">
        <w:rPr>
          <w:rFonts w:ascii="Times New Roman" w:hAnsi="Times New Roman" w:cs="Times New Roman"/>
          <w:sz w:val="24"/>
          <w:szCs w:val="24"/>
        </w:rPr>
        <w:t>позднооглохших /слабослышащих</w:t>
      </w:r>
      <w:r w:rsidR="00CE0B9E" w:rsidRPr="00CE0B9E">
        <w:rPr>
          <w:rFonts w:ascii="Times New Roman" w:hAnsi="Times New Roman" w:cs="Times New Roman"/>
          <w:sz w:val="24"/>
          <w:szCs w:val="24"/>
        </w:rPr>
        <w:t xml:space="preserve"> </w:t>
      </w:r>
      <w:r w:rsidRPr="00953030">
        <w:rPr>
          <w:rFonts w:ascii="Times New Roman" w:hAnsi="Times New Roman" w:cs="Times New Roman"/>
          <w:sz w:val="24"/>
          <w:szCs w:val="24"/>
        </w:rPr>
        <w:t xml:space="preserve">детей в режиме партнерских взаимодействий. Перед организацией урока в режиме кооперации педагогу необходимо создать работающую связку: ученик-партнер и ученик с нарушенным слухом. Педагог среди учеников класса выбирает партнера для </w:t>
      </w:r>
      <w:r w:rsidR="00CE0B9E" w:rsidRPr="00CE0B9E">
        <w:rPr>
          <w:rFonts w:ascii="Times New Roman" w:hAnsi="Times New Roman" w:cs="Times New Roman"/>
          <w:sz w:val="24"/>
          <w:szCs w:val="24"/>
        </w:rPr>
        <w:t>позднооглохш</w:t>
      </w:r>
      <w:r w:rsidR="00CE0B9E">
        <w:rPr>
          <w:rFonts w:ascii="Times New Roman" w:hAnsi="Times New Roman" w:cs="Times New Roman"/>
          <w:sz w:val="24"/>
          <w:szCs w:val="24"/>
        </w:rPr>
        <w:t>его</w:t>
      </w:r>
      <w:r w:rsidR="00CE0B9E" w:rsidRPr="00CE0B9E">
        <w:rPr>
          <w:rFonts w:ascii="Times New Roman" w:hAnsi="Times New Roman" w:cs="Times New Roman"/>
          <w:sz w:val="24"/>
          <w:szCs w:val="24"/>
        </w:rPr>
        <w:t xml:space="preserve"> /слабослышащ</w:t>
      </w:r>
      <w:r w:rsidR="00CE0B9E">
        <w:rPr>
          <w:rFonts w:ascii="Times New Roman" w:hAnsi="Times New Roman" w:cs="Times New Roman"/>
          <w:sz w:val="24"/>
          <w:szCs w:val="24"/>
        </w:rPr>
        <w:t xml:space="preserve">его </w:t>
      </w:r>
      <w:r w:rsidR="00CE0B9E" w:rsidRPr="00CE0B9E">
        <w:rPr>
          <w:rFonts w:ascii="Times New Roman" w:hAnsi="Times New Roman" w:cs="Times New Roman"/>
          <w:sz w:val="24"/>
          <w:szCs w:val="24"/>
        </w:rPr>
        <w:t xml:space="preserve"> </w:t>
      </w:r>
      <w:r w:rsidRPr="00953030">
        <w:rPr>
          <w:rFonts w:ascii="Times New Roman" w:hAnsi="Times New Roman" w:cs="Times New Roman"/>
          <w:sz w:val="24"/>
          <w:szCs w:val="24"/>
        </w:rPr>
        <w:t xml:space="preserve">ребенка, который будет сидеть рядом со школьником, имеющим нарушение слуха, и помогать ему ориентироваться в учебном материале на уроке, взаимодействовать в процессе выполнения задания. С самого начала необходимо статус партнера сделать престижным в классе и, впоследствии,  возможна смена партнеров. Налаженная связка повышает устойчивость у ребенка с нарушением слуха в адаптационных процессах и готовит к дальнейшей совместной работе в классе.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Одной из задач на этом этапе является обучение школьника с нарушенным слухом быстро реагировать (принимать задание, реплику, выполнять действие), ориентируясь на поведение партнера/одноклассников. Здесь важно научить слышащих школьников вовремя увидеть проблему с приемом информации у </w:t>
      </w:r>
      <w:r w:rsidR="00CE0B9E" w:rsidRPr="00CE0B9E">
        <w:rPr>
          <w:rFonts w:ascii="Times New Roman" w:hAnsi="Times New Roman" w:cs="Times New Roman"/>
          <w:sz w:val="24"/>
          <w:szCs w:val="24"/>
        </w:rPr>
        <w:t>позднооглохш</w:t>
      </w:r>
      <w:r w:rsidR="00CE0B9E">
        <w:rPr>
          <w:rFonts w:ascii="Times New Roman" w:hAnsi="Times New Roman" w:cs="Times New Roman"/>
          <w:sz w:val="24"/>
          <w:szCs w:val="24"/>
        </w:rPr>
        <w:t>его</w:t>
      </w:r>
      <w:r w:rsidR="00CE0B9E" w:rsidRPr="00CE0B9E">
        <w:rPr>
          <w:rFonts w:ascii="Times New Roman" w:hAnsi="Times New Roman" w:cs="Times New Roman"/>
          <w:sz w:val="24"/>
          <w:szCs w:val="24"/>
        </w:rPr>
        <w:t xml:space="preserve"> /слабослышащ</w:t>
      </w:r>
      <w:r w:rsidR="00CE0B9E">
        <w:rPr>
          <w:rFonts w:ascii="Times New Roman" w:hAnsi="Times New Roman" w:cs="Times New Roman"/>
          <w:sz w:val="24"/>
          <w:szCs w:val="24"/>
        </w:rPr>
        <w:t>его</w:t>
      </w:r>
      <w:r w:rsidR="00CE0B9E" w:rsidRPr="00CE0B9E">
        <w:rPr>
          <w:rFonts w:ascii="Times New Roman" w:hAnsi="Times New Roman" w:cs="Times New Roman"/>
          <w:sz w:val="24"/>
          <w:szCs w:val="24"/>
        </w:rPr>
        <w:t xml:space="preserve"> </w:t>
      </w:r>
      <w:r w:rsidRPr="00953030">
        <w:rPr>
          <w:rFonts w:ascii="Times New Roman" w:hAnsi="Times New Roman" w:cs="Times New Roman"/>
          <w:sz w:val="24"/>
          <w:szCs w:val="24"/>
        </w:rPr>
        <w:t>ученика и при</w:t>
      </w:r>
      <w:r w:rsidR="00CE0B9E">
        <w:rPr>
          <w:rFonts w:ascii="Times New Roman" w:hAnsi="Times New Roman" w:cs="Times New Roman"/>
          <w:sz w:val="24"/>
          <w:szCs w:val="24"/>
        </w:rPr>
        <w:t>й</w:t>
      </w:r>
      <w:r w:rsidRPr="00953030">
        <w:rPr>
          <w:rFonts w:ascii="Times New Roman" w:hAnsi="Times New Roman" w:cs="Times New Roman"/>
          <w:sz w:val="24"/>
          <w:szCs w:val="24"/>
        </w:rPr>
        <w:t>ти к нему на помощь.</w:t>
      </w:r>
    </w:p>
    <w:p w:rsidR="00E90112" w:rsidRPr="00953030" w:rsidRDefault="00E90112" w:rsidP="00953030">
      <w:pPr>
        <w:spacing w:after="0"/>
        <w:ind w:firstLine="708"/>
        <w:jc w:val="both"/>
        <w:rPr>
          <w:rFonts w:ascii="Times New Roman" w:hAnsi="Times New Roman" w:cs="Times New Roman"/>
          <w:sz w:val="24"/>
          <w:szCs w:val="24"/>
        </w:rPr>
      </w:pPr>
      <w:r w:rsidRPr="00813C9D">
        <w:rPr>
          <w:rFonts w:ascii="Times New Roman" w:hAnsi="Times New Roman" w:cs="Times New Roman"/>
          <w:i/>
          <w:sz w:val="24"/>
          <w:szCs w:val="24"/>
        </w:rPr>
        <w:t>4 этап.</w:t>
      </w:r>
      <w:r w:rsidRPr="00953030">
        <w:rPr>
          <w:rFonts w:ascii="Times New Roman" w:hAnsi="Times New Roman" w:cs="Times New Roman"/>
          <w:sz w:val="24"/>
          <w:szCs w:val="24"/>
        </w:rPr>
        <w:t xml:space="preserve"> Формирование коммуникативной компетенции </w:t>
      </w:r>
      <w:r w:rsidR="00CE0B9E" w:rsidRPr="00CE0B9E">
        <w:rPr>
          <w:rFonts w:ascii="Times New Roman" w:hAnsi="Times New Roman" w:cs="Times New Roman"/>
          <w:sz w:val="24"/>
          <w:szCs w:val="24"/>
        </w:rPr>
        <w:t>позднооглохши</w:t>
      </w:r>
      <w:r w:rsidR="00CE0B9E">
        <w:rPr>
          <w:rFonts w:ascii="Times New Roman" w:hAnsi="Times New Roman" w:cs="Times New Roman"/>
          <w:sz w:val="24"/>
          <w:szCs w:val="24"/>
        </w:rPr>
        <w:t>х</w:t>
      </w:r>
      <w:r w:rsidR="00CE0B9E" w:rsidRPr="00CE0B9E">
        <w:rPr>
          <w:rFonts w:ascii="Times New Roman" w:hAnsi="Times New Roman" w:cs="Times New Roman"/>
          <w:sz w:val="24"/>
          <w:szCs w:val="24"/>
        </w:rPr>
        <w:t xml:space="preserve"> /слабослышащи</w:t>
      </w:r>
      <w:r w:rsidR="00CE0B9E">
        <w:rPr>
          <w:rFonts w:ascii="Times New Roman" w:hAnsi="Times New Roman" w:cs="Times New Roman"/>
          <w:sz w:val="24"/>
          <w:szCs w:val="24"/>
        </w:rPr>
        <w:t>х</w:t>
      </w:r>
      <w:r w:rsidR="00CE0B9E" w:rsidRPr="00CE0B9E">
        <w:rPr>
          <w:rFonts w:ascii="Times New Roman" w:hAnsi="Times New Roman" w:cs="Times New Roman"/>
          <w:sz w:val="24"/>
          <w:szCs w:val="24"/>
        </w:rPr>
        <w:t xml:space="preserve"> </w:t>
      </w:r>
      <w:r w:rsidRPr="00953030">
        <w:rPr>
          <w:rFonts w:ascii="Times New Roman" w:hAnsi="Times New Roman" w:cs="Times New Roman"/>
          <w:sz w:val="24"/>
          <w:szCs w:val="24"/>
        </w:rPr>
        <w:t xml:space="preserve">детей в режиме взаимодействий в группах. Педагог  формирует  группы по следующим схемам:  в одной группе ученик с нарушенным слухом, его партнер и четверо разноуровневых учеников (сильный, средний, слабый); ученик с нарушенным слухом и его партнер в разных группах, при этом совместно с </w:t>
      </w:r>
      <w:r w:rsidR="00CE0B9E">
        <w:rPr>
          <w:rFonts w:ascii="Times New Roman" w:hAnsi="Times New Roman" w:cs="Times New Roman"/>
          <w:sz w:val="24"/>
          <w:szCs w:val="24"/>
        </w:rPr>
        <w:t>позднооглохшим</w:t>
      </w:r>
      <w:r w:rsidR="00CE0B9E" w:rsidRPr="00CE0B9E">
        <w:rPr>
          <w:rFonts w:ascii="Times New Roman" w:hAnsi="Times New Roman" w:cs="Times New Roman"/>
          <w:sz w:val="24"/>
          <w:szCs w:val="24"/>
        </w:rPr>
        <w:t xml:space="preserve"> </w:t>
      </w:r>
      <w:r w:rsidR="00CE0B9E">
        <w:rPr>
          <w:rFonts w:ascii="Times New Roman" w:hAnsi="Times New Roman" w:cs="Times New Roman"/>
          <w:sz w:val="24"/>
          <w:szCs w:val="24"/>
        </w:rPr>
        <w:t>/слабослышащим</w:t>
      </w:r>
      <w:r w:rsidR="00CE0B9E" w:rsidRPr="00CE0B9E">
        <w:rPr>
          <w:rFonts w:ascii="Times New Roman" w:hAnsi="Times New Roman" w:cs="Times New Roman"/>
          <w:sz w:val="24"/>
          <w:szCs w:val="24"/>
        </w:rPr>
        <w:t xml:space="preserve"> </w:t>
      </w:r>
      <w:r w:rsidRPr="00953030">
        <w:rPr>
          <w:rFonts w:ascii="Times New Roman" w:hAnsi="Times New Roman" w:cs="Times New Roman"/>
          <w:sz w:val="24"/>
          <w:szCs w:val="24"/>
        </w:rPr>
        <w:t>школьником в группе работают дети, расположенные к такому взаимодействию.</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Работа в группе организовывается следующим образом:</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w:t>
      </w:r>
      <w:r w:rsidRPr="00953030">
        <w:rPr>
          <w:rFonts w:ascii="Times New Roman" w:hAnsi="Times New Roman" w:cs="Times New Roman"/>
          <w:sz w:val="24"/>
          <w:szCs w:val="24"/>
        </w:rPr>
        <w:tab/>
        <w:t>учитель дает по одному заданию каждой группе (решение задачи/выполнение упражнений/чтение текста и т.д.) и помогает распределить роли среди учеников (кто следит за активностью в данном коллективе, кто отвечает за культуру общения, взаимопомощь, взаимодействие);</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w:t>
      </w:r>
      <w:r w:rsidRPr="00953030">
        <w:rPr>
          <w:rFonts w:ascii="Times New Roman" w:hAnsi="Times New Roman" w:cs="Times New Roman"/>
          <w:sz w:val="24"/>
          <w:szCs w:val="24"/>
        </w:rPr>
        <w:tab/>
        <w:t>наблюдает за деятельностью группы и работы ученика с нарушенным слухом, сопровождая организацию его взаимодействия с остальными, в рамках доброжелательной обстановки, спокойного и корректного обращения друг к другу;</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w:t>
      </w:r>
      <w:r w:rsidRPr="00953030">
        <w:rPr>
          <w:rFonts w:ascii="Times New Roman" w:hAnsi="Times New Roman" w:cs="Times New Roman"/>
          <w:sz w:val="24"/>
          <w:szCs w:val="24"/>
        </w:rPr>
        <w:tab/>
        <w:t>отслеживает ход выполнение задания, включается в работу группы, когда необходимо оказание помощи;</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w:t>
      </w:r>
      <w:r w:rsidRPr="00953030">
        <w:rPr>
          <w:rFonts w:ascii="Times New Roman" w:hAnsi="Times New Roman" w:cs="Times New Roman"/>
          <w:sz w:val="24"/>
          <w:szCs w:val="24"/>
        </w:rPr>
        <w:tab/>
        <w:t>участвует в обсуждении достигнутых результатов, проверке и оценке знаний учащихся группы и индивидуальных.</w:t>
      </w:r>
    </w:p>
    <w:p w:rsidR="00CE0B9E" w:rsidRDefault="00CE0B9E" w:rsidP="00953030">
      <w:pPr>
        <w:spacing w:after="0"/>
        <w:ind w:firstLine="708"/>
        <w:jc w:val="both"/>
        <w:rPr>
          <w:rFonts w:ascii="Times New Roman" w:hAnsi="Times New Roman" w:cs="Times New Roman"/>
          <w:sz w:val="24"/>
          <w:szCs w:val="24"/>
        </w:rPr>
      </w:pPr>
    </w:p>
    <w:p w:rsidR="00E90112" w:rsidRPr="00E34FF3" w:rsidRDefault="00E90112" w:rsidP="005536DC">
      <w:pPr>
        <w:spacing w:after="0"/>
        <w:ind w:firstLine="708"/>
        <w:jc w:val="center"/>
        <w:rPr>
          <w:rFonts w:ascii="Times New Roman" w:hAnsi="Times New Roman" w:cs="Times New Roman"/>
          <w:b/>
          <w:sz w:val="24"/>
          <w:szCs w:val="24"/>
        </w:rPr>
      </w:pPr>
      <w:r w:rsidRPr="00E34FF3">
        <w:rPr>
          <w:rFonts w:ascii="Times New Roman" w:hAnsi="Times New Roman" w:cs="Times New Roman"/>
          <w:b/>
          <w:sz w:val="24"/>
          <w:szCs w:val="24"/>
        </w:rPr>
        <w:t>Методические рекомендации по организации взаимодейст</w:t>
      </w:r>
      <w:r w:rsidR="005536DC">
        <w:rPr>
          <w:rFonts w:ascii="Times New Roman" w:hAnsi="Times New Roman" w:cs="Times New Roman"/>
          <w:b/>
          <w:sz w:val="24"/>
          <w:szCs w:val="24"/>
        </w:rPr>
        <w:t xml:space="preserve">вия  </w:t>
      </w:r>
      <w:r w:rsidR="007B28E4" w:rsidRPr="00E34FF3">
        <w:rPr>
          <w:rFonts w:ascii="Times New Roman" w:hAnsi="Times New Roman" w:cs="Times New Roman"/>
          <w:b/>
          <w:sz w:val="24"/>
          <w:szCs w:val="24"/>
        </w:rPr>
        <w:t>в группах</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При постановке задачи, проведении инструктажа и объяснений учитель должен убедиться в том, что ученик с нарушенным слухом воспринял и понял задание. Ученик-партнер помогает </w:t>
      </w:r>
      <w:r w:rsidR="00CE0B9E">
        <w:rPr>
          <w:rFonts w:ascii="Times New Roman" w:hAnsi="Times New Roman" w:cs="Times New Roman"/>
          <w:sz w:val="24"/>
          <w:szCs w:val="24"/>
        </w:rPr>
        <w:t>позднооглохшему /слабослышащему</w:t>
      </w:r>
      <w:r w:rsidR="00CE0B9E" w:rsidRPr="00CE0B9E">
        <w:rPr>
          <w:rFonts w:ascii="Times New Roman" w:hAnsi="Times New Roman" w:cs="Times New Roman"/>
          <w:sz w:val="24"/>
          <w:szCs w:val="24"/>
        </w:rPr>
        <w:t xml:space="preserve"> </w:t>
      </w:r>
      <w:r w:rsidRPr="00953030">
        <w:rPr>
          <w:rFonts w:ascii="Times New Roman" w:hAnsi="Times New Roman" w:cs="Times New Roman"/>
          <w:sz w:val="24"/>
          <w:szCs w:val="24"/>
        </w:rPr>
        <w:t>товарищу своими действиями подсказать алгоритм действий.</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lastRenderedPageBreak/>
        <w:t>При организации режима образовательной кооперации на уроках учитель должен помнить и выполнять следующие рекомендации:</w:t>
      </w:r>
    </w:p>
    <w:p w:rsidR="00E90112" w:rsidRPr="00953030" w:rsidRDefault="00CE0B9E" w:rsidP="009530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0112" w:rsidRPr="00953030">
        <w:rPr>
          <w:rFonts w:ascii="Times New Roman" w:hAnsi="Times New Roman" w:cs="Times New Roman"/>
          <w:sz w:val="24"/>
          <w:szCs w:val="24"/>
        </w:rPr>
        <w:t xml:space="preserve">содержание задания и  инструкции должны  быть доступны ученику с нарушением слуха для восприятия на слухо-зрительной основе; </w:t>
      </w:r>
    </w:p>
    <w:p w:rsidR="00E90112" w:rsidRPr="00953030" w:rsidRDefault="00CE0B9E" w:rsidP="009530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0112" w:rsidRPr="00953030">
        <w:rPr>
          <w:rFonts w:ascii="Times New Roman" w:hAnsi="Times New Roman" w:cs="Times New Roman"/>
          <w:sz w:val="24"/>
          <w:szCs w:val="24"/>
        </w:rPr>
        <w:t>перед началом работы важно проверить понимание учеником с нарушенным слухом содержания инструкции и задания, а в случае затруднения необходимо подключать ученика-партнера;</w:t>
      </w:r>
    </w:p>
    <w:p w:rsidR="00E90112" w:rsidRPr="00953030" w:rsidRDefault="00CE0B9E" w:rsidP="009530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0112" w:rsidRPr="00953030">
        <w:rPr>
          <w:rFonts w:ascii="Times New Roman" w:hAnsi="Times New Roman" w:cs="Times New Roman"/>
          <w:sz w:val="24"/>
          <w:szCs w:val="24"/>
        </w:rPr>
        <w:t>обязательно проверять результаты работы не только группы, но и ученика с наруше</w:t>
      </w:r>
      <w:r>
        <w:rPr>
          <w:rFonts w:ascii="Times New Roman" w:hAnsi="Times New Roman" w:cs="Times New Roman"/>
          <w:sz w:val="24"/>
          <w:szCs w:val="24"/>
        </w:rPr>
        <w:t>нным слухом. Такая проверка  в</w:t>
      </w:r>
      <w:r w:rsidR="00E90112" w:rsidRPr="00953030">
        <w:rPr>
          <w:rFonts w:ascii="Times New Roman" w:hAnsi="Times New Roman" w:cs="Times New Roman"/>
          <w:sz w:val="24"/>
          <w:szCs w:val="24"/>
        </w:rPr>
        <w:t xml:space="preserve">начале может осуществляться в индивидуальном порядке.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В настоящее время существуют различные методики организации сотрудничества в детском (школьном) коллективе, но при включении в такой вид деятельности детей с нарушенным слухом процесс взаимодействия может существенно измениться.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Важно подготовить ученика с нарушенным слухом к такому взаимодействию и сформировать у него ряд необходимых умений и навыков в организации собственного поведения, которые вначале могут контролировать окружающие (учитель, партнер, ученики).</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Таким образом, для успешной организации режима кооперации (взаимодействия) ученика с нарушенным слухом со слышащими сверстниками в учебном процессе необходимо координировать совместную деятельность, учитывать индивидуальные возможности каждого, оказывать поддержку каждому входящему в состав группы, основываясь на важных элементах сотрудничества. </w:t>
      </w:r>
    </w:p>
    <w:p w:rsidR="00CE0B9E" w:rsidRDefault="00CE0B9E" w:rsidP="00953030">
      <w:pPr>
        <w:spacing w:after="0"/>
        <w:ind w:firstLine="708"/>
        <w:jc w:val="both"/>
        <w:rPr>
          <w:rFonts w:ascii="Times New Roman" w:hAnsi="Times New Roman" w:cs="Times New Roman"/>
          <w:sz w:val="24"/>
          <w:szCs w:val="24"/>
        </w:rPr>
      </w:pPr>
    </w:p>
    <w:p w:rsidR="00E90112" w:rsidRPr="00CE0B9E" w:rsidRDefault="00E90112" w:rsidP="00CE0B9E">
      <w:pPr>
        <w:spacing w:after="0"/>
        <w:ind w:firstLine="708"/>
        <w:jc w:val="center"/>
        <w:rPr>
          <w:rFonts w:ascii="Times New Roman" w:hAnsi="Times New Roman" w:cs="Times New Roman"/>
          <w:b/>
          <w:sz w:val="24"/>
          <w:szCs w:val="24"/>
        </w:rPr>
      </w:pPr>
      <w:r w:rsidRPr="00CE0B9E">
        <w:rPr>
          <w:rFonts w:ascii="Times New Roman" w:hAnsi="Times New Roman" w:cs="Times New Roman"/>
          <w:b/>
          <w:sz w:val="24"/>
          <w:szCs w:val="24"/>
        </w:rPr>
        <w:t>Методические рекомендации по проведению индивидуальных коррекционных занятий с детьми с нарушениями слуха</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Коррекционно-развивающее сопровождение  </w:t>
      </w:r>
      <w:r w:rsidR="00CE0B9E">
        <w:rPr>
          <w:rFonts w:ascii="Times New Roman" w:hAnsi="Times New Roman" w:cs="Times New Roman"/>
          <w:sz w:val="24"/>
          <w:szCs w:val="24"/>
        </w:rPr>
        <w:t>позднооглохших /слабослышащих</w:t>
      </w:r>
      <w:r w:rsidR="00CE0B9E" w:rsidRPr="00CE0B9E">
        <w:rPr>
          <w:rFonts w:ascii="Times New Roman" w:hAnsi="Times New Roman" w:cs="Times New Roman"/>
          <w:sz w:val="24"/>
          <w:szCs w:val="24"/>
        </w:rPr>
        <w:t xml:space="preserve"> </w:t>
      </w:r>
      <w:r w:rsidR="00991A44">
        <w:rPr>
          <w:rFonts w:ascii="Times New Roman" w:hAnsi="Times New Roman" w:cs="Times New Roman"/>
          <w:sz w:val="24"/>
          <w:szCs w:val="24"/>
        </w:rPr>
        <w:t>об</w:t>
      </w:r>
      <w:r w:rsidRPr="00953030">
        <w:rPr>
          <w:rFonts w:ascii="Times New Roman" w:hAnsi="Times New Roman" w:cs="Times New Roman"/>
          <w:sz w:val="24"/>
          <w:szCs w:val="24"/>
        </w:rPr>
        <w:t>уча</w:t>
      </w:r>
      <w:r w:rsidR="00991A44">
        <w:rPr>
          <w:rFonts w:ascii="Times New Roman" w:hAnsi="Times New Roman" w:cs="Times New Roman"/>
          <w:sz w:val="24"/>
          <w:szCs w:val="24"/>
        </w:rPr>
        <w:t>ю</w:t>
      </w:r>
      <w:r w:rsidRPr="00953030">
        <w:rPr>
          <w:rFonts w:ascii="Times New Roman" w:hAnsi="Times New Roman" w:cs="Times New Roman"/>
          <w:sz w:val="24"/>
          <w:szCs w:val="24"/>
        </w:rPr>
        <w:t>щихся направлено на  преодоление возникающих у  них  трудностей включения в общеобразовательный  процесс.</w:t>
      </w:r>
    </w:p>
    <w:p w:rsidR="00E90112"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Такое сопровождение может осуществляться в двух направлениях. Первое направление </w:t>
      </w:r>
      <w:r w:rsidR="00991A44">
        <w:rPr>
          <w:rFonts w:ascii="Times New Roman" w:hAnsi="Times New Roman" w:cs="Times New Roman"/>
          <w:sz w:val="24"/>
          <w:szCs w:val="24"/>
        </w:rPr>
        <w:sym w:font="Symbol" w:char="F02D"/>
      </w:r>
      <w:r w:rsidRPr="00953030">
        <w:rPr>
          <w:rFonts w:ascii="Times New Roman" w:hAnsi="Times New Roman" w:cs="Times New Roman"/>
          <w:sz w:val="24"/>
          <w:szCs w:val="24"/>
        </w:rPr>
        <w:t xml:space="preserve"> организация специальных индивидуальных и групповых занятий с </w:t>
      </w:r>
      <w:r w:rsidR="00CE0B9E" w:rsidRPr="00CE0B9E">
        <w:rPr>
          <w:rFonts w:ascii="Times New Roman" w:hAnsi="Times New Roman" w:cs="Times New Roman"/>
          <w:sz w:val="24"/>
          <w:szCs w:val="24"/>
        </w:rPr>
        <w:t xml:space="preserve">позднооглохшими /слабослышащими </w:t>
      </w:r>
      <w:r w:rsidRPr="00953030">
        <w:rPr>
          <w:rFonts w:ascii="Times New Roman" w:hAnsi="Times New Roman" w:cs="Times New Roman"/>
          <w:sz w:val="24"/>
          <w:szCs w:val="24"/>
        </w:rPr>
        <w:t xml:space="preserve">школьниками, которые проводят </w:t>
      </w:r>
      <w:r w:rsidR="00991A44">
        <w:rPr>
          <w:rFonts w:ascii="Times New Roman" w:hAnsi="Times New Roman" w:cs="Times New Roman"/>
          <w:sz w:val="24"/>
          <w:szCs w:val="24"/>
        </w:rPr>
        <w:t>учитель</w:t>
      </w:r>
      <w:r w:rsidRPr="00953030">
        <w:rPr>
          <w:rFonts w:ascii="Times New Roman" w:hAnsi="Times New Roman" w:cs="Times New Roman"/>
          <w:sz w:val="24"/>
          <w:szCs w:val="24"/>
        </w:rPr>
        <w:t xml:space="preserve">, психолог и логопед. Второе направление осуществление коррекционно-развивающей деятельности учителем </w:t>
      </w:r>
      <w:r w:rsidR="001F5E1F">
        <w:rPr>
          <w:rFonts w:ascii="Times New Roman" w:hAnsi="Times New Roman" w:cs="Times New Roman"/>
          <w:sz w:val="24"/>
          <w:szCs w:val="24"/>
        </w:rPr>
        <w:t xml:space="preserve">начальных классов </w:t>
      </w:r>
      <w:r w:rsidRPr="00953030">
        <w:rPr>
          <w:rFonts w:ascii="Times New Roman" w:hAnsi="Times New Roman" w:cs="Times New Roman"/>
          <w:sz w:val="24"/>
          <w:szCs w:val="24"/>
        </w:rPr>
        <w:t>в процессе урока.</w:t>
      </w:r>
    </w:p>
    <w:p w:rsidR="00CE0B9E" w:rsidRPr="002B281A" w:rsidRDefault="00CE0B9E" w:rsidP="00953030">
      <w:pPr>
        <w:spacing w:after="0"/>
        <w:ind w:firstLine="708"/>
        <w:jc w:val="both"/>
        <w:rPr>
          <w:rFonts w:ascii="Times New Roman" w:hAnsi="Times New Roman" w:cs="Times New Roman"/>
          <w:sz w:val="24"/>
          <w:szCs w:val="24"/>
        </w:rPr>
      </w:pPr>
    </w:p>
    <w:p w:rsidR="00991A44" w:rsidRPr="002B281A" w:rsidRDefault="00E90112" w:rsidP="00CE0B9E">
      <w:pPr>
        <w:spacing w:after="0"/>
        <w:ind w:firstLine="708"/>
        <w:jc w:val="center"/>
        <w:rPr>
          <w:rFonts w:ascii="Times New Roman" w:hAnsi="Times New Roman" w:cs="Times New Roman"/>
          <w:b/>
          <w:sz w:val="24"/>
          <w:szCs w:val="24"/>
        </w:rPr>
      </w:pPr>
      <w:r w:rsidRPr="002B281A">
        <w:rPr>
          <w:rFonts w:ascii="Times New Roman" w:hAnsi="Times New Roman" w:cs="Times New Roman"/>
          <w:b/>
          <w:sz w:val="24"/>
          <w:szCs w:val="24"/>
        </w:rPr>
        <w:t xml:space="preserve">Осуществление коррекционно-развивающей деятельности </w:t>
      </w:r>
    </w:p>
    <w:p w:rsidR="00E90112" w:rsidRPr="00CE0B9E" w:rsidRDefault="00E90112" w:rsidP="00CE0B9E">
      <w:pPr>
        <w:spacing w:after="0"/>
        <w:ind w:firstLine="708"/>
        <w:jc w:val="center"/>
        <w:rPr>
          <w:rFonts w:ascii="Times New Roman" w:hAnsi="Times New Roman" w:cs="Times New Roman"/>
          <w:b/>
          <w:i/>
          <w:sz w:val="24"/>
          <w:szCs w:val="24"/>
        </w:rPr>
      </w:pPr>
      <w:r w:rsidRPr="002B281A">
        <w:rPr>
          <w:rFonts w:ascii="Times New Roman" w:hAnsi="Times New Roman" w:cs="Times New Roman"/>
          <w:b/>
          <w:sz w:val="24"/>
          <w:szCs w:val="24"/>
        </w:rPr>
        <w:t xml:space="preserve">учителем </w:t>
      </w:r>
      <w:r w:rsidR="00991A44" w:rsidRPr="002B281A">
        <w:rPr>
          <w:rFonts w:ascii="Times New Roman" w:hAnsi="Times New Roman" w:cs="Times New Roman"/>
          <w:b/>
          <w:sz w:val="24"/>
          <w:szCs w:val="24"/>
        </w:rPr>
        <w:t>в процессе урока</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Одной из наиболее значимых в инклюзивном пространстве форм организации </w:t>
      </w:r>
      <w:r w:rsidR="00D93A49">
        <w:rPr>
          <w:rFonts w:ascii="Times New Roman" w:hAnsi="Times New Roman" w:cs="Times New Roman"/>
          <w:sz w:val="24"/>
          <w:szCs w:val="24"/>
        </w:rPr>
        <w:t>об</w:t>
      </w:r>
      <w:r w:rsidRPr="00953030">
        <w:rPr>
          <w:rFonts w:ascii="Times New Roman" w:hAnsi="Times New Roman" w:cs="Times New Roman"/>
          <w:sz w:val="24"/>
          <w:szCs w:val="24"/>
        </w:rPr>
        <w:t>уча</w:t>
      </w:r>
      <w:r w:rsidR="00D93A49">
        <w:rPr>
          <w:rFonts w:ascii="Times New Roman" w:hAnsi="Times New Roman" w:cs="Times New Roman"/>
          <w:sz w:val="24"/>
          <w:szCs w:val="24"/>
        </w:rPr>
        <w:t>ю</w:t>
      </w:r>
      <w:r w:rsidRPr="00953030">
        <w:rPr>
          <w:rFonts w:ascii="Times New Roman" w:hAnsi="Times New Roman" w:cs="Times New Roman"/>
          <w:sz w:val="24"/>
          <w:szCs w:val="24"/>
        </w:rPr>
        <w:t xml:space="preserve">щихся на уроке является работа в режиме кооперации (взаимодействия) ученика с нарушенным слухом со слышащими сверстниками в учебном процессе. По данным последних психолого-педагогических исследований, многие школьники испытывают трудности во взаимодействии на кооперативной основе.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Социальная среда является не только источником воздействий, но и способствует тому, что школьник в ней становился активным участником в изменении и совершенствовании самой социальной среды. Во многом эта активная организованность зависит от того, как воздействуют на личность каждого учащегося взрослые (педагоги) и  ученическое сообщество в целом.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Проблема речевого и коммуникативного</w:t>
      </w:r>
      <w:r w:rsidR="00CE0B9E">
        <w:rPr>
          <w:rFonts w:ascii="Times New Roman" w:hAnsi="Times New Roman" w:cs="Times New Roman"/>
          <w:sz w:val="24"/>
          <w:szCs w:val="24"/>
        </w:rPr>
        <w:t xml:space="preserve"> </w:t>
      </w:r>
      <w:r w:rsidRPr="00953030">
        <w:rPr>
          <w:rFonts w:ascii="Times New Roman" w:hAnsi="Times New Roman" w:cs="Times New Roman"/>
          <w:sz w:val="24"/>
          <w:szCs w:val="24"/>
        </w:rPr>
        <w:t xml:space="preserve">развития </w:t>
      </w:r>
      <w:r w:rsidR="00CE0B9E">
        <w:rPr>
          <w:rFonts w:ascii="Times New Roman" w:hAnsi="Times New Roman" w:cs="Times New Roman"/>
          <w:sz w:val="24"/>
          <w:szCs w:val="24"/>
        </w:rPr>
        <w:t>позднооглохших /слабослышащих</w:t>
      </w:r>
      <w:r w:rsidR="00CE0B9E" w:rsidRPr="00CE0B9E">
        <w:rPr>
          <w:rFonts w:ascii="Times New Roman" w:hAnsi="Times New Roman" w:cs="Times New Roman"/>
          <w:sz w:val="24"/>
          <w:szCs w:val="24"/>
        </w:rPr>
        <w:t xml:space="preserve"> </w:t>
      </w:r>
      <w:r w:rsidR="000F7814">
        <w:rPr>
          <w:rFonts w:ascii="Times New Roman" w:hAnsi="Times New Roman" w:cs="Times New Roman"/>
          <w:sz w:val="24"/>
          <w:szCs w:val="24"/>
        </w:rPr>
        <w:t>об</w:t>
      </w:r>
      <w:r w:rsidRPr="00953030">
        <w:rPr>
          <w:rFonts w:ascii="Times New Roman" w:hAnsi="Times New Roman" w:cs="Times New Roman"/>
          <w:sz w:val="24"/>
          <w:szCs w:val="24"/>
        </w:rPr>
        <w:t>уча</w:t>
      </w:r>
      <w:r w:rsidR="000F7814">
        <w:rPr>
          <w:rFonts w:ascii="Times New Roman" w:hAnsi="Times New Roman" w:cs="Times New Roman"/>
          <w:sz w:val="24"/>
          <w:szCs w:val="24"/>
        </w:rPr>
        <w:t>ю</w:t>
      </w:r>
      <w:r w:rsidRPr="00953030">
        <w:rPr>
          <w:rFonts w:ascii="Times New Roman" w:hAnsi="Times New Roman" w:cs="Times New Roman"/>
          <w:sz w:val="24"/>
          <w:szCs w:val="24"/>
        </w:rPr>
        <w:t xml:space="preserve">щихся с целью активизации дальнейшего взаимодействия со слышащими людьми </w:t>
      </w:r>
      <w:r w:rsidRPr="00953030">
        <w:rPr>
          <w:rFonts w:ascii="Times New Roman" w:hAnsi="Times New Roman" w:cs="Times New Roman"/>
          <w:sz w:val="24"/>
          <w:szCs w:val="24"/>
        </w:rPr>
        <w:lastRenderedPageBreak/>
        <w:t>всегда была одной из актуальных и сложных в сурдопедагогике. Особенности речи детей с нарушени</w:t>
      </w:r>
      <w:r w:rsidR="000F7814">
        <w:rPr>
          <w:rFonts w:ascii="Times New Roman" w:hAnsi="Times New Roman" w:cs="Times New Roman"/>
          <w:sz w:val="24"/>
          <w:szCs w:val="24"/>
        </w:rPr>
        <w:t xml:space="preserve">ями слуха </w:t>
      </w:r>
      <w:r w:rsidRPr="00953030">
        <w:rPr>
          <w:rFonts w:ascii="Times New Roman" w:hAnsi="Times New Roman" w:cs="Times New Roman"/>
          <w:sz w:val="24"/>
          <w:szCs w:val="24"/>
        </w:rPr>
        <w:t xml:space="preserve">достаточно часто препятствует их кооперации со слышащими сверстниками.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Непрерывное и компетентное участие родителей в образовательном процессе становится составляющей в инклюзивном обучении детей с нарушенным слухом. Важным является адекватное включение родителей в образовательный процесс </w:t>
      </w:r>
      <w:r w:rsidR="00CE0B9E">
        <w:rPr>
          <w:rFonts w:ascii="Times New Roman" w:hAnsi="Times New Roman" w:cs="Times New Roman"/>
          <w:sz w:val="24"/>
          <w:szCs w:val="24"/>
        </w:rPr>
        <w:t>позднооглохшего /слабослышащего</w:t>
      </w:r>
      <w:r w:rsidR="00CE0B9E" w:rsidRPr="00CE0B9E">
        <w:rPr>
          <w:rFonts w:ascii="Times New Roman" w:hAnsi="Times New Roman" w:cs="Times New Roman"/>
          <w:sz w:val="24"/>
          <w:szCs w:val="24"/>
        </w:rPr>
        <w:t xml:space="preserve"> </w:t>
      </w:r>
      <w:r w:rsidRPr="00953030">
        <w:rPr>
          <w:rFonts w:ascii="Times New Roman" w:hAnsi="Times New Roman" w:cs="Times New Roman"/>
          <w:sz w:val="24"/>
          <w:szCs w:val="24"/>
        </w:rPr>
        <w:t>ребенка и формирование  их компетентности.</w:t>
      </w:r>
      <w:r w:rsidR="00CE0B9E">
        <w:rPr>
          <w:rFonts w:ascii="Times New Roman" w:hAnsi="Times New Roman" w:cs="Times New Roman"/>
          <w:sz w:val="24"/>
          <w:szCs w:val="24"/>
        </w:rPr>
        <w:t xml:space="preserve"> </w:t>
      </w:r>
      <w:r w:rsidRPr="00953030">
        <w:rPr>
          <w:rFonts w:ascii="Times New Roman" w:hAnsi="Times New Roman" w:cs="Times New Roman"/>
          <w:sz w:val="24"/>
          <w:szCs w:val="24"/>
        </w:rPr>
        <w:t xml:space="preserve"> </w:t>
      </w:r>
    </w:p>
    <w:p w:rsidR="001B7969" w:rsidRDefault="00E90112" w:rsidP="000F7814">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Роль родителей в обучении ребенка с нарушенным слухом в условиях инклюзии является потенциально основной по определению, так как контактное индивидуальное время родителей со своим ребенком составляет в среднем 35 -40 часов в неделю. </w:t>
      </w:r>
    </w:p>
    <w:p w:rsidR="00E90112" w:rsidRPr="00953030" w:rsidRDefault="00E90112" w:rsidP="001B7969">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Постоянно ребенок должен быть готов к взаимодействию с одноклассниками в сложной для него социальной ситуации, иметь возможность получать всю необходимую информацию (в том числе и не воспринятую на уроках), выполнять и отрабатывать сложные задания и т.д., что безусловно не возможно/затруднено без организации родительской поддержки.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 xml:space="preserve">Компетентная родительская поддержка должна быть направлена на преодоление трудностей ребенка в усвоении программного материала и формирование личностных качеств, позволяющих адаптироваться в любой социальной среде. При этом сами родители должны иметь непосредственную возможность консультироваться (в том числе, дистанционно) с учителем класса и со специалистами, занимающимися вопросами развития и коррекции таких детей. Во многом от построения сопровождения родителей будет зависеть адекватность сформированных у них родительских компетенций, умений и возможностей поддержать  </w:t>
      </w:r>
      <w:r w:rsidR="001B7969">
        <w:rPr>
          <w:rFonts w:ascii="Times New Roman" w:hAnsi="Times New Roman" w:cs="Times New Roman"/>
          <w:sz w:val="24"/>
          <w:szCs w:val="24"/>
        </w:rPr>
        <w:t>позднооглохшего /слабослышащего</w:t>
      </w:r>
      <w:r w:rsidR="001B7969" w:rsidRPr="001B7969">
        <w:rPr>
          <w:rFonts w:ascii="Times New Roman" w:hAnsi="Times New Roman" w:cs="Times New Roman"/>
          <w:sz w:val="24"/>
          <w:szCs w:val="24"/>
        </w:rPr>
        <w:t xml:space="preserve"> </w:t>
      </w:r>
      <w:r w:rsidRPr="00953030">
        <w:rPr>
          <w:rFonts w:ascii="Times New Roman" w:hAnsi="Times New Roman" w:cs="Times New Roman"/>
          <w:sz w:val="24"/>
          <w:szCs w:val="24"/>
        </w:rPr>
        <w:t xml:space="preserve">ребенка. Такая направленная и систематическая родительская помощь ученику  оказывается, как правило, во второй половине дня, в выходные, каникулы. </w:t>
      </w:r>
      <w:r w:rsidRPr="00953030">
        <w:rPr>
          <w:rFonts w:ascii="Times New Roman" w:hAnsi="Times New Roman" w:cs="Times New Roman"/>
          <w:sz w:val="24"/>
          <w:szCs w:val="24"/>
        </w:rPr>
        <w:tab/>
        <w:t>Родители должны быть готовы  работать с ребенком</w:t>
      </w:r>
      <w:r w:rsidR="001B7969">
        <w:rPr>
          <w:rFonts w:ascii="Times New Roman" w:hAnsi="Times New Roman" w:cs="Times New Roman"/>
          <w:sz w:val="24"/>
          <w:szCs w:val="24"/>
        </w:rPr>
        <w:t xml:space="preserve"> </w:t>
      </w:r>
      <w:r w:rsidRPr="00953030">
        <w:rPr>
          <w:rFonts w:ascii="Times New Roman" w:hAnsi="Times New Roman" w:cs="Times New Roman"/>
          <w:sz w:val="24"/>
          <w:szCs w:val="24"/>
        </w:rPr>
        <w:t>наравне с учителем и с</w:t>
      </w:r>
      <w:r w:rsidR="001B7969">
        <w:rPr>
          <w:rFonts w:ascii="Times New Roman" w:hAnsi="Times New Roman" w:cs="Times New Roman"/>
          <w:sz w:val="24"/>
          <w:szCs w:val="24"/>
        </w:rPr>
        <w:t>пециалистами</w:t>
      </w:r>
      <w:r w:rsidRPr="00953030">
        <w:rPr>
          <w:rFonts w:ascii="Times New Roman" w:hAnsi="Times New Roman" w:cs="Times New Roman"/>
          <w:sz w:val="24"/>
          <w:szCs w:val="24"/>
        </w:rPr>
        <w:t>.</w:t>
      </w:r>
      <w:r w:rsidRPr="00953030">
        <w:rPr>
          <w:rFonts w:ascii="Times New Roman" w:hAnsi="Times New Roman" w:cs="Times New Roman"/>
          <w:sz w:val="24"/>
          <w:szCs w:val="24"/>
        </w:rPr>
        <w:tab/>
      </w:r>
    </w:p>
    <w:p w:rsidR="001B7969"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Учитель класса должен помочь родителям и пояснить, как излагается учебный материал по теме в классе</w:t>
      </w:r>
      <w:r w:rsidR="001B7969">
        <w:rPr>
          <w:rFonts w:ascii="Times New Roman" w:hAnsi="Times New Roman" w:cs="Times New Roman"/>
          <w:sz w:val="24"/>
          <w:szCs w:val="24"/>
        </w:rPr>
        <w:t xml:space="preserve">, </w:t>
      </w:r>
      <w:r w:rsidRPr="00953030">
        <w:rPr>
          <w:rFonts w:ascii="Times New Roman" w:hAnsi="Times New Roman" w:cs="Times New Roman"/>
          <w:sz w:val="24"/>
          <w:szCs w:val="24"/>
        </w:rPr>
        <w:t xml:space="preserve">как организовать домашние занятия  с ребенком и научить его самостоятельному выполнению уроков, какие коррекционные занятия и в какой форме следует проводить дома, сколько времени должны они занимать, как сделать отдых познавательным и развивающим для ученика и т.д. </w:t>
      </w:r>
    </w:p>
    <w:p w:rsidR="00E90112" w:rsidRPr="00953030" w:rsidRDefault="00E90112" w:rsidP="00953030">
      <w:pPr>
        <w:spacing w:after="0"/>
        <w:ind w:firstLine="708"/>
        <w:jc w:val="both"/>
        <w:rPr>
          <w:rFonts w:ascii="Times New Roman" w:hAnsi="Times New Roman" w:cs="Times New Roman"/>
          <w:sz w:val="24"/>
          <w:szCs w:val="24"/>
        </w:rPr>
      </w:pPr>
      <w:r w:rsidRPr="00953030">
        <w:rPr>
          <w:rFonts w:ascii="Times New Roman" w:hAnsi="Times New Roman" w:cs="Times New Roman"/>
          <w:sz w:val="24"/>
          <w:szCs w:val="24"/>
        </w:rPr>
        <w:t>Таким образом, родители ученика с нарушенным слухом при сопровождении учителем класса и специалистами, принимая активное участие в воспитании и обучении ребенка, обеспечивают непрерывность инклюзивного образовательного процесса.</w:t>
      </w:r>
    </w:p>
    <w:p w:rsidR="001B7969" w:rsidRDefault="001B7969" w:rsidP="00953030">
      <w:pPr>
        <w:spacing w:after="0"/>
        <w:ind w:firstLine="708"/>
        <w:jc w:val="both"/>
        <w:rPr>
          <w:rFonts w:ascii="Times New Roman" w:hAnsi="Times New Roman" w:cs="Times New Roman"/>
          <w:sz w:val="24"/>
          <w:szCs w:val="24"/>
        </w:rPr>
      </w:pPr>
    </w:p>
    <w:p w:rsidR="005C71C7" w:rsidRDefault="001B182E" w:rsidP="00A219C8">
      <w:pPr>
        <w:jc w:val="center"/>
        <w:rPr>
          <w:rFonts w:ascii="Times New Roman" w:hAnsi="Times New Roman" w:cs="Times New Roman"/>
          <w:b/>
          <w:sz w:val="24"/>
          <w:szCs w:val="24"/>
        </w:rPr>
      </w:pPr>
      <w:r w:rsidRPr="005C71C7">
        <w:rPr>
          <w:rFonts w:ascii="Times New Roman" w:hAnsi="Times New Roman" w:cs="Times New Roman"/>
          <w:b/>
          <w:sz w:val="24"/>
          <w:szCs w:val="24"/>
        </w:rPr>
        <w:t>ОРГАНИЗАЦИОННЫЙ РАЗДЕЛ</w:t>
      </w:r>
    </w:p>
    <w:p w:rsidR="002B281A" w:rsidRPr="00DC671F" w:rsidRDefault="00103151" w:rsidP="002B281A">
      <w:pPr>
        <w:pStyle w:val="a5"/>
        <w:spacing w:after="0"/>
        <w:jc w:val="center"/>
        <w:rPr>
          <w:rFonts w:ascii="Times New Roman" w:hAnsi="Times New Roman" w:cs="Times New Roman"/>
          <w:b/>
          <w:sz w:val="24"/>
          <w:szCs w:val="24"/>
        </w:rPr>
      </w:pPr>
      <w:bookmarkStart w:id="1" w:name="bookmark27"/>
      <w:r w:rsidRPr="002B281A">
        <w:rPr>
          <w:rStyle w:val="57"/>
          <w:rFonts w:eastAsiaTheme="majorEastAsia"/>
          <w:bCs w:val="0"/>
          <w:sz w:val="24"/>
          <w:szCs w:val="24"/>
          <w:u w:val="none"/>
        </w:rPr>
        <w:t xml:space="preserve">1. Учебный план </w:t>
      </w:r>
      <w:bookmarkEnd w:id="1"/>
      <w:r w:rsidR="002B281A" w:rsidRPr="00DC671F">
        <w:rPr>
          <w:rFonts w:ascii="Times New Roman" w:hAnsi="Times New Roman" w:cs="Times New Roman"/>
          <w:b/>
          <w:sz w:val="24"/>
          <w:szCs w:val="24"/>
        </w:rPr>
        <w:t>АООП НОО (вариант 2.1)</w:t>
      </w:r>
    </w:p>
    <w:p w:rsidR="00103151" w:rsidRPr="00103151" w:rsidRDefault="00103151" w:rsidP="006164F6">
      <w:pPr>
        <w:tabs>
          <w:tab w:val="left" w:pos="1260"/>
        </w:tabs>
        <w:autoSpaceDE w:val="0"/>
        <w:autoSpaceDN w:val="0"/>
        <w:adjustRightInd w:val="0"/>
        <w:spacing w:after="0"/>
        <w:ind w:firstLine="720"/>
        <w:jc w:val="both"/>
        <w:rPr>
          <w:rFonts w:ascii="Times New Roman" w:hAnsi="Times New Roman" w:cs="Times New Roman"/>
          <w:sz w:val="24"/>
          <w:szCs w:val="24"/>
        </w:rPr>
      </w:pPr>
      <w:r w:rsidRPr="00103151">
        <w:rPr>
          <w:rFonts w:ascii="Times New Roman" w:hAnsi="Times New Roman" w:cs="Times New Roman"/>
          <w:sz w:val="24"/>
          <w:szCs w:val="24"/>
        </w:rPr>
        <w:t>Учебный план начального общего образования обучающихся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103151" w:rsidRPr="00103151" w:rsidRDefault="00103151" w:rsidP="006164F6">
      <w:pPr>
        <w:pStyle w:val="3f0"/>
        <w:shd w:val="clear" w:color="auto" w:fill="auto"/>
        <w:spacing w:after="0" w:line="276" w:lineRule="auto"/>
        <w:ind w:firstLine="720"/>
        <w:rPr>
          <w:rFonts w:eastAsiaTheme="minorHAnsi"/>
          <w:color w:val="auto"/>
          <w:sz w:val="24"/>
          <w:szCs w:val="24"/>
          <w:lang w:eastAsia="en-US" w:bidi="ar-SA"/>
        </w:rPr>
      </w:pPr>
      <w:r>
        <w:rPr>
          <w:rFonts w:eastAsiaTheme="minorHAnsi"/>
          <w:color w:val="auto"/>
          <w:sz w:val="24"/>
          <w:szCs w:val="24"/>
          <w:lang w:eastAsia="en-US" w:bidi="ar-SA"/>
        </w:rPr>
        <w:t xml:space="preserve">Учебный план </w:t>
      </w:r>
      <w:r w:rsidR="006164F6" w:rsidRPr="009C411B">
        <w:rPr>
          <w:rFonts w:eastAsia="TimesNewRoman"/>
          <w:color w:val="000009"/>
          <w:sz w:val="24"/>
          <w:szCs w:val="24"/>
        </w:rPr>
        <w:t xml:space="preserve">АООП НОО </w:t>
      </w:r>
      <w:r w:rsidR="006164F6">
        <w:rPr>
          <w:rFonts w:eastAsia="TimesNewRoman"/>
          <w:color w:val="000009"/>
          <w:sz w:val="24"/>
          <w:szCs w:val="24"/>
        </w:rPr>
        <w:t>(вариант 2</w:t>
      </w:r>
      <w:r w:rsidR="006164F6" w:rsidRPr="009C411B">
        <w:rPr>
          <w:rFonts w:eastAsia="TimesNewRoman"/>
          <w:color w:val="000009"/>
          <w:sz w:val="24"/>
          <w:szCs w:val="24"/>
        </w:rPr>
        <w:t>.1)</w:t>
      </w:r>
      <w:r w:rsidRPr="00103151">
        <w:rPr>
          <w:rFonts w:eastAsiaTheme="minorHAnsi"/>
          <w:color w:val="auto"/>
          <w:sz w:val="24"/>
          <w:szCs w:val="24"/>
          <w:lang w:eastAsia="en-US" w:bidi="ar-SA"/>
        </w:rPr>
        <w:t xml:space="preserve"> (обязательные предметные области учебного плана и учебные предметы) соответствуют ООП НОО Гимназии (</w:t>
      </w:r>
      <w:r w:rsidRPr="00103151">
        <w:rPr>
          <w:rFonts w:eastAsiaTheme="minorHAnsi"/>
          <w:b/>
          <w:color w:val="auto"/>
          <w:sz w:val="24"/>
          <w:szCs w:val="24"/>
          <w:lang w:eastAsia="en-US" w:bidi="ar-SA"/>
        </w:rPr>
        <w:t xml:space="preserve">Приложение </w:t>
      </w:r>
      <w:r w:rsidR="00F06D2C">
        <w:rPr>
          <w:rFonts w:eastAsiaTheme="minorHAnsi"/>
          <w:b/>
          <w:color w:val="auto"/>
          <w:sz w:val="24"/>
          <w:szCs w:val="24"/>
          <w:lang w:eastAsia="en-US" w:bidi="ar-SA"/>
        </w:rPr>
        <w:t>1</w:t>
      </w:r>
      <w:r w:rsidRPr="00103151">
        <w:rPr>
          <w:rFonts w:eastAsiaTheme="minorHAnsi"/>
          <w:color w:val="auto"/>
          <w:sz w:val="24"/>
          <w:szCs w:val="24"/>
          <w:lang w:eastAsia="en-US" w:bidi="ar-SA"/>
        </w:rPr>
        <w:t>).</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Для обучающихся 1 классов максимальная продолжительность учебной недели составляет 5 дней.</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lastRenderedPageBreak/>
        <w:t xml:space="preserve">Продолжительность учебного года на первом уровне общего образования составляет 34 недели, в 1 классах – 33 недели. Продолжительность каникул в течение учебного года составляет не менее 30 календарных дней, летом – не менее 8 недель. </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Для обучающихся 1 классов устанавливаются в течение года дополнительные недельные каникулы. Продолжительность урока составляет: в 1 классах – 35 минут (1 полугодие), 40 минут (2 полугодие); во 2-4 классах – 45 минут.</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Образовательная нагрузка равномерно распределена в течение учебной недели, при этом объем максимально допустимой нагрузки в течение дня составляет:</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 для обучающихся первых классов – не более 4 уроков, и один день в неделю – не более 5 уроков с учетом урока физической культуры;</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 для обучающихся вторых – четвертых классов – не более 5 уроков.</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Объем домашних заданий (по всем предметам) такой, чтобы затраты времени на его выполнение не превышали (в астрономических часах): во 2-3-х классах – 1,5 ч., в 4-х – 2 ч.</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Обучение в первых классах осуществляется с соблюдением следующих дополнительных требований:</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 учебные занятия проводятся по 5-дневной учебной неделе и только в первую смену;</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103151" w:rsidRPr="00103151" w:rsidRDefault="00103151" w:rsidP="006164F6">
      <w:pPr>
        <w:spacing w:after="0"/>
        <w:ind w:firstLine="567"/>
        <w:jc w:val="both"/>
        <w:rPr>
          <w:rFonts w:ascii="Times New Roman" w:hAnsi="Times New Roman" w:cs="Times New Roman"/>
          <w:sz w:val="24"/>
          <w:szCs w:val="24"/>
        </w:rPr>
      </w:pPr>
      <w:r w:rsidRPr="00103151">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6F7FDC" w:rsidRDefault="006F7FDC" w:rsidP="006164F6">
      <w:pPr>
        <w:widowControl w:val="0"/>
        <w:suppressAutoHyphens/>
        <w:spacing w:after="0"/>
        <w:ind w:firstLine="284"/>
        <w:jc w:val="both"/>
        <w:textAlignment w:val="baseline"/>
        <w:rPr>
          <w:rFonts w:ascii="Times New Roman" w:eastAsia="Andale Sans UI" w:hAnsi="Times New Roman" w:cs="Times New Roman"/>
          <w:kern w:val="2"/>
          <w:sz w:val="24"/>
          <w:szCs w:val="24"/>
          <w:lang w:eastAsia="fa-IR" w:bidi="fa-IR"/>
        </w:rPr>
      </w:pPr>
    </w:p>
    <w:p w:rsidR="002B281A" w:rsidRPr="00DC671F" w:rsidRDefault="00886B9D" w:rsidP="002B281A">
      <w:pPr>
        <w:pStyle w:val="a5"/>
        <w:spacing w:after="0"/>
        <w:jc w:val="center"/>
        <w:rPr>
          <w:rFonts w:ascii="Times New Roman" w:hAnsi="Times New Roman" w:cs="Times New Roman"/>
          <w:b/>
          <w:sz w:val="24"/>
          <w:szCs w:val="24"/>
        </w:rPr>
      </w:pPr>
      <w:bookmarkStart w:id="2" w:name="bookmark28"/>
      <w:r w:rsidRPr="002B281A">
        <w:rPr>
          <w:rStyle w:val="57"/>
          <w:rFonts w:eastAsiaTheme="majorEastAsia"/>
          <w:bCs w:val="0"/>
          <w:sz w:val="24"/>
          <w:szCs w:val="24"/>
          <w:u w:val="none"/>
        </w:rPr>
        <w:t>2. План внеурочной деятельности</w:t>
      </w:r>
      <w:bookmarkEnd w:id="2"/>
      <w:r w:rsidR="002B281A" w:rsidRPr="002B281A">
        <w:rPr>
          <w:rFonts w:ascii="Times New Roman" w:hAnsi="Times New Roman" w:cs="Times New Roman"/>
          <w:b/>
          <w:sz w:val="24"/>
          <w:szCs w:val="24"/>
        </w:rPr>
        <w:t xml:space="preserve"> АООП НОО (вариант 2.</w:t>
      </w:r>
      <w:r w:rsidR="002B281A" w:rsidRPr="00DC671F">
        <w:rPr>
          <w:rFonts w:ascii="Times New Roman" w:hAnsi="Times New Roman" w:cs="Times New Roman"/>
          <w:b/>
          <w:sz w:val="24"/>
          <w:szCs w:val="24"/>
        </w:rPr>
        <w:t>1)</w:t>
      </w:r>
    </w:p>
    <w:p w:rsidR="00886B9D" w:rsidRPr="005710D1" w:rsidRDefault="00886B9D" w:rsidP="006164F6">
      <w:pPr>
        <w:pStyle w:val="3f0"/>
        <w:shd w:val="clear" w:color="auto" w:fill="auto"/>
        <w:spacing w:after="0" w:line="276" w:lineRule="auto"/>
        <w:ind w:firstLine="720"/>
        <w:rPr>
          <w:color w:val="000000" w:themeColor="text1"/>
          <w:sz w:val="24"/>
          <w:szCs w:val="24"/>
        </w:rPr>
      </w:pPr>
      <w:r w:rsidRPr="00B232BE">
        <w:rPr>
          <w:sz w:val="24"/>
          <w:szCs w:val="24"/>
        </w:rPr>
        <w:t xml:space="preserve">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w:t>
      </w:r>
      <w:r w:rsidRPr="005710D1">
        <w:rPr>
          <w:color w:val="000000" w:themeColor="text1"/>
          <w:sz w:val="24"/>
          <w:szCs w:val="24"/>
        </w:rPr>
        <w:t>индивидуальных особенностей, образовательных потребностей и запросов обучающихся, их родителей (законных представителей).</w:t>
      </w:r>
    </w:p>
    <w:p w:rsidR="00886B9D" w:rsidRPr="005710D1" w:rsidRDefault="00886B9D" w:rsidP="00C400BF">
      <w:pPr>
        <w:pStyle w:val="3f0"/>
        <w:shd w:val="clear" w:color="auto" w:fill="auto"/>
        <w:spacing w:after="0" w:line="276" w:lineRule="auto"/>
        <w:ind w:firstLine="720"/>
        <w:rPr>
          <w:color w:val="000000" w:themeColor="text1"/>
          <w:sz w:val="24"/>
          <w:szCs w:val="24"/>
        </w:rPr>
      </w:pPr>
      <w:r w:rsidRPr="005710D1">
        <w:rPr>
          <w:color w:val="000000" w:themeColor="text1"/>
          <w:sz w:val="24"/>
          <w:szCs w:val="24"/>
        </w:rPr>
        <w:t>Реализуется оптимизационная модель внеурочной деятельности.</w:t>
      </w:r>
      <w:r w:rsidR="00C400BF" w:rsidRPr="005710D1">
        <w:rPr>
          <w:color w:val="000000" w:themeColor="text1"/>
          <w:sz w:val="24"/>
          <w:szCs w:val="24"/>
        </w:rPr>
        <w:t xml:space="preserve"> </w:t>
      </w:r>
      <w:r w:rsidRPr="005710D1">
        <w:rPr>
          <w:color w:val="000000" w:themeColor="text1"/>
          <w:sz w:val="24"/>
          <w:szCs w:val="24"/>
        </w:rPr>
        <w:t>Внеурочная деятельность для обучающихся 1-</w:t>
      </w:r>
      <w:r w:rsidR="005710D1" w:rsidRPr="005710D1">
        <w:rPr>
          <w:color w:val="000000" w:themeColor="text1"/>
          <w:sz w:val="24"/>
          <w:szCs w:val="24"/>
        </w:rPr>
        <w:t>11</w:t>
      </w:r>
      <w:r w:rsidRPr="005710D1">
        <w:rPr>
          <w:color w:val="000000" w:themeColor="text1"/>
          <w:sz w:val="24"/>
          <w:szCs w:val="24"/>
        </w:rPr>
        <w:t xml:space="preserve"> классов организуется в объеме до 10 часов в неделю по следующим направлениям:</w:t>
      </w:r>
    </w:p>
    <w:p w:rsidR="00886B9D" w:rsidRPr="00B232BE" w:rsidRDefault="00886B9D" w:rsidP="006164F6">
      <w:pPr>
        <w:pStyle w:val="3f0"/>
        <w:numPr>
          <w:ilvl w:val="0"/>
          <w:numId w:val="17"/>
        </w:numPr>
        <w:shd w:val="clear" w:color="auto" w:fill="auto"/>
        <w:spacing w:after="0" w:line="276" w:lineRule="auto"/>
        <w:ind w:firstLine="0"/>
        <w:rPr>
          <w:sz w:val="24"/>
          <w:szCs w:val="24"/>
        </w:rPr>
      </w:pPr>
      <w:r w:rsidRPr="00B232BE">
        <w:rPr>
          <w:sz w:val="24"/>
          <w:szCs w:val="24"/>
        </w:rPr>
        <w:t xml:space="preserve"> спортивно-оздоровительное</w:t>
      </w:r>
      <w:r>
        <w:rPr>
          <w:sz w:val="24"/>
          <w:szCs w:val="24"/>
        </w:rPr>
        <w:t>;</w:t>
      </w:r>
    </w:p>
    <w:p w:rsidR="00886B9D" w:rsidRPr="00B232BE" w:rsidRDefault="00886B9D" w:rsidP="006164F6">
      <w:pPr>
        <w:pStyle w:val="3f0"/>
        <w:numPr>
          <w:ilvl w:val="0"/>
          <w:numId w:val="17"/>
        </w:numPr>
        <w:shd w:val="clear" w:color="auto" w:fill="auto"/>
        <w:spacing w:after="0" w:line="276" w:lineRule="auto"/>
        <w:ind w:firstLine="0"/>
        <w:rPr>
          <w:sz w:val="24"/>
          <w:szCs w:val="24"/>
        </w:rPr>
      </w:pPr>
      <w:r w:rsidRPr="00B232BE">
        <w:rPr>
          <w:sz w:val="24"/>
          <w:szCs w:val="24"/>
        </w:rPr>
        <w:t xml:space="preserve"> </w:t>
      </w:r>
      <w:r>
        <w:rPr>
          <w:sz w:val="24"/>
          <w:szCs w:val="24"/>
        </w:rPr>
        <w:t>о</w:t>
      </w:r>
      <w:r w:rsidRPr="00B232BE">
        <w:rPr>
          <w:sz w:val="24"/>
          <w:szCs w:val="24"/>
        </w:rPr>
        <w:t>бщекультурное</w:t>
      </w:r>
      <w:r>
        <w:rPr>
          <w:sz w:val="24"/>
          <w:szCs w:val="24"/>
        </w:rPr>
        <w:t>;</w:t>
      </w:r>
    </w:p>
    <w:p w:rsidR="00886B9D" w:rsidRPr="00B232BE" w:rsidRDefault="00886B9D" w:rsidP="006164F6">
      <w:pPr>
        <w:pStyle w:val="3f0"/>
        <w:numPr>
          <w:ilvl w:val="0"/>
          <w:numId w:val="17"/>
        </w:numPr>
        <w:shd w:val="clear" w:color="auto" w:fill="auto"/>
        <w:spacing w:after="0" w:line="276" w:lineRule="auto"/>
        <w:ind w:firstLine="0"/>
        <w:rPr>
          <w:sz w:val="24"/>
          <w:szCs w:val="24"/>
        </w:rPr>
      </w:pPr>
      <w:r w:rsidRPr="00B232BE">
        <w:rPr>
          <w:sz w:val="24"/>
          <w:szCs w:val="24"/>
        </w:rPr>
        <w:t xml:space="preserve"> </w:t>
      </w:r>
      <w:r>
        <w:rPr>
          <w:sz w:val="24"/>
          <w:szCs w:val="24"/>
        </w:rPr>
        <w:t>о</w:t>
      </w:r>
      <w:r w:rsidRPr="00B232BE">
        <w:rPr>
          <w:sz w:val="24"/>
          <w:szCs w:val="24"/>
        </w:rPr>
        <w:t>бщеинтеллектуальное</w:t>
      </w:r>
      <w:r>
        <w:rPr>
          <w:sz w:val="24"/>
          <w:szCs w:val="24"/>
        </w:rPr>
        <w:t>;</w:t>
      </w:r>
    </w:p>
    <w:p w:rsidR="00886B9D" w:rsidRPr="00B232BE" w:rsidRDefault="00886B9D" w:rsidP="006164F6">
      <w:pPr>
        <w:pStyle w:val="3f0"/>
        <w:numPr>
          <w:ilvl w:val="0"/>
          <w:numId w:val="17"/>
        </w:numPr>
        <w:shd w:val="clear" w:color="auto" w:fill="auto"/>
        <w:spacing w:after="0" w:line="276" w:lineRule="auto"/>
        <w:ind w:firstLine="0"/>
        <w:rPr>
          <w:sz w:val="24"/>
          <w:szCs w:val="24"/>
        </w:rPr>
      </w:pPr>
      <w:r w:rsidRPr="00B232BE">
        <w:rPr>
          <w:sz w:val="24"/>
          <w:szCs w:val="24"/>
        </w:rPr>
        <w:t xml:space="preserve"> духовно-нравственное</w:t>
      </w:r>
      <w:r>
        <w:rPr>
          <w:sz w:val="24"/>
          <w:szCs w:val="24"/>
        </w:rPr>
        <w:t>;</w:t>
      </w:r>
    </w:p>
    <w:p w:rsidR="00886B9D" w:rsidRPr="00B232BE" w:rsidRDefault="00886B9D" w:rsidP="006164F6">
      <w:pPr>
        <w:pStyle w:val="3f0"/>
        <w:numPr>
          <w:ilvl w:val="0"/>
          <w:numId w:val="17"/>
        </w:numPr>
        <w:shd w:val="clear" w:color="auto" w:fill="auto"/>
        <w:spacing w:after="0" w:line="276" w:lineRule="auto"/>
        <w:ind w:firstLine="0"/>
        <w:rPr>
          <w:sz w:val="24"/>
          <w:szCs w:val="24"/>
        </w:rPr>
      </w:pPr>
      <w:r w:rsidRPr="00B232BE">
        <w:rPr>
          <w:sz w:val="24"/>
          <w:szCs w:val="24"/>
        </w:rPr>
        <w:t xml:space="preserve"> социальное.</w:t>
      </w:r>
    </w:p>
    <w:p w:rsidR="00886B9D" w:rsidRPr="00B232BE" w:rsidRDefault="00886B9D" w:rsidP="006164F6">
      <w:pPr>
        <w:pStyle w:val="3f0"/>
        <w:shd w:val="clear" w:color="auto" w:fill="auto"/>
        <w:spacing w:after="0" w:line="276" w:lineRule="auto"/>
        <w:ind w:firstLine="720"/>
        <w:rPr>
          <w:sz w:val="24"/>
          <w:szCs w:val="24"/>
        </w:rPr>
      </w:pPr>
      <w:r w:rsidRPr="00B232BE">
        <w:rPr>
          <w:sz w:val="24"/>
          <w:szCs w:val="24"/>
        </w:rPr>
        <w:t>План внеурочной деятельности по</w:t>
      </w:r>
      <w:r w:rsidR="00CC255C">
        <w:rPr>
          <w:sz w:val="24"/>
          <w:szCs w:val="24"/>
        </w:rPr>
        <w:t xml:space="preserve"> направлениям АООП НОО </w:t>
      </w:r>
      <w:r w:rsidR="00BD5BE5">
        <w:rPr>
          <w:sz w:val="24"/>
          <w:szCs w:val="24"/>
        </w:rPr>
        <w:t>(</w:t>
      </w:r>
      <w:r w:rsidR="00CC255C">
        <w:rPr>
          <w:sz w:val="24"/>
          <w:szCs w:val="24"/>
        </w:rPr>
        <w:t>вариант 2</w:t>
      </w:r>
      <w:r w:rsidRPr="00B232BE">
        <w:rPr>
          <w:sz w:val="24"/>
          <w:szCs w:val="24"/>
        </w:rPr>
        <w:t>.1</w:t>
      </w:r>
      <w:r w:rsidR="00BD5BE5">
        <w:rPr>
          <w:sz w:val="24"/>
          <w:szCs w:val="24"/>
        </w:rPr>
        <w:t>)</w:t>
      </w:r>
      <w:r w:rsidRPr="00B232BE">
        <w:rPr>
          <w:sz w:val="24"/>
          <w:szCs w:val="24"/>
        </w:rPr>
        <w:t xml:space="preserve"> (кроме коррекционно-развивающей области) соответствуют ООП НОО Гимназии.</w:t>
      </w:r>
      <w:r>
        <w:rPr>
          <w:sz w:val="24"/>
          <w:szCs w:val="24"/>
        </w:rPr>
        <w:t xml:space="preserve"> </w:t>
      </w:r>
      <w:r w:rsidRPr="00B232BE">
        <w:rPr>
          <w:sz w:val="24"/>
          <w:szCs w:val="24"/>
        </w:rPr>
        <w:t xml:space="preserve">Для обучающихся </w:t>
      </w:r>
      <w:r w:rsidR="00C400BF">
        <w:rPr>
          <w:sz w:val="24"/>
          <w:szCs w:val="24"/>
        </w:rPr>
        <w:t xml:space="preserve">по </w:t>
      </w:r>
      <w:r w:rsidRPr="00B232BE">
        <w:rPr>
          <w:sz w:val="24"/>
          <w:szCs w:val="24"/>
        </w:rPr>
        <w:t xml:space="preserve"> </w:t>
      </w:r>
      <w:r w:rsidR="00C400BF" w:rsidRPr="009C411B">
        <w:rPr>
          <w:rFonts w:eastAsia="TimesNewRoman"/>
          <w:color w:val="000009"/>
          <w:sz w:val="24"/>
          <w:szCs w:val="24"/>
        </w:rPr>
        <w:t xml:space="preserve">АООП НОО </w:t>
      </w:r>
      <w:r w:rsidR="00C400BF">
        <w:rPr>
          <w:rFonts w:eastAsia="TimesNewRoman"/>
          <w:color w:val="000009"/>
          <w:sz w:val="24"/>
          <w:szCs w:val="24"/>
        </w:rPr>
        <w:t>(вариант 2</w:t>
      </w:r>
      <w:r w:rsidR="00C400BF" w:rsidRPr="009C411B">
        <w:rPr>
          <w:rFonts w:eastAsia="TimesNewRoman"/>
          <w:color w:val="000009"/>
          <w:sz w:val="24"/>
          <w:szCs w:val="24"/>
        </w:rPr>
        <w:t>.1)</w:t>
      </w:r>
      <w:r w:rsidRPr="00B232BE">
        <w:rPr>
          <w:sz w:val="24"/>
          <w:szCs w:val="24"/>
        </w:rPr>
        <w:t xml:space="preserve"> обязательной частью внеурочной деятельности является коррекционно-развивающая область.</w:t>
      </w:r>
    </w:p>
    <w:p w:rsidR="00886B9D" w:rsidRPr="00B232BE" w:rsidRDefault="00886B9D" w:rsidP="006164F6">
      <w:pPr>
        <w:pStyle w:val="3f0"/>
        <w:shd w:val="clear" w:color="auto" w:fill="auto"/>
        <w:spacing w:after="0" w:line="276" w:lineRule="auto"/>
        <w:ind w:firstLine="720"/>
        <w:rPr>
          <w:sz w:val="24"/>
          <w:szCs w:val="24"/>
        </w:rPr>
      </w:pPr>
      <w:r w:rsidRPr="00B232BE">
        <w:rPr>
          <w:sz w:val="24"/>
          <w:szCs w:val="24"/>
        </w:rPr>
        <w:t xml:space="preserve">Коррекционно-развивающая область поддерживает процесс освоения содержания </w:t>
      </w:r>
      <w:r w:rsidR="00DA5A2C" w:rsidRPr="009C411B">
        <w:rPr>
          <w:rFonts w:eastAsia="TimesNewRoman"/>
          <w:color w:val="000009"/>
          <w:sz w:val="24"/>
          <w:szCs w:val="24"/>
        </w:rPr>
        <w:t xml:space="preserve">АООП НОО </w:t>
      </w:r>
      <w:r w:rsidR="00DA5A2C">
        <w:rPr>
          <w:rFonts w:eastAsia="TimesNewRoman"/>
          <w:color w:val="000009"/>
          <w:sz w:val="24"/>
          <w:szCs w:val="24"/>
        </w:rPr>
        <w:t>(вариант 2</w:t>
      </w:r>
      <w:r w:rsidR="00DA5A2C" w:rsidRPr="009C411B">
        <w:rPr>
          <w:rFonts w:eastAsia="TimesNewRoman"/>
          <w:color w:val="000009"/>
          <w:sz w:val="24"/>
          <w:szCs w:val="24"/>
        </w:rPr>
        <w:t>.1)</w:t>
      </w:r>
      <w:r w:rsidRPr="00B232BE">
        <w:rPr>
          <w:sz w:val="24"/>
          <w:szCs w:val="24"/>
        </w:rPr>
        <w:t>,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w:t>
      </w:r>
    </w:p>
    <w:p w:rsidR="00886B9D" w:rsidRPr="00B232BE" w:rsidRDefault="00886B9D" w:rsidP="008A6306">
      <w:pPr>
        <w:pStyle w:val="3f0"/>
        <w:shd w:val="clear" w:color="auto" w:fill="auto"/>
        <w:spacing w:after="0" w:line="276" w:lineRule="auto"/>
        <w:ind w:firstLine="720"/>
        <w:rPr>
          <w:sz w:val="24"/>
          <w:szCs w:val="24"/>
        </w:rPr>
      </w:pPr>
      <w:r w:rsidRPr="00B232BE">
        <w:rPr>
          <w:sz w:val="24"/>
          <w:szCs w:val="24"/>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w:t>
      </w:r>
      <w:r w:rsidRPr="00B232BE">
        <w:rPr>
          <w:sz w:val="24"/>
          <w:szCs w:val="24"/>
        </w:rPr>
        <w:lastRenderedPageBreak/>
        <w:t>обучающихся.</w:t>
      </w:r>
      <w:r w:rsidR="008A6306">
        <w:rPr>
          <w:sz w:val="24"/>
          <w:szCs w:val="24"/>
        </w:rPr>
        <w:t xml:space="preserve"> </w:t>
      </w:r>
      <w:r w:rsidRPr="00B232BE">
        <w:rPr>
          <w:sz w:val="24"/>
          <w:szCs w:val="24"/>
        </w:rPr>
        <w:t>Чередование учебной и внеурочной деятельности, включая коррекционно</w:t>
      </w:r>
      <w:r w:rsidRPr="00B232BE">
        <w:rPr>
          <w:sz w:val="24"/>
          <w:szCs w:val="24"/>
        </w:rPr>
        <w:softHyphen/>
      </w:r>
      <w:r w:rsidR="008A6306">
        <w:rPr>
          <w:sz w:val="24"/>
          <w:szCs w:val="24"/>
        </w:rPr>
        <w:t>-</w:t>
      </w:r>
      <w:r w:rsidRPr="00B232BE">
        <w:rPr>
          <w:sz w:val="24"/>
          <w:szCs w:val="24"/>
        </w:rPr>
        <w:t>развивающую область, ООП НОО определяет Гимназия.</w:t>
      </w:r>
    </w:p>
    <w:p w:rsidR="00886B9D" w:rsidRPr="00B232BE" w:rsidRDefault="00886B9D" w:rsidP="006164F6">
      <w:pPr>
        <w:pStyle w:val="3f0"/>
        <w:shd w:val="clear" w:color="auto" w:fill="auto"/>
        <w:spacing w:after="0" w:line="276" w:lineRule="auto"/>
        <w:ind w:firstLine="720"/>
        <w:rPr>
          <w:sz w:val="24"/>
          <w:szCs w:val="24"/>
        </w:rPr>
      </w:pPr>
      <w:r w:rsidRPr="00B232BE">
        <w:rPr>
          <w:sz w:val="24"/>
          <w:szCs w:val="24"/>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886B9D" w:rsidRDefault="00886B9D" w:rsidP="006164F6">
      <w:pPr>
        <w:pStyle w:val="3f0"/>
        <w:shd w:val="clear" w:color="auto" w:fill="auto"/>
        <w:spacing w:after="0" w:line="276" w:lineRule="auto"/>
        <w:ind w:firstLine="720"/>
        <w:rPr>
          <w:b/>
          <w:sz w:val="24"/>
          <w:szCs w:val="24"/>
        </w:rPr>
      </w:pPr>
      <w:r w:rsidRPr="00B232BE">
        <w:rPr>
          <w:sz w:val="24"/>
          <w:szCs w:val="24"/>
        </w:rPr>
        <w:t xml:space="preserve">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w:t>
      </w:r>
      <w:r w:rsidR="00F06D2C">
        <w:rPr>
          <w:b/>
          <w:sz w:val="24"/>
          <w:szCs w:val="24"/>
        </w:rPr>
        <w:t>Приложении 2</w:t>
      </w:r>
      <w:r w:rsidRPr="00B232BE">
        <w:rPr>
          <w:b/>
          <w:sz w:val="24"/>
          <w:szCs w:val="24"/>
        </w:rPr>
        <w:t>.</w:t>
      </w:r>
    </w:p>
    <w:p w:rsidR="00886B9D" w:rsidRPr="00B232BE" w:rsidRDefault="00886B9D" w:rsidP="006164F6">
      <w:pPr>
        <w:pStyle w:val="3f0"/>
        <w:shd w:val="clear" w:color="auto" w:fill="auto"/>
        <w:spacing w:after="0" w:line="276" w:lineRule="auto"/>
        <w:ind w:firstLine="720"/>
        <w:rPr>
          <w:sz w:val="24"/>
          <w:szCs w:val="24"/>
        </w:rPr>
      </w:pPr>
    </w:p>
    <w:p w:rsidR="002B281A" w:rsidRPr="00DC671F" w:rsidRDefault="00886B9D" w:rsidP="002B281A">
      <w:pPr>
        <w:pStyle w:val="a5"/>
        <w:spacing w:after="0"/>
        <w:jc w:val="center"/>
        <w:rPr>
          <w:rFonts w:ascii="Times New Roman" w:hAnsi="Times New Roman" w:cs="Times New Roman"/>
          <w:b/>
          <w:sz w:val="24"/>
          <w:szCs w:val="24"/>
        </w:rPr>
      </w:pPr>
      <w:r w:rsidRPr="002B281A">
        <w:rPr>
          <w:rStyle w:val="48"/>
          <w:rFonts w:eastAsiaTheme="minorHAnsi"/>
          <w:sz w:val="24"/>
          <w:szCs w:val="24"/>
          <w:u w:val="none"/>
        </w:rPr>
        <w:t xml:space="preserve">3. </w:t>
      </w:r>
      <w:bookmarkStart w:id="3" w:name="bookmark30"/>
      <w:r w:rsidRPr="002B281A">
        <w:rPr>
          <w:rStyle w:val="48"/>
          <w:rFonts w:eastAsiaTheme="minorHAnsi"/>
          <w:sz w:val="24"/>
          <w:szCs w:val="24"/>
          <w:u w:val="none"/>
        </w:rPr>
        <w:t>Календарный учебный график</w:t>
      </w:r>
      <w:bookmarkEnd w:id="3"/>
      <w:r w:rsidR="002B281A" w:rsidRPr="002B281A">
        <w:rPr>
          <w:rFonts w:ascii="Times New Roman" w:hAnsi="Times New Roman" w:cs="Times New Roman"/>
          <w:b/>
          <w:sz w:val="24"/>
          <w:szCs w:val="24"/>
        </w:rPr>
        <w:t xml:space="preserve"> </w:t>
      </w:r>
      <w:r w:rsidR="002B281A" w:rsidRPr="00DC671F">
        <w:rPr>
          <w:rFonts w:ascii="Times New Roman" w:hAnsi="Times New Roman" w:cs="Times New Roman"/>
          <w:b/>
          <w:sz w:val="24"/>
          <w:szCs w:val="24"/>
        </w:rPr>
        <w:t>АООП НОО (вариант 2.1)</w:t>
      </w:r>
    </w:p>
    <w:p w:rsidR="00886B9D" w:rsidRPr="00B232BE" w:rsidRDefault="00886B9D" w:rsidP="00224C0F">
      <w:pPr>
        <w:pStyle w:val="3f0"/>
        <w:shd w:val="clear" w:color="auto" w:fill="auto"/>
        <w:spacing w:after="0" w:line="276" w:lineRule="auto"/>
        <w:ind w:firstLine="720"/>
        <w:rPr>
          <w:sz w:val="24"/>
          <w:szCs w:val="24"/>
        </w:rPr>
      </w:pPr>
      <w:r w:rsidRPr="00B232BE">
        <w:rPr>
          <w:sz w:val="24"/>
          <w:szCs w:val="24"/>
        </w:rPr>
        <w:t xml:space="preserve">Календарный учебный график соответствуют календарному учебному графику ООП НОО Гимназии </w:t>
      </w:r>
      <w:r w:rsidR="00F06D2C">
        <w:rPr>
          <w:b/>
          <w:sz w:val="24"/>
          <w:szCs w:val="24"/>
        </w:rPr>
        <w:t>(Приложение 3</w:t>
      </w:r>
      <w:r w:rsidRPr="00B232BE">
        <w:rPr>
          <w:b/>
          <w:sz w:val="24"/>
          <w:szCs w:val="24"/>
        </w:rPr>
        <w:t>).</w:t>
      </w:r>
    </w:p>
    <w:p w:rsidR="00886B9D" w:rsidRPr="006F7FDC" w:rsidRDefault="00886B9D" w:rsidP="00103151">
      <w:pPr>
        <w:widowControl w:val="0"/>
        <w:suppressAutoHyphens/>
        <w:spacing w:after="0"/>
        <w:ind w:firstLine="284"/>
        <w:jc w:val="both"/>
        <w:textAlignment w:val="baseline"/>
        <w:rPr>
          <w:rFonts w:ascii="Times New Roman" w:eastAsia="Andale Sans UI" w:hAnsi="Times New Roman" w:cs="Times New Roman"/>
          <w:kern w:val="2"/>
          <w:sz w:val="24"/>
          <w:szCs w:val="24"/>
          <w:lang w:eastAsia="fa-IR" w:bidi="fa-IR"/>
        </w:rPr>
      </w:pPr>
    </w:p>
    <w:p w:rsidR="007B5504" w:rsidRPr="002B281A" w:rsidRDefault="00224C0F" w:rsidP="00064D3B">
      <w:pPr>
        <w:spacing w:after="0"/>
        <w:jc w:val="center"/>
        <w:rPr>
          <w:rFonts w:ascii="Times New Roman" w:eastAsia="Times New Roman" w:hAnsi="Times New Roman" w:cs="Times New Roman"/>
          <w:b/>
          <w:sz w:val="24"/>
          <w:szCs w:val="24"/>
          <w:lang w:eastAsia="ru-RU"/>
        </w:rPr>
      </w:pPr>
      <w:r w:rsidRPr="002B281A">
        <w:rPr>
          <w:rFonts w:ascii="Times New Roman" w:hAnsi="Times New Roman" w:cs="Times New Roman"/>
          <w:b/>
          <w:sz w:val="24"/>
          <w:szCs w:val="24"/>
        </w:rPr>
        <w:t>4.</w:t>
      </w:r>
      <w:r w:rsidR="005C71C7" w:rsidRPr="002B281A">
        <w:rPr>
          <w:rFonts w:ascii="Times New Roman" w:hAnsi="Times New Roman" w:cs="Times New Roman"/>
          <w:b/>
          <w:sz w:val="24"/>
          <w:szCs w:val="24"/>
        </w:rPr>
        <w:t xml:space="preserve">Система условий реализации </w:t>
      </w:r>
      <w:r w:rsidR="00366052" w:rsidRPr="002B281A">
        <w:rPr>
          <w:rFonts w:ascii="Times New Roman" w:hAnsi="Times New Roman" w:cs="Times New Roman"/>
          <w:b/>
          <w:sz w:val="24"/>
          <w:szCs w:val="24"/>
        </w:rPr>
        <w:t>АООП НОО (вариант 2.1)</w:t>
      </w:r>
    </w:p>
    <w:p w:rsidR="00467EE6" w:rsidRDefault="00467EE6" w:rsidP="007B5504">
      <w:pPr>
        <w:pStyle w:val="2fa"/>
        <w:shd w:val="clear" w:color="auto" w:fill="auto"/>
        <w:spacing w:line="240" w:lineRule="auto"/>
        <w:ind w:firstLine="0"/>
        <w:jc w:val="center"/>
        <w:rPr>
          <w:sz w:val="24"/>
          <w:szCs w:val="24"/>
        </w:rPr>
      </w:pPr>
    </w:p>
    <w:p w:rsidR="007B5504" w:rsidRPr="00B232BE" w:rsidRDefault="007B5504" w:rsidP="007B5504">
      <w:pPr>
        <w:pStyle w:val="2fa"/>
        <w:shd w:val="clear" w:color="auto" w:fill="auto"/>
        <w:spacing w:line="240" w:lineRule="auto"/>
        <w:ind w:firstLine="0"/>
        <w:jc w:val="center"/>
        <w:rPr>
          <w:sz w:val="24"/>
          <w:szCs w:val="24"/>
        </w:rPr>
      </w:pPr>
      <w:r w:rsidRPr="00B232BE">
        <w:rPr>
          <w:sz w:val="24"/>
          <w:szCs w:val="24"/>
        </w:rPr>
        <w:t>Нормативные условия</w:t>
      </w:r>
      <w:r w:rsidR="00525097">
        <w:rPr>
          <w:sz w:val="24"/>
          <w:szCs w:val="24"/>
        </w:rPr>
        <w:t xml:space="preserve"> </w:t>
      </w:r>
      <w:r w:rsidR="00525097" w:rsidRPr="009C411B">
        <w:rPr>
          <w:rFonts w:eastAsia="TimesNewRoman"/>
          <w:color w:val="000009"/>
          <w:sz w:val="24"/>
          <w:szCs w:val="24"/>
        </w:rPr>
        <w:t xml:space="preserve">АООП НОО </w:t>
      </w:r>
      <w:r w:rsidR="00525097">
        <w:rPr>
          <w:rFonts w:eastAsia="TimesNewRoman"/>
          <w:color w:val="000009"/>
          <w:sz w:val="24"/>
          <w:szCs w:val="24"/>
        </w:rPr>
        <w:t>(вариант 2</w:t>
      </w:r>
      <w:r w:rsidR="00525097" w:rsidRPr="009C411B">
        <w:rPr>
          <w:rFonts w:eastAsia="TimesNewRoman"/>
          <w:color w:val="000009"/>
          <w:sz w:val="24"/>
          <w:szCs w:val="24"/>
        </w:rPr>
        <w:t>.1)</w:t>
      </w:r>
    </w:p>
    <w:p w:rsidR="007B5504" w:rsidRPr="00B232BE" w:rsidRDefault="007B5504" w:rsidP="007B5504">
      <w:pPr>
        <w:pStyle w:val="3f0"/>
        <w:shd w:val="clear" w:color="auto" w:fill="auto"/>
        <w:spacing w:after="0" w:line="240" w:lineRule="auto"/>
        <w:ind w:firstLine="720"/>
        <w:rPr>
          <w:sz w:val="24"/>
          <w:szCs w:val="24"/>
        </w:rPr>
      </w:pPr>
      <w:r w:rsidRPr="00B232BE">
        <w:rPr>
          <w:sz w:val="24"/>
          <w:szCs w:val="24"/>
        </w:rPr>
        <w:t>В рамках данного направления</w:t>
      </w:r>
      <w:r w:rsidR="00035BB8">
        <w:rPr>
          <w:sz w:val="24"/>
          <w:szCs w:val="24"/>
        </w:rPr>
        <w:t xml:space="preserve"> в Гимназии</w:t>
      </w:r>
      <w:r w:rsidRPr="00B232BE">
        <w:rPr>
          <w:sz w:val="24"/>
          <w:szCs w:val="24"/>
        </w:rPr>
        <w:t xml:space="preserve"> формируется банк нормативно-правовых документов федерального, регионального, муниципального и </w:t>
      </w:r>
      <w:r>
        <w:rPr>
          <w:sz w:val="24"/>
          <w:szCs w:val="24"/>
        </w:rPr>
        <w:t>гимназического</w:t>
      </w:r>
      <w:r w:rsidRPr="00B232BE">
        <w:rPr>
          <w:sz w:val="24"/>
          <w:szCs w:val="24"/>
        </w:rPr>
        <w:t xml:space="preserve"> уровней.</w:t>
      </w:r>
    </w:p>
    <w:p w:rsidR="007B5504" w:rsidRPr="00B232BE" w:rsidRDefault="007B5504" w:rsidP="007B5504">
      <w:pPr>
        <w:pStyle w:val="3f0"/>
        <w:shd w:val="clear" w:color="auto" w:fill="auto"/>
        <w:spacing w:after="0" w:line="240" w:lineRule="auto"/>
        <w:ind w:firstLine="720"/>
        <w:rPr>
          <w:sz w:val="24"/>
          <w:szCs w:val="24"/>
        </w:rPr>
      </w:pPr>
      <w:r w:rsidRPr="00B232BE">
        <w:rPr>
          <w:sz w:val="24"/>
          <w:szCs w:val="24"/>
        </w:rPr>
        <w:t xml:space="preserve">Разработана и реализуется </w:t>
      </w:r>
      <w:r w:rsidR="00C600E6">
        <w:rPr>
          <w:sz w:val="24"/>
          <w:szCs w:val="24"/>
        </w:rPr>
        <w:t xml:space="preserve">программа </w:t>
      </w:r>
      <w:r w:rsidRPr="00B232BE">
        <w:rPr>
          <w:sz w:val="24"/>
          <w:szCs w:val="24"/>
        </w:rPr>
        <w:t>мониторинга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w:t>
      </w:r>
    </w:p>
    <w:p w:rsidR="00467EE6" w:rsidRDefault="00467EE6" w:rsidP="007B5504">
      <w:pPr>
        <w:pStyle w:val="2fa"/>
        <w:shd w:val="clear" w:color="auto" w:fill="auto"/>
        <w:spacing w:line="240" w:lineRule="auto"/>
        <w:ind w:firstLine="0"/>
        <w:jc w:val="center"/>
        <w:rPr>
          <w:sz w:val="24"/>
          <w:szCs w:val="24"/>
        </w:rPr>
      </w:pPr>
    </w:p>
    <w:p w:rsidR="007B5504" w:rsidRPr="00B232BE" w:rsidRDefault="007B5504" w:rsidP="007B5504">
      <w:pPr>
        <w:pStyle w:val="2fa"/>
        <w:shd w:val="clear" w:color="auto" w:fill="auto"/>
        <w:spacing w:line="240" w:lineRule="auto"/>
        <w:ind w:firstLine="0"/>
        <w:jc w:val="center"/>
        <w:rPr>
          <w:sz w:val="24"/>
          <w:szCs w:val="24"/>
        </w:rPr>
      </w:pPr>
      <w:r w:rsidRPr="00B232BE">
        <w:rPr>
          <w:sz w:val="24"/>
          <w:szCs w:val="24"/>
        </w:rPr>
        <w:t>Организационно-содержательные условия</w:t>
      </w:r>
      <w:r w:rsidR="00525097">
        <w:rPr>
          <w:sz w:val="24"/>
          <w:szCs w:val="24"/>
        </w:rPr>
        <w:t xml:space="preserve"> </w:t>
      </w:r>
      <w:r w:rsidR="00525097" w:rsidRPr="009C411B">
        <w:rPr>
          <w:rFonts w:eastAsia="TimesNewRoman"/>
          <w:color w:val="000009"/>
          <w:sz w:val="24"/>
          <w:szCs w:val="24"/>
        </w:rPr>
        <w:t xml:space="preserve">АООП НОО </w:t>
      </w:r>
      <w:r w:rsidR="00525097">
        <w:rPr>
          <w:rFonts w:eastAsia="TimesNewRoman"/>
          <w:color w:val="000009"/>
          <w:sz w:val="24"/>
          <w:szCs w:val="24"/>
        </w:rPr>
        <w:t>(вариант 2</w:t>
      </w:r>
      <w:r w:rsidR="00525097" w:rsidRPr="009C411B">
        <w:rPr>
          <w:rFonts w:eastAsia="TimesNewRoman"/>
          <w:color w:val="000009"/>
          <w:sz w:val="24"/>
          <w:szCs w:val="24"/>
        </w:rPr>
        <w:t>.1)</w:t>
      </w:r>
    </w:p>
    <w:p w:rsidR="007B5504" w:rsidRPr="00B232BE" w:rsidRDefault="007B5504" w:rsidP="007B5504">
      <w:pPr>
        <w:pStyle w:val="3f0"/>
        <w:shd w:val="clear" w:color="auto" w:fill="auto"/>
        <w:spacing w:after="0" w:line="240" w:lineRule="auto"/>
        <w:ind w:firstLine="720"/>
        <w:rPr>
          <w:sz w:val="24"/>
          <w:szCs w:val="24"/>
        </w:rPr>
      </w:pPr>
      <w:r w:rsidRPr="00B232BE">
        <w:rPr>
          <w:sz w:val="24"/>
          <w:szCs w:val="24"/>
        </w:rPr>
        <w:t>На заседаниях кафедры учителей начальных классов рассматриваются различные вопрос</w:t>
      </w:r>
      <w:r w:rsidR="00C01688">
        <w:rPr>
          <w:sz w:val="24"/>
          <w:szCs w:val="24"/>
        </w:rPr>
        <w:t>ы реализации АООП НОО (вариант 2</w:t>
      </w:r>
      <w:r w:rsidRPr="00B232BE">
        <w:rPr>
          <w:sz w:val="24"/>
          <w:szCs w:val="24"/>
        </w:rPr>
        <w:t>.1),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7B5504" w:rsidRPr="00B232BE" w:rsidRDefault="007B5504" w:rsidP="007B5504">
      <w:pPr>
        <w:pStyle w:val="3f0"/>
        <w:shd w:val="clear" w:color="auto" w:fill="auto"/>
        <w:spacing w:after="0" w:line="240" w:lineRule="auto"/>
        <w:ind w:firstLine="720"/>
        <w:rPr>
          <w:sz w:val="24"/>
          <w:szCs w:val="24"/>
        </w:rPr>
      </w:pPr>
      <w:r w:rsidRPr="00B232BE">
        <w:rPr>
          <w:sz w:val="24"/>
          <w:szCs w:val="24"/>
        </w:rPr>
        <w:t>Проводятся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w:t>
      </w:r>
    </w:p>
    <w:p w:rsidR="007B5504" w:rsidRPr="00B232BE" w:rsidRDefault="007B5504" w:rsidP="007B5504">
      <w:pPr>
        <w:pStyle w:val="3f0"/>
        <w:shd w:val="clear" w:color="auto" w:fill="auto"/>
        <w:spacing w:after="0" w:line="240" w:lineRule="auto"/>
        <w:ind w:firstLine="720"/>
        <w:rPr>
          <w:sz w:val="24"/>
          <w:szCs w:val="24"/>
        </w:rPr>
      </w:pPr>
      <w:r w:rsidRPr="00B232BE">
        <w:rPr>
          <w:sz w:val="24"/>
          <w:szCs w:val="24"/>
        </w:rPr>
        <w:t xml:space="preserve">Формируется электронная база методических материалов, виртуальный методический кабинет с рабочими программами на </w:t>
      </w:r>
      <w:r w:rsidR="00C01688">
        <w:rPr>
          <w:sz w:val="24"/>
          <w:szCs w:val="24"/>
        </w:rPr>
        <w:t>уровень</w:t>
      </w:r>
      <w:r w:rsidRPr="00B232BE">
        <w:rPr>
          <w:sz w:val="24"/>
          <w:szCs w:val="24"/>
        </w:rPr>
        <w:t xml:space="preserve">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7B5504" w:rsidRPr="00B232BE" w:rsidRDefault="007B5504" w:rsidP="007B5504">
      <w:pPr>
        <w:pStyle w:val="3f0"/>
        <w:shd w:val="clear" w:color="auto" w:fill="auto"/>
        <w:spacing w:after="0" w:line="240" w:lineRule="auto"/>
        <w:ind w:firstLine="720"/>
        <w:rPr>
          <w:sz w:val="24"/>
          <w:szCs w:val="24"/>
        </w:rPr>
      </w:pPr>
      <w:r w:rsidRPr="00B232BE">
        <w:rPr>
          <w:sz w:val="24"/>
          <w:szCs w:val="24"/>
        </w:rPr>
        <w:t>Реализуется оптимизационная модель организации внеурочной деятельности. Данная модель наиболее соответствует возможностям Гимназии: в ее реализации могут принимать участие все педагогические работники учреждения (учителя, учитель-логопед, социальный педагог, педагог-психолог, и др.), происходит оптимизация внутренних ресурсов Гимназии.</w:t>
      </w:r>
    </w:p>
    <w:p w:rsidR="007B5504" w:rsidRDefault="007B5504" w:rsidP="007B5504">
      <w:pPr>
        <w:pStyle w:val="2fa"/>
        <w:shd w:val="clear" w:color="auto" w:fill="auto"/>
        <w:spacing w:line="240" w:lineRule="auto"/>
        <w:ind w:firstLine="0"/>
        <w:jc w:val="center"/>
        <w:rPr>
          <w:sz w:val="24"/>
          <w:szCs w:val="24"/>
        </w:rPr>
      </w:pPr>
    </w:p>
    <w:p w:rsidR="007B5504" w:rsidRPr="00B232BE" w:rsidRDefault="007B5504" w:rsidP="007B5504">
      <w:pPr>
        <w:pStyle w:val="2fa"/>
        <w:shd w:val="clear" w:color="auto" w:fill="auto"/>
        <w:spacing w:line="240" w:lineRule="auto"/>
        <w:ind w:firstLine="0"/>
        <w:jc w:val="center"/>
        <w:rPr>
          <w:sz w:val="24"/>
          <w:szCs w:val="24"/>
        </w:rPr>
      </w:pPr>
      <w:r w:rsidRPr="00B232BE">
        <w:rPr>
          <w:sz w:val="24"/>
          <w:szCs w:val="24"/>
        </w:rPr>
        <w:t>Кадровые условия</w:t>
      </w:r>
      <w:r w:rsidR="00525097">
        <w:rPr>
          <w:sz w:val="24"/>
          <w:szCs w:val="24"/>
        </w:rPr>
        <w:t xml:space="preserve"> </w:t>
      </w:r>
      <w:r w:rsidR="00525097" w:rsidRPr="009C411B">
        <w:rPr>
          <w:rFonts w:eastAsia="TimesNewRoman"/>
          <w:color w:val="000009"/>
          <w:sz w:val="24"/>
          <w:szCs w:val="24"/>
        </w:rPr>
        <w:t xml:space="preserve">АООП НОО </w:t>
      </w:r>
      <w:r w:rsidR="00525097">
        <w:rPr>
          <w:rFonts w:eastAsia="TimesNewRoman"/>
          <w:color w:val="000009"/>
          <w:sz w:val="24"/>
          <w:szCs w:val="24"/>
        </w:rPr>
        <w:t>(вариант 2</w:t>
      </w:r>
      <w:r w:rsidR="00525097" w:rsidRPr="009C411B">
        <w:rPr>
          <w:rFonts w:eastAsia="TimesNewRoman"/>
          <w:color w:val="000009"/>
          <w:sz w:val="24"/>
          <w:szCs w:val="24"/>
        </w:rPr>
        <w:t>.1)</w:t>
      </w:r>
    </w:p>
    <w:p w:rsidR="007B5504" w:rsidRPr="00F96B4B" w:rsidRDefault="005710D1" w:rsidP="00C01688">
      <w:pPr>
        <w:spacing w:after="0"/>
        <w:ind w:firstLine="708"/>
        <w:jc w:val="both"/>
        <w:rPr>
          <w:rFonts w:ascii="Times New Roman" w:hAnsi="Times New Roman" w:cs="Times New Roman"/>
          <w:sz w:val="24"/>
          <w:szCs w:val="24"/>
        </w:rPr>
      </w:pPr>
      <w:r>
        <w:rPr>
          <w:rFonts w:ascii="Times New Roman" w:hAnsi="Times New Roman"/>
          <w:sz w:val="24"/>
          <w:szCs w:val="24"/>
        </w:rPr>
        <w:t>Гимназия</w:t>
      </w:r>
      <w:r w:rsidR="007B5504" w:rsidRPr="0075413A">
        <w:rPr>
          <w:rFonts w:ascii="Times New Roman" w:hAnsi="Times New Roman"/>
          <w:sz w:val="24"/>
          <w:szCs w:val="24"/>
        </w:rPr>
        <w:t xml:space="preserve"> укомплектована педагогическими работниками. В педагогическом коллективе </w:t>
      </w:r>
      <w:r>
        <w:rPr>
          <w:rFonts w:ascii="Times New Roman" w:hAnsi="Times New Roman"/>
          <w:sz w:val="24"/>
          <w:szCs w:val="24"/>
        </w:rPr>
        <w:t>Гимназии</w:t>
      </w:r>
      <w:r w:rsidRPr="0075413A">
        <w:rPr>
          <w:rFonts w:ascii="Times New Roman" w:hAnsi="Times New Roman"/>
          <w:sz w:val="24"/>
          <w:szCs w:val="24"/>
        </w:rPr>
        <w:t xml:space="preserve"> есть</w:t>
      </w:r>
      <w:r w:rsidR="007B5504" w:rsidRPr="0075413A">
        <w:rPr>
          <w:rFonts w:ascii="Times New Roman" w:hAnsi="Times New Roman"/>
          <w:sz w:val="24"/>
          <w:szCs w:val="24"/>
        </w:rPr>
        <w:t xml:space="preserve"> такие специалисты, </w:t>
      </w:r>
      <w:r w:rsidR="007B5504" w:rsidRPr="00F96B4B">
        <w:rPr>
          <w:rFonts w:ascii="Times New Roman" w:hAnsi="Times New Roman"/>
          <w:sz w:val="24"/>
          <w:szCs w:val="24"/>
        </w:rPr>
        <w:t xml:space="preserve">как </w:t>
      </w:r>
      <w:r w:rsidRPr="00F96B4B">
        <w:rPr>
          <w:rFonts w:ascii="Times New Roman" w:hAnsi="Times New Roman" w:cs="Times New Roman"/>
          <w:sz w:val="24"/>
          <w:szCs w:val="24"/>
        </w:rPr>
        <w:t>учителя начальных</w:t>
      </w:r>
      <w:r w:rsidR="007B5504" w:rsidRPr="00F96B4B">
        <w:rPr>
          <w:rFonts w:ascii="Times New Roman" w:hAnsi="Times New Roman" w:cs="Times New Roman"/>
          <w:sz w:val="24"/>
          <w:szCs w:val="24"/>
        </w:rPr>
        <w:t xml:space="preserve"> классов, учитель музыки, учитель ИЗО, учителя физической культуры, учителя английского языка, учителя ОРКСЭ</w:t>
      </w:r>
      <w:r w:rsidR="007B5504" w:rsidRPr="00F96B4B">
        <w:rPr>
          <w:rFonts w:ascii="Times New Roman" w:hAnsi="Times New Roman"/>
          <w:sz w:val="24"/>
          <w:szCs w:val="24"/>
        </w:rPr>
        <w:t>, заведующий библиотеки, педагоги дополнительного образования,</w:t>
      </w:r>
      <w:r w:rsidR="007B5504" w:rsidRPr="00F96B4B">
        <w:rPr>
          <w:rFonts w:ascii="Times New Roman" w:hAnsi="Times New Roman" w:cs="Times New Roman"/>
          <w:sz w:val="24"/>
          <w:szCs w:val="24"/>
        </w:rPr>
        <w:t xml:space="preserve"> учитель-логопед, педагог-психолог, социальный </w:t>
      </w:r>
      <w:r w:rsidRPr="00F96B4B">
        <w:rPr>
          <w:rFonts w:ascii="Times New Roman" w:hAnsi="Times New Roman" w:cs="Times New Roman"/>
          <w:sz w:val="24"/>
          <w:szCs w:val="24"/>
        </w:rPr>
        <w:t>педагог, организатор</w:t>
      </w:r>
      <w:r w:rsidR="007B5504" w:rsidRPr="00F96B4B">
        <w:rPr>
          <w:rFonts w:ascii="Times New Roman" w:hAnsi="Times New Roman" w:cs="Times New Roman"/>
          <w:sz w:val="24"/>
          <w:szCs w:val="24"/>
        </w:rPr>
        <w:t xml:space="preserve">, медицинский работник. </w:t>
      </w:r>
    </w:p>
    <w:p w:rsidR="007B5504" w:rsidRPr="00B232BE" w:rsidRDefault="007B5504" w:rsidP="00C01688">
      <w:pPr>
        <w:pStyle w:val="3f0"/>
        <w:shd w:val="clear" w:color="auto" w:fill="auto"/>
        <w:spacing w:after="0" w:line="240" w:lineRule="auto"/>
        <w:ind w:firstLine="720"/>
        <w:rPr>
          <w:sz w:val="24"/>
          <w:szCs w:val="24"/>
        </w:rPr>
      </w:pPr>
      <w:r w:rsidRPr="00B232BE">
        <w:rPr>
          <w:sz w:val="24"/>
          <w:szCs w:val="24"/>
        </w:rPr>
        <w:t>Учителя начальных классов, учителя-предметники, специалисты имеют высшее профессиональное образование, планово поэтапно проходят курсовую переподготовку.</w:t>
      </w:r>
    </w:p>
    <w:p w:rsidR="00D56281" w:rsidRPr="005710D1" w:rsidRDefault="007B5504" w:rsidP="005710D1">
      <w:pPr>
        <w:pStyle w:val="3f0"/>
        <w:shd w:val="clear" w:color="auto" w:fill="auto"/>
        <w:spacing w:after="0" w:line="240" w:lineRule="auto"/>
        <w:ind w:firstLine="720"/>
        <w:rPr>
          <w:sz w:val="24"/>
          <w:szCs w:val="24"/>
        </w:rPr>
      </w:pPr>
      <w:r w:rsidRPr="00B232BE">
        <w:rPr>
          <w:sz w:val="24"/>
          <w:szCs w:val="24"/>
        </w:rPr>
        <w:t xml:space="preserve">Ежегодно организуется психолого-педагогическое сопровождение участников образовательных отношений на уровне начального общего образования в рамках </w:t>
      </w:r>
      <w:r w:rsidRPr="00B232BE">
        <w:rPr>
          <w:sz w:val="24"/>
          <w:szCs w:val="24"/>
        </w:rPr>
        <w:lastRenderedPageBreak/>
        <w:t>гимназического ПМПк, в постоянный состав которого входят учитель-логопед, педагог-психолог, социальный педагог. Организовано взаимод</w:t>
      </w:r>
      <w:r w:rsidR="005710D1">
        <w:rPr>
          <w:sz w:val="24"/>
          <w:szCs w:val="24"/>
        </w:rPr>
        <w:t>ействие со специалистами ТПМПК.</w:t>
      </w:r>
    </w:p>
    <w:p w:rsidR="0075413A" w:rsidRDefault="00C01688" w:rsidP="00FF5258">
      <w:pPr>
        <w:tabs>
          <w:tab w:val="left" w:pos="72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5413A" w:rsidRPr="0075413A">
        <w:rPr>
          <w:rFonts w:ascii="Times New Roman" w:eastAsia="Times New Roman" w:hAnsi="Times New Roman" w:cs="Times New Roman"/>
          <w:sz w:val="24"/>
          <w:szCs w:val="24"/>
          <w:lang w:eastAsia="ru-RU"/>
        </w:rPr>
        <w:t>Специалисты, участвующие в реализации АООП для слабослышащих и позднооглохших</w:t>
      </w:r>
      <w:r w:rsidR="00695036" w:rsidRPr="00695036">
        <w:rPr>
          <w:rFonts w:ascii="Times New Roman" w:eastAsia="Times New Roman" w:hAnsi="Times New Roman" w:cs="Times New Roman"/>
          <w:sz w:val="24"/>
          <w:szCs w:val="24"/>
          <w:lang w:eastAsia="ru-RU"/>
        </w:rPr>
        <w:t xml:space="preserve"> </w:t>
      </w:r>
      <w:r w:rsidR="005710D1">
        <w:rPr>
          <w:rFonts w:ascii="Times New Roman" w:eastAsia="Times New Roman" w:hAnsi="Times New Roman" w:cs="Times New Roman"/>
          <w:sz w:val="24"/>
          <w:szCs w:val="24"/>
          <w:lang w:eastAsia="ru-RU"/>
        </w:rPr>
        <w:t>обучающихся, обладают</w:t>
      </w:r>
      <w:r w:rsidR="00695036" w:rsidRPr="0075413A">
        <w:rPr>
          <w:rFonts w:ascii="Times New Roman" w:eastAsia="Times New Roman" w:hAnsi="Times New Roman" w:cs="Times New Roman"/>
          <w:sz w:val="24"/>
          <w:szCs w:val="24"/>
          <w:lang w:eastAsia="ru-RU"/>
        </w:rPr>
        <w:t xml:space="preserve"> следующими компетенциями:</w:t>
      </w:r>
    </w:p>
    <w:p w:rsidR="00695036" w:rsidRDefault="00695036"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10D1">
        <w:rPr>
          <w:rFonts w:ascii="Times New Roman" w:eastAsia="Times New Roman" w:hAnsi="Times New Roman" w:cs="Times New Roman"/>
          <w:sz w:val="24"/>
          <w:szCs w:val="24"/>
          <w:lang w:eastAsia="ru-RU"/>
        </w:rPr>
        <w:t>наличие позитивного</w:t>
      </w:r>
      <w:r w:rsidRPr="0075413A">
        <w:rPr>
          <w:rFonts w:ascii="Times New Roman" w:eastAsia="Times New Roman" w:hAnsi="Times New Roman" w:cs="Times New Roman"/>
          <w:sz w:val="24"/>
          <w:szCs w:val="24"/>
          <w:lang w:eastAsia="ru-RU"/>
        </w:rPr>
        <w:t xml:space="preserve"> отношения</w:t>
      </w:r>
      <w:r>
        <w:rPr>
          <w:rFonts w:ascii="Times New Roman" w:eastAsia="Times New Roman" w:hAnsi="Times New Roman" w:cs="Times New Roman"/>
          <w:sz w:val="24"/>
          <w:szCs w:val="24"/>
          <w:lang w:eastAsia="ru-RU"/>
        </w:rPr>
        <w:t xml:space="preserve"> к </w:t>
      </w:r>
      <w:r w:rsidR="005710D1">
        <w:rPr>
          <w:rFonts w:ascii="Times New Roman" w:eastAsia="Times New Roman" w:hAnsi="Times New Roman" w:cs="Times New Roman"/>
          <w:sz w:val="24"/>
          <w:szCs w:val="24"/>
          <w:lang w:eastAsia="ru-RU"/>
        </w:rPr>
        <w:t>возможностям</w:t>
      </w:r>
      <w:r w:rsidR="003D48BA">
        <w:rPr>
          <w:rFonts w:ascii="Times New Roman" w:eastAsia="Times New Roman" w:hAnsi="Times New Roman" w:cs="Times New Roman"/>
          <w:sz w:val="24"/>
          <w:szCs w:val="24"/>
          <w:lang w:eastAsia="ru-RU"/>
        </w:rPr>
        <w:t xml:space="preserve"> слабослышащих</w:t>
      </w:r>
      <w:r w:rsidRPr="007541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75413A">
        <w:rPr>
          <w:rFonts w:ascii="Times New Roman" w:eastAsia="Times New Roman" w:hAnsi="Times New Roman" w:cs="Times New Roman"/>
          <w:sz w:val="24"/>
          <w:szCs w:val="24"/>
          <w:lang w:eastAsia="ru-RU"/>
        </w:rPr>
        <w:t>позднооглохших</w:t>
      </w:r>
      <w:r>
        <w:rPr>
          <w:rFonts w:ascii="Times New Roman" w:eastAsia="Times New Roman" w:hAnsi="Times New Roman" w:cs="Times New Roman"/>
          <w:sz w:val="24"/>
          <w:szCs w:val="24"/>
          <w:lang w:eastAsia="ru-RU"/>
        </w:rPr>
        <w:t xml:space="preserve"> обучающихся, к их социальной адаптации, приобретению житейского опыта;</w:t>
      </w:r>
    </w:p>
    <w:p w:rsidR="00695036" w:rsidRDefault="00695036"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понимание цели образования данной группы обучающихся, как развития необходимых для жизни в обществе </w:t>
      </w:r>
      <w:r w:rsidR="008F6DA7" w:rsidRPr="0075413A">
        <w:rPr>
          <w:rFonts w:ascii="Times New Roman" w:eastAsia="Times New Roman" w:hAnsi="Times New Roman" w:cs="Times New Roman"/>
          <w:sz w:val="24"/>
          <w:szCs w:val="24"/>
          <w:lang w:eastAsia="ru-RU"/>
        </w:rPr>
        <w:t>практических представлений, умений и навыков, позволяющих</w:t>
      </w:r>
      <w:r w:rsidRPr="0075413A">
        <w:rPr>
          <w:rFonts w:ascii="Times New Roman" w:eastAsia="Times New Roman" w:hAnsi="Times New Roman" w:cs="Times New Roman"/>
          <w:sz w:val="24"/>
          <w:szCs w:val="24"/>
          <w:lang w:eastAsia="ru-RU"/>
        </w:rPr>
        <w:t xml:space="preserve">  достичь</w:t>
      </w:r>
      <w:r w:rsidRPr="00695036">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максимально возможной самостоятельности и самореализации в повседневной жизни;</w:t>
      </w:r>
    </w:p>
    <w:p w:rsidR="002E27EA" w:rsidRDefault="002E27EA"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6DA7" w:rsidRPr="0075413A">
        <w:rPr>
          <w:rFonts w:ascii="Times New Roman" w:eastAsia="Times New Roman" w:hAnsi="Times New Roman" w:cs="Times New Roman"/>
          <w:sz w:val="24"/>
          <w:szCs w:val="24"/>
          <w:lang w:eastAsia="ru-RU"/>
        </w:rPr>
        <w:t>учет индивидуальных возможностей и особых образовательных</w:t>
      </w:r>
      <w:r w:rsidRPr="0075413A">
        <w:rPr>
          <w:rFonts w:ascii="Times New Roman" w:eastAsia="Times New Roman" w:hAnsi="Times New Roman" w:cs="Times New Roman"/>
          <w:sz w:val="24"/>
          <w:szCs w:val="24"/>
          <w:lang w:eastAsia="ru-RU"/>
        </w:rPr>
        <w:t xml:space="preserve">  потребностей  ребенка  </w:t>
      </w:r>
      <w:r>
        <w:rPr>
          <w:rFonts w:ascii="Times New Roman" w:eastAsia="Times New Roman" w:hAnsi="Times New Roman" w:cs="Times New Roman"/>
          <w:sz w:val="24"/>
          <w:szCs w:val="24"/>
          <w:lang w:eastAsia="ru-RU"/>
        </w:rPr>
        <w:t>при определении содержания и методов коррекционной работы;</w:t>
      </w:r>
    </w:p>
    <w:p w:rsidR="002E27EA" w:rsidRDefault="002E27EA"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7AD3" w:rsidRPr="0075413A">
        <w:rPr>
          <w:rFonts w:ascii="Times New Roman" w:eastAsia="Times New Roman" w:hAnsi="Times New Roman" w:cs="Times New Roman"/>
          <w:sz w:val="24"/>
          <w:szCs w:val="24"/>
          <w:lang w:eastAsia="ru-RU"/>
        </w:rPr>
        <w:t>способность  к  разработке  специальных  индивидуальных  программ  развития,  к  адекватно</w:t>
      </w:r>
      <w:r w:rsidR="00A27AD3">
        <w:rPr>
          <w:rFonts w:ascii="Times New Roman" w:eastAsia="Times New Roman" w:hAnsi="Times New Roman" w:cs="Times New Roman"/>
          <w:sz w:val="24"/>
          <w:szCs w:val="24"/>
          <w:lang w:eastAsia="ru-RU"/>
        </w:rPr>
        <w:t>й оценке достижений в развитии и обучении обучающихся;</w:t>
      </w:r>
    </w:p>
    <w:p w:rsidR="00A27AD3" w:rsidRDefault="00A27AD3"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 xml:space="preserve">активное   участие   в   специальной   организации   жизни   ребенка   в   условиях   дома   </w:t>
      </w:r>
      <w:r>
        <w:rPr>
          <w:rFonts w:ascii="Times New Roman" w:eastAsia="Times New Roman" w:hAnsi="Times New Roman" w:cs="Times New Roman"/>
          <w:sz w:val="24"/>
          <w:szCs w:val="24"/>
          <w:lang w:eastAsia="ru-RU"/>
        </w:rPr>
        <w:t xml:space="preserve">и </w:t>
      </w:r>
      <w:r w:rsidRPr="0075413A">
        <w:rPr>
          <w:rFonts w:ascii="Times New Roman" w:eastAsia="Times New Roman" w:hAnsi="Times New Roman" w:cs="Times New Roman"/>
          <w:sz w:val="24"/>
          <w:szCs w:val="24"/>
          <w:lang w:eastAsia="ru-RU"/>
        </w:rPr>
        <w:t>образовательной  организации,</w:t>
      </w:r>
      <w:r w:rsidRPr="00A27AD3">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позволяющей   планомерно  расширять  его  жизненный</w:t>
      </w:r>
      <w:r>
        <w:rPr>
          <w:rFonts w:ascii="Times New Roman" w:eastAsia="Times New Roman" w:hAnsi="Times New Roman" w:cs="Times New Roman"/>
          <w:sz w:val="24"/>
          <w:szCs w:val="24"/>
          <w:lang w:eastAsia="ru-RU"/>
        </w:rPr>
        <w:t xml:space="preserve"> опыт и социальные контакты;</w:t>
      </w:r>
    </w:p>
    <w:p w:rsidR="00A27AD3" w:rsidRDefault="00A27AD3"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 xml:space="preserve">определение  содержания  психолого-педагогического  сопровождения  обучающихся  </w:t>
      </w:r>
      <w:r>
        <w:rPr>
          <w:rFonts w:ascii="Times New Roman" w:eastAsia="Times New Roman" w:hAnsi="Times New Roman" w:cs="Times New Roman"/>
          <w:sz w:val="24"/>
          <w:szCs w:val="24"/>
          <w:lang w:eastAsia="ru-RU"/>
        </w:rPr>
        <w:t>в семье;</w:t>
      </w:r>
    </w:p>
    <w:p w:rsidR="00A27AD3" w:rsidRDefault="00A27AD3"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понимание наиболее эффективных путей его организации;</w:t>
      </w:r>
    </w:p>
    <w:p w:rsidR="00A27AD3" w:rsidRDefault="00A27AD3"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умение организовывать взаимодействие обучающихся друг с другом и с взрослыми</w:t>
      </w:r>
      <w:r>
        <w:rPr>
          <w:rFonts w:ascii="Times New Roman" w:eastAsia="Times New Roman" w:hAnsi="Times New Roman" w:cs="Times New Roman"/>
          <w:sz w:val="24"/>
          <w:szCs w:val="24"/>
          <w:lang w:eastAsia="ru-RU"/>
        </w:rPr>
        <w:t>, расширять круг общения,</w:t>
      </w:r>
      <w:r w:rsidRPr="00A27AD3">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 xml:space="preserve">обеспечивая  выход  обучающегося  за  пределы  семьи  и  </w:t>
      </w:r>
      <w:r w:rsidR="00210C03">
        <w:rPr>
          <w:rFonts w:ascii="Times New Roman" w:eastAsia="Times New Roman" w:hAnsi="Times New Roman" w:cs="Times New Roman"/>
          <w:sz w:val="24"/>
          <w:szCs w:val="24"/>
          <w:lang w:eastAsia="ru-RU"/>
        </w:rPr>
        <w:t>Гимназии</w:t>
      </w:r>
      <w:r>
        <w:rPr>
          <w:rFonts w:ascii="Times New Roman" w:eastAsia="Times New Roman" w:hAnsi="Times New Roman" w:cs="Times New Roman"/>
          <w:sz w:val="24"/>
          <w:szCs w:val="24"/>
          <w:lang w:eastAsia="ru-RU"/>
        </w:rPr>
        <w:t>;</w:t>
      </w:r>
    </w:p>
    <w:p w:rsidR="00A27AD3" w:rsidRDefault="00A27AD3"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наличие творческого отношения к педагогической деятельности по образованию</w:t>
      </w:r>
      <w:r>
        <w:rPr>
          <w:rFonts w:ascii="Times New Roman" w:eastAsia="Times New Roman" w:hAnsi="Times New Roman" w:cs="Times New Roman"/>
          <w:sz w:val="24"/>
          <w:szCs w:val="24"/>
          <w:lang w:eastAsia="ru-RU"/>
        </w:rPr>
        <w:t xml:space="preserve"> обучающихся данной группы </w:t>
      </w:r>
      <w:r w:rsidRPr="0075413A">
        <w:rPr>
          <w:rFonts w:ascii="Times New Roman" w:eastAsia="Times New Roman" w:hAnsi="Times New Roman" w:cs="Times New Roman"/>
          <w:sz w:val="24"/>
          <w:szCs w:val="24"/>
          <w:lang w:eastAsia="ru-RU"/>
        </w:rPr>
        <w:t xml:space="preserve">способности  к  поискам  инновационных  и  нетрадиционных  методов  </w:t>
      </w:r>
      <w:r>
        <w:rPr>
          <w:rFonts w:ascii="Times New Roman" w:eastAsia="Times New Roman" w:hAnsi="Times New Roman" w:cs="Times New Roman"/>
          <w:sz w:val="24"/>
          <w:szCs w:val="24"/>
          <w:lang w:eastAsia="ru-RU"/>
        </w:rPr>
        <w:t>развития обучающихся,</w:t>
      </w:r>
      <w:r w:rsidRPr="00A27AD3">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внедрению новых технологий развития и  образования;</w:t>
      </w:r>
    </w:p>
    <w:p w:rsidR="00A27AD3" w:rsidRDefault="00A27AD3"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0702">
        <w:rPr>
          <w:rFonts w:ascii="Times New Roman" w:eastAsia="Times New Roman" w:hAnsi="Times New Roman" w:cs="Times New Roman"/>
          <w:sz w:val="24"/>
          <w:szCs w:val="24"/>
          <w:lang w:eastAsia="ru-RU"/>
        </w:rPr>
        <w:t xml:space="preserve">наличие способности к общению и проведению </w:t>
      </w:r>
      <w:r w:rsidRPr="0075413A">
        <w:rPr>
          <w:rFonts w:ascii="Times New Roman" w:eastAsia="Times New Roman" w:hAnsi="Times New Roman" w:cs="Times New Roman"/>
          <w:sz w:val="24"/>
          <w:szCs w:val="24"/>
          <w:lang w:eastAsia="ru-RU"/>
        </w:rPr>
        <w:t>консу</w:t>
      </w:r>
      <w:r w:rsidR="00CA0702">
        <w:rPr>
          <w:rFonts w:ascii="Times New Roman" w:eastAsia="Times New Roman" w:hAnsi="Times New Roman" w:cs="Times New Roman"/>
          <w:sz w:val="24"/>
          <w:szCs w:val="24"/>
          <w:lang w:eastAsia="ru-RU"/>
        </w:rPr>
        <w:t xml:space="preserve">льтативно-методической работы </w:t>
      </w:r>
      <w:r>
        <w:rPr>
          <w:rFonts w:ascii="Times New Roman" w:eastAsia="Times New Roman" w:hAnsi="Times New Roman" w:cs="Times New Roman"/>
          <w:sz w:val="24"/>
          <w:szCs w:val="24"/>
          <w:lang w:eastAsia="ru-RU"/>
        </w:rPr>
        <w:t>с родителями обучающихся;</w:t>
      </w:r>
    </w:p>
    <w:p w:rsidR="00A27AD3" w:rsidRDefault="00A27AD3" w:rsidP="00FF52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413A">
        <w:rPr>
          <w:rFonts w:ascii="Times New Roman" w:eastAsia="Times New Roman" w:hAnsi="Times New Roman" w:cs="Times New Roman"/>
          <w:sz w:val="24"/>
          <w:szCs w:val="24"/>
          <w:lang w:eastAsia="ru-RU"/>
        </w:rPr>
        <w:t>владение навыками профессионального ухода, предусматривающими уважительное</w:t>
      </w:r>
      <w:r>
        <w:rPr>
          <w:rFonts w:ascii="Times New Roman" w:eastAsia="Times New Roman" w:hAnsi="Times New Roman" w:cs="Times New Roman"/>
          <w:sz w:val="24"/>
          <w:szCs w:val="24"/>
          <w:lang w:eastAsia="ru-RU"/>
        </w:rPr>
        <w:t xml:space="preserve"> отношение </w:t>
      </w:r>
      <w:r w:rsidRPr="0075413A">
        <w:rPr>
          <w:rFonts w:ascii="Times New Roman" w:eastAsia="Times New Roman" w:hAnsi="Times New Roman" w:cs="Times New Roman"/>
          <w:sz w:val="24"/>
          <w:szCs w:val="24"/>
          <w:lang w:eastAsia="ru-RU"/>
        </w:rPr>
        <w:t>(с эмпатией) к ребенку, вызывающее у него доверие и желание взаимодействовать с взрослым</w:t>
      </w:r>
      <w:r>
        <w:rPr>
          <w:rFonts w:ascii="Times New Roman" w:eastAsia="Times New Roman" w:hAnsi="Times New Roman" w:cs="Times New Roman"/>
          <w:sz w:val="24"/>
          <w:szCs w:val="24"/>
          <w:lang w:eastAsia="ru-RU"/>
        </w:rPr>
        <w:t>.</w:t>
      </w:r>
    </w:p>
    <w:p w:rsidR="00467EE6" w:rsidRDefault="00467EE6" w:rsidP="00054799">
      <w:pPr>
        <w:pStyle w:val="2fa"/>
        <w:shd w:val="clear" w:color="auto" w:fill="auto"/>
        <w:spacing w:line="240" w:lineRule="auto"/>
        <w:ind w:firstLine="0"/>
        <w:jc w:val="center"/>
        <w:rPr>
          <w:sz w:val="24"/>
          <w:szCs w:val="24"/>
        </w:rPr>
      </w:pPr>
      <w:bookmarkStart w:id="4" w:name="_Toc288394112"/>
      <w:bookmarkStart w:id="5" w:name="_Toc288410579"/>
      <w:bookmarkStart w:id="6" w:name="_Toc288410708"/>
      <w:bookmarkStart w:id="7" w:name="_Toc424564347"/>
    </w:p>
    <w:p w:rsidR="00D96670" w:rsidRPr="00D96670" w:rsidRDefault="00D96670" w:rsidP="00054799">
      <w:pPr>
        <w:pStyle w:val="2fa"/>
        <w:shd w:val="clear" w:color="auto" w:fill="auto"/>
        <w:spacing w:line="240" w:lineRule="auto"/>
        <w:ind w:firstLine="0"/>
        <w:jc w:val="center"/>
        <w:rPr>
          <w:sz w:val="24"/>
          <w:szCs w:val="24"/>
        </w:rPr>
      </w:pPr>
      <w:r w:rsidRPr="00D96670">
        <w:rPr>
          <w:sz w:val="24"/>
          <w:szCs w:val="24"/>
        </w:rPr>
        <w:t>Материально-технического условия</w:t>
      </w:r>
      <w:r w:rsidR="00525097">
        <w:rPr>
          <w:sz w:val="24"/>
          <w:szCs w:val="24"/>
        </w:rPr>
        <w:t xml:space="preserve"> </w:t>
      </w:r>
      <w:r w:rsidR="00525097" w:rsidRPr="009C411B">
        <w:rPr>
          <w:rFonts w:eastAsia="TimesNewRoman"/>
          <w:color w:val="000009"/>
          <w:sz w:val="24"/>
          <w:szCs w:val="24"/>
        </w:rPr>
        <w:t xml:space="preserve">АООП НОО </w:t>
      </w:r>
      <w:r w:rsidR="00525097">
        <w:rPr>
          <w:rFonts w:eastAsia="TimesNewRoman"/>
          <w:color w:val="000009"/>
          <w:sz w:val="24"/>
          <w:szCs w:val="24"/>
        </w:rPr>
        <w:t>(вариант 2</w:t>
      </w:r>
      <w:r w:rsidR="00525097" w:rsidRPr="009C411B">
        <w:rPr>
          <w:rFonts w:eastAsia="TimesNewRoman"/>
          <w:color w:val="000009"/>
          <w:sz w:val="24"/>
          <w:szCs w:val="24"/>
        </w:rPr>
        <w:t>.1)</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 xml:space="preserve">Материально-техническое обеспечение школьного образования слабослышащих и позднооглохших обучающихся должно отвечать их особым образовательным </w:t>
      </w:r>
      <w:r w:rsidR="00CA0702">
        <w:rPr>
          <w:rFonts w:ascii="Times New Roman" w:hAnsi="Times New Roman" w:cs="Times New Roman"/>
          <w:sz w:val="24"/>
          <w:szCs w:val="24"/>
        </w:rPr>
        <w:t xml:space="preserve">потребностям. В связи с этим в структуре материально-технического </w:t>
      </w:r>
      <w:r w:rsidRPr="0046357C">
        <w:rPr>
          <w:rFonts w:ascii="Times New Roman" w:hAnsi="Times New Roman" w:cs="Times New Roman"/>
          <w:sz w:val="24"/>
          <w:szCs w:val="24"/>
        </w:rPr>
        <w:t>обеспече</w:t>
      </w:r>
      <w:r w:rsidR="00CA0702">
        <w:rPr>
          <w:rFonts w:ascii="Times New Roman" w:hAnsi="Times New Roman" w:cs="Times New Roman"/>
          <w:sz w:val="24"/>
          <w:szCs w:val="24"/>
        </w:rPr>
        <w:t>ния</w:t>
      </w:r>
      <w:r w:rsidRPr="0046357C">
        <w:rPr>
          <w:rFonts w:ascii="Times New Roman" w:hAnsi="Times New Roman" w:cs="Times New Roman"/>
          <w:sz w:val="24"/>
          <w:szCs w:val="24"/>
        </w:rPr>
        <w:t xml:space="preserve"> процесса образования</w:t>
      </w:r>
      <w:r>
        <w:rPr>
          <w:rFonts w:ascii="Times New Roman" w:hAnsi="Times New Roman" w:cs="Times New Roman"/>
          <w:sz w:val="24"/>
          <w:szCs w:val="24"/>
        </w:rPr>
        <w:t xml:space="preserve"> </w:t>
      </w:r>
      <w:r w:rsidRPr="0046357C">
        <w:rPr>
          <w:rFonts w:ascii="Times New Roman" w:hAnsi="Times New Roman" w:cs="Times New Roman"/>
          <w:sz w:val="24"/>
          <w:szCs w:val="24"/>
        </w:rPr>
        <w:t>слабослышащих и позднооглохших обучающихся должна быть отражена специфика к:</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w:t>
      </w:r>
      <w:r w:rsidRPr="0046357C">
        <w:rPr>
          <w:rFonts w:ascii="Times New Roman" w:hAnsi="Times New Roman" w:cs="Times New Roman"/>
          <w:sz w:val="24"/>
          <w:szCs w:val="24"/>
        </w:rPr>
        <w:tab/>
        <w:t>организации пространства, в котором обучается слабослышащий и позднооглохший обучающийся;</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w:t>
      </w:r>
      <w:r w:rsidRPr="0046357C">
        <w:rPr>
          <w:rFonts w:ascii="Times New Roman" w:hAnsi="Times New Roman" w:cs="Times New Roman"/>
          <w:sz w:val="24"/>
          <w:szCs w:val="24"/>
        </w:rPr>
        <w:tab/>
        <w:t>организации временного режима обучения;</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w:t>
      </w:r>
      <w:r w:rsidRPr="0046357C">
        <w:rPr>
          <w:rFonts w:ascii="Times New Roman" w:hAnsi="Times New Roman" w:cs="Times New Roman"/>
          <w:sz w:val="24"/>
          <w:szCs w:val="24"/>
        </w:rPr>
        <w:tab/>
        <w:t>техническим средствам комфортного доступа слабослышащего и позднооглохшего ребёнка к образованию;</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w:t>
      </w:r>
      <w:r w:rsidRPr="0046357C">
        <w:rPr>
          <w:rFonts w:ascii="Times New Roman" w:hAnsi="Times New Roman" w:cs="Times New Roman"/>
          <w:sz w:val="24"/>
          <w:szCs w:val="24"/>
        </w:rPr>
        <w:tab/>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D55236"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w:t>
      </w:r>
      <w:r w:rsidRPr="0046357C">
        <w:rPr>
          <w:rFonts w:ascii="Times New Roman" w:hAnsi="Times New Roman" w:cs="Times New Roman"/>
          <w:sz w:val="24"/>
          <w:szCs w:val="24"/>
        </w:rPr>
        <w:tab/>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r>
        <w:rPr>
          <w:rFonts w:ascii="Times New Roman" w:hAnsi="Times New Roman" w:cs="Times New Roman"/>
          <w:sz w:val="24"/>
          <w:szCs w:val="24"/>
        </w:rPr>
        <w:t>.</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lastRenderedPageBreak/>
        <w:t xml:space="preserve">Требования к материально-техническому обеспечению ориентированы не только на слабослышащих и позднооглохших обучающихся, но и на всех участников </w:t>
      </w:r>
      <w:r w:rsidR="00587E20">
        <w:rPr>
          <w:rFonts w:ascii="Times New Roman" w:hAnsi="Times New Roman" w:cs="Times New Roman"/>
          <w:sz w:val="24"/>
          <w:szCs w:val="24"/>
        </w:rPr>
        <w:t>образовательных отношений</w:t>
      </w:r>
      <w:r w:rsidRPr="0046357C">
        <w:rPr>
          <w:rFonts w:ascii="Times New Roman" w:hAnsi="Times New Roman" w:cs="Times New Roman"/>
          <w:sz w:val="24"/>
          <w:szCs w:val="24"/>
        </w:rPr>
        <w:t>.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Предусматривается материально-техническая поддержка, в том   числе</w:t>
      </w:r>
      <w:r>
        <w:rPr>
          <w:rFonts w:ascii="Times New Roman" w:hAnsi="Times New Roman" w:cs="Times New Roman"/>
          <w:sz w:val="24"/>
          <w:szCs w:val="24"/>
        </w:rPr>
        <w:t xml:space="preserve"> </w:t>
      </w:r>
      <w:r w:rsidRPr="0046357C">
        <w:rPr>
          <w:rFonts w:ascii="Times New Roman" w:hAnsi="Times New Roman" w:cs="Times New Roman"/>
          <w:sz w:val="24"/>
          <w:szCs w:val="24"/>
        </w:rPr>
        <w:t>сетевая,  процесса  координации  и  взаимодействия  специалистов   разного</w:t>
      </w:r>
      <w:r>
        <w:rPr>
          <w:rFonts w:ascii="Times New Roman" w:hAnsi="Times New Roman" w:cs="Times New Roman"/>
          <w:sz w:val="24"/>
          <w:szCs w:val="24"/>
        </w:rPr>
        <w:t xml:space="preserve"> </w:t>
      </w:r>
      <w:r w:rsidRPr="0046357C">
        <w:rPr>
          <w:rFonts w:ascii="Times New Roman" w:hAnsi="Times New Roman" w:cs="Times New Roman"/>
          <w:sz w:val="24"/>
          <w:szCs w:val="24"/>
        </w:rPr>
        <w:t>профиля, вовлечённых в процесс образования, родителей (законных представителей) слабослышащего и позднооглохшего обучающегося.</w:t>
      </w:r>
      <w:r>
        <w:rPr>
          <w:rFonts w:ascii="Times New Roman" w:hAnsi="Times New Roman" w:cs="Times New Roman"/>
          <w:sz w:val="24"/>
          <w:szCs w:val="24"/>
        </w:rPr>
        <w:t xml:space="preserve">  </w:t>
      </w:r>
      <w:r w:rsidRPr="0046357C">
        <w:rPr>
          <w:rFonts w:ascii="Times New Roman" w:hAnsi="Times New Roman" w:cs="Times New Roman"/>
          <w:sz w:val="24"/>
          <w:szCs w:val="24"/>
        </w:rPr>
        <w:t>Информационное обеспечение включает необходимую нормативно- 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 xml:space="preserve">Информационно-образовательная среда образовательной организации </w:t>
      </w:r>
      <w:r>
        <w:rPr>
          <w:rFonts w:ascii="Times New Roman" w:hAnsi="Times New Roman" w:cs="Times New Roman"/>
          <w:sz w:val="24"/>
          <w:szCs w:val="24"/>
        </w:rPr>
        <w:t xml:space="preserve">обеспечивает </w:t>
      </w:r>
      <w:r w:rsidRPr="0046357C">
        <w:rPr>
          <w:rFonts w:ascii="Times New Roman" w:hAnsi="Times New Roman" w:cs="Times New Roman"/>
          <w:sz w:val="24"/>
          <w:szCs w:val="24"/>
        </w:rPr>
        <w:t>возможность осуществлять в электронной (цифровой) форме следующие виды деятельности:</w:t>
      </w:r>
    </w:p>
    <w:p w:rsidR="00D55236" w:rsidRPr="0046357C" w:rsidRDefault="00D55236" w:rsidP="00D5523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6357C">
        <w:rPr>
          <w:rFonts w:ascii="Times New Roman" w:hAnsi="Times New Roman" w:cs="Times New Roman"/>
          <w:sz w:val="24"/>
          <w:szCs w:val="24"/>
        </w:rPr>
        <w:t>планирование образовательного процесса;</w:t>
      </w:r>
    </w:p>
    <w:p w:rsidR="00D55236" w:rsidRPr="0046357C" w:rsidRDefault="00D55236" w:rsidP="00D5523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6357C">
        <w:rPr>
          <w:rFonts w:ascii="Times New Roman" w:hAnsi="Times New Roman"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55236" w:rsidRPr="0046357C" w:rsidRDefault="00D55236" w:rsidP="00D5523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6357C">
        <w:rPr>
          <w:rFonts w:ascii="Times New Roman" w:hAnsi="Times New Roman" w:cs="Times New Roman"/>
          <w:sz w:val="24"/>
          <w:szCs w:val="24"/>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D55236" w:rsidRPr="0046357C" w:rsidRDefault="00D55236" w:rsidP="00D5523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6357C">
        <w:rPr>
          <w:rFonts w:ascii="Times New Roman" w:hAnsi="Times New Roman" w:cs="Times New Roman"/>
          <w:sz w:val="24"/>
          <w:szCs w:val="24"/>
        </w:rPr>
        <w:t>взаимодействие ме</w:t>
      </w:r>
      <w:r>
        <w:rPr>
          <w:rFonts w:ascii="Times New Roman" w:hAnsi="Times New Roman" w:cs="Times New Roman"/>
          <w:sz w:val="24"/>
          <w:szCs w:val="24"/>
        </w:rPr>
        <w:t>жду участниками образовательных отношений</w:t>
      </w:r>
      <w:r w:rsidRPr="0046357C">
        <w:rPr>
          <w:rFonts w:ascii="Times New Roman" w:hAnsi="Times New Roman" w:cs="Times New Roman"/>
          <w:sz w:val="24"/>
          <w:szCs w:val="24"/>
        </w:rPr>
        <w:t>, в том числе    –    дистанционное    посредством    сети    Интернет,      возможность</w:t>
      </w:r>
      <w:r>
        <w:rPr>
          <w:rFonts w:ascii="Times New Roman" w:hAnsi="Times New Roman" w:cs="Times New Roman"/>
          <w:sz w:val="24"/>
          <w:szCs w:val="24"/>
        </w:rPr>
        <w:t xml:space="preserve"> </w:t>
      </w:r>
      <w:r w:rsidRPr="0046357C">
        <w:rPr>
          <w:rFonts w:ascii="Times New Roman" w:hAnsi="Times New Roman" w:cs="Times New Roman"/>
          <w:sz w:val="24"/>
          <w:szCs w:val="24"/>
        </w:rPr>
        <w:t>использования данных, формируемых в ходе образовательного процесса для решения задач управления образовательной деятельностью;</w:t>
      </w:r>
    </w:p>
    <w:p w:rsidR="00D55236" w:rsidRPr="0046357C" w:rsidRDefault="00D55236" w:rsidP="00D5523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6357C">
        <w:rPr>
          <w:rFonts w:ascii="Times New Roman" w:hAnsi="Times New Roman" w:cs="Times New Roman"/>
          <w:sz w:val="24"/>
          <w:szCs w:val="24"/>
        </w:rPr>
        <w:t xml:space="preserve">контролируемый доступ участников </w:t>
      </w:r>
      <w:r>
        <w:rPr>
          <w:rFonts w:ascii="Times New Roman" w:hAnsi="Times New Roman" w:cs="Times New Roman"/>
          <w:sz w:val="24"/>
          <w:szCs w:val="24"/>
        </w:rPr>
        <w:t>образовательных отношений</w:t>
      </w:r>
      <w:r w:rsidRPr="0046357C">
        <w:rPr>
          <w:rFonts w:ascii="Times New Roman" w:hAnsi="Times New Roman" w:cs="Times New Roman"/>
          <w:sz w:val="24"/>
          <w:szCs w:val="24"/>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55236" w:rsidRPr="0046357C" w:rsidRDefault="00D55236" w:rsidP="00D5523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6357C">
        <w:rPr>
          <w:rFonts w:ascii="Times New Roman" w:hAnsi="Times New Roman" w:cs="Times New Roman"/>
          <w:sz w:val="24"/>
          <w:szCs w:val="24"/>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w:t>
      </w:r>
      <w:r>
        <w:rPr>
          <w:rFonts w:ascii="Times New Roman" w:hAnsi="Times New Roman" w:cs="Times New Roman"/>
          <w:sz w:val="24"/>
          <w:szCs w:val="24"/>
        </w:rPr>
        <w:t>цией работников ее использующих</w:t>
      </w:r>
      <w:r w:rsidRPr="0046357C">
        <w:rPr>
          <w:rFonts w:ascii="Times New Roman" w:hAnsi="Times New Roman" w:cs="Times New Roman"/>
          <w:sz w:val="24"/>
          <w:szCs w:val="24"/>
        </w:rPr>
        <w:t>.</w:t>
      </w:r>
    </w:p>
    <w:p w:rsidR="00D55236"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 xml:space="preserve">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r>
        <w:rPr>
          <w:rFonts w:ascii="Times New Roman" w:hAnsi="Times New Roman" w:cs="Times New Roman"/>
          <w:sz w:val="24"/>
          <w:szCs w:val="24"/>
        </w:rPr>
        <w:t xml:space="preserve"> </w:t>
      </w:r>
    </w:p>
    <w:p w:rsidR="00D55236" w:rsidRPr="0046357C" w:rsidRDefault="00D55236" w:rsidP="00D55236">
      <w:pPr>
        <w:spacing w:after="0"/>
        <w:ind w:firstLine="708"/>
        <w:jc w:val="both"/>
        <w:rPr>
          <w:rFonts w:ascii="Times New Roman" w:hAnsi="Times New Roman" w:cs="Times New Roman"/>
          <w:sz w:val="24"/>
          <w:szCs w:val="24"/>
        </w:rPr>
      </w:pPr>
      <w:r w:rsidRPr="005A0411">
        <w:rPr>
          <w:rFonts w:ascii="Times New Roman" w:hAnsi="Times New Roman" w:cs="Times New Roman"/>
          <w:b/>
          <w:i/>
          <w:sz w:val="24"/>
          <w:szCs w:val="24"/>
        </w:rPr>
        <w:lastRenderedPageBreak/>
        <w:t>Требования к организации пространства</w:t>
      </w:r>
      <w:r w:rsidRPr="0046357C">
        <w:rPr>
          <w:rFonts w:ascii="Times New Roman" w:hAnsi="Times New Roman" w:cs="Times New Roman"/>
          <w:sz w:val="24"/>
          <w:szCs w:val="24"/>
        </w:rPr>
        <w:t>.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1)</w:t>
      </w:r>
      <w:r w:rsidRPr="0046357C">
        <w:rPr>
          <w:rFonts w:ascii="Times New Roman" w:hAnsi="Times New Roman" w:cs="Times New Roman"/>
          <w:sz w:val="24"/>
          <w:szCs w:val="24"/>
        </w:rPr>
        <w:tab/>
        <w:t>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2)</w:t>
      </w:r>
      <w:r w:rsidRPr="0046357C">
        <w:rPr>
          <w:rFonts w:ascii="Times New Roman" w:hAnsi="Times New Roman" w:cs="Times New Roman"/>
          <w:sz w:val="24"/>
          <w:szCs w:val="24"/>
        </w:rPr>
        <w:tab/>
        <w:t>соблюдение:</w:t>
      </w:r>
    </w:p>
    <w:p w:rsidR="00D55236" w:rsidRPr="006074E3" w:rsidRDefault="00D55236" w:rsidP="006074E3">
      <w:pPr>
        <w:pStyle w:val="a5"/>
        <w:numPr>
          <w:ilvl w:val="0"/>
          <w:numId w:val="23"/>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санитарно-гигиенических норм образовательного процесса (требования к водоснабжению, канализации, освещению, воздушно- тепловому режиму и т. д.);</w:t>
      </w:r>
    </w:p>
    <w:p w:rsidR="00D55236" w:rsidRPr="006074E3" w:rsidRDefault="00D55236" w:rsidP="006074E3">
      <w:pPr>
        <w:pStyle w:val="a5"/>
        <w:numPr>
          <w:ilvl w:val="0"/>
          <w:numId w:val="23"/>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санитарно-бытовых условий (наличие оборудованных гардеробов, санузлов, мест личной гигиены и т. д.);</w:t>
      </w:r>
    </w:p>
    <w:p w:rsidR="006074E3" w:rsidRPr="006074E3" w:rsidRDefault="00D55236" w:rsidP="006074E3">
      <w:pPr>
        <w:pStyle w:val="a5"/>
        <w:numPr>
          <w:ilvl w:val="0"/>
          <w:numId w:val="23"/>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социально-бытовых условий (наличие оборудованного рабочего места, учительской, комнаты психологической разгрузки и т.д.);</w:t>
      </w:r>
    </w:p>
    <w:p w:rsidR="00D55236" w:rsidRPr="006074E3" w:rsidRDefault="00D55236" w:rsidP="006074E3">
      <w:pPr>
        <w:pStyle w:val="a5"/>
        <w:numPr>
          <w:ilvl w:val="0"/>
          <w:numId w:val="23"/>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пожарной и электробезопасности; требований охраны труда;</w:t>
      </w:r>
    </w:p>
    <w:p w:rsidR="00D55236" w:rsidRPr="006074E3" w:rsidRDefault="00D55236" w:rsidP="006074E3">
      <w:pPr>
        <w:pStyle w:val="a5"/>
        <w:numPr>
          <w:ilvl w:val="0"/>
          <w:numId w:val="23"/>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своевременных сроков и необходимых объемов текущего и капитального ремонта.</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3)</w:t>
      </w:r>
      <w:r w:rsidRPr="0046357C">
        <w:rPr>
          <w:rFonts w:ascii="Times New Roman" w:hAnsi="Times New Roman" w:cs="Times New Roman"/>
          <w:sz w:val="24"/>
          <w:szCs w:val="24"/>
        </w:rPr>
        <w:tab/>
        <w:t>возможность для беспрепятственного доступа обучающихся к информации, объектам инфраструктуры образовательного учреждения.</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 xml:space="preserve">Материально-техническая база реализации </w:t>
      </w:r>
      <w:r w:rsidR="006074E3" w:rsidRPr="009C411B">
        <w:rPr>
          <w:rFonts w:ascii="Times New Roman" w:eastAsia="TimesNewRoman" w:hAnsi="Times New Roman" w:cs="Times New Roman"/>
          <w:color w:val="000009"/>
          <w:sz w:val="24"/>
          <w:szCs w:val="24"/>
        </w:rPr>
        <w:t xml:space="preserve">АООП НОО </w:t>
      </w:r>
      <w:r w:rsidR="006074E3">
        <w:rPr>
          <w:rFonts w:ascii="Times New Roman" w:eastAsia="TimesNewRoman" w:hAnsi="Times New Roman" w:cs="Times New Roman"/>
          <w:color w:val="000009"/>
          <w:sz w:val="24"/>
          <w:szCs w:val="24"/>
        </w:rPr>
        <w:t>(вариант 2</w:t>
      </w:r>
      <w:r w:rsidR="006074E3" w:rsidRPr="009C411B">
        <w:rPr>
          <w:rFonts w:ascii="Times New Roman" w:eastAsia="TimesNewRoman" w:hAnsi="Times New Roman" w:cs="Times New Roman"/>
          <w:color w:val="000009"/>
          <w:sz w:val="24"/>
          <w:szCs w:val="24"/>
        </w:rPr>
        <w:t>.1)</w:t>
      </w:r>
      <w:r w:rsidRPr="0046357C">
        <w:rPr>
          <w:rFonts w:ascii="Times New Roman" w:hAnsi="Times New Roman" w:cs="Times New Roman"/>
          <w:sz w:val="24"/>
          <w:szCs w:val="24"/>
        </w:rPr>
        <w:t xml:space="preserve"> для слабослышащих и позднооглохших обучающихся соответств</w:t>
      </w:r>
      <w:r>
        <w:rPr>
          <w:rFonts w:ascii="Times New Roman" w:hAnsi="Times New Roman" w:cs="Times New Roman"/>
          <w:sz w:val="24"/>
          <w:szCs w:val="24"/>
        </w:rPr>
        <w:t>ует</w:t>
      </w:r>
      <w:r w:rsidRPr="0046357C">
        <w:rPr>
          <w:rFonts w:ascii="Times New Roman" w:hAnsi="Times New Roman" w:cs="Times New Roman"/>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к:</w:t>
      </w:r>
    </w:p>
    <w:p w:rsidR="00D55236" w:rsidRPr="006074E3" w:rsidRDefault="00D5523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 xml:space="preserve">участку (территории) </w:t>
      </w:r>
      <w:r w:rsidR="00BF3B66" w:rsidRPr="006074E3">
        <w:rPr>
          <w:rFonts w:ascii="Times New Roman" w:hAnsi="Times New Roman" w:cs="Times New Roman"/>
          <w:sz w:val="24"/>
          <w:szCs w:val="24"/>
        </w:rPr>
        <w:t>Гимназии</w:t>
      </w:r>
      <w:r w:rsidRPr="006074E3">
        <w:rPr>
          <w:rFonts w:ascii="Times New Roman" w:hAnsi="Times New Roman" w:cs="Times New Roman"/>
          <w:sz w:val="24"/>
          <w:szCs w:val="24"/>
        </w:rPr>
        <w:t xml:space="preserve">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D55236" w:rsidRPr="006074E3" w:rsidRDefault="00D5523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 xml:space="preserve">зданию </w:t>
      </w:r>
      <w:r w:rsidR="00BF3B66" w:rsidRPr="006074E3">
        <w:rPr>
          <w:rFonts w:ascii="Times New Roman" w:hAnsi="Times New Roman" w:cs="Times New Roman"/>
          <w:sz w:val="24"/>
          <w:szCs w:val="24"/>
        </w:rPr>
        <w:t>Гимназии</w:t>
      </w:r>
      <w:r w:rsidRPr="006074E3">
        <w:rPr>
          <w:rFonts w:ascii="Times New Roman" w:hAnsi="Times New Roman" w:cs="Times New Roman"/>
          <w:sz w:val="24"/>
          <w:szCs w:val="24"/>
        </w:rPr>
        <w:t xml:space="preserve"> (высота и архитектура здания, необходимый набор и размещение помещений для осуществления образовательного процесса на </w:t>
      </w:r>
      <w:r w:rsidR="00BF3B66" w:rsidRPr="006074E3">
        <w:rPr>
          <w:rFonts w:ascii="Times New Roman" w:hAnsi="Times New Roman" w:cs="Times New Roman"/>
          <w:sz w:val="24"/>
          <w:szCs w:val="24"/>
        </w:rPr>
        <w:t>уровне</w:t>
      </w:r>
      <w:r w:rsidRPr="006074E3">
        <w:rPr>
          <w:rFonts w:ascii="Times New Roman" w:hAnsi="Times New Roman" w:cs="Times New Roman"/>
          <w:sz w:val="24"/>
          <w:szCs w:val="24"/>
        </w:rPr>
        <w:t xml:space="preserve"> начального общего образования, их площадь, освещенность, расположение и размеры рабочих, игровых зон и зон для индивидуальны</w:t>
      </w:r>
      <w:r w:rsidR="00CA0702">
        <w:rPr>
          <w:rFonts w:ascii="Times New Roman" w:hAnsi="Times New Roman" w:cs="Times New Roman"/>
          <w:sz w:val="24"/>
          <w:szCs w:val="24"/>
        </w:rPr>
        <w:t>х занятий в учебных кабинетах, для активной деятельности и</w:t>
      </w:r>
      <w:r w:rsidRPr="006074E3">
        <w:rPr>
          <w:rFonts w:ascii="Times New Roman" w:hAnsi="Times New Roman" w:cs="Times New Roman"/>
          <w:sz w:val="24"/>
          <w:szCs w:val="24"/>
        </w:rPr>
        <w:t xml:space="preserve"> отдыха, структура которых должна обеспечивать возможность для организации урочной и внеурочной учебной деятельности);</w:t>
      </w:r>
    </w:p>
    <w:p w:rsidR="00D55236" w:rsidRPr="006074E3" w:rsidRDefault="00BF3B6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помещению библиотеки</w:t>
      </w:r>
      <w:r w:rsidR="00D55236" w:rsidRPr="006074E3">
        <w:rPr>
          <w:rFonts w:ascii="Times New Roman" w:hAnsi="Times New Roman" w:cs="Times New Roman"/>
          <w:sz w:val="24"/>
          <w:szCs w:val="24"/>
        </w:rPr>
        <w:t xml:space="preserve"> (площадь, размещение рабочих зон, наличие читального зала, число читательских мест, медиатеки);</w:t>
      </w:r>
    </w:p>
    <w:p w:rsidR="00D55236" w:rsidRPr="006074E3" w:rsidRDefault="00D5523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актовому и спортивному залу;</w:t>
      </w:r>
    </w:p>
    <w:p w:rsidR="00D55236" w:rsidRPr="006074E3" w:rsidRDefault="00D5523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помещениям для осуществления образовательного и коррекционно-развивающего процессов: классам, кабинетам для индивидуальных занятий, структура которых должна обеспечивать возможность для организации разных форм урочной и внеурочной деятельности;</w:t>
      </w:r>
    </w:p>
    <w:p w:rsidR="00D55236" w:rsidRPr="006074E3" w:rsidRDefault="00D5523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помещениям для медицинского персонала;</w:t>
      </w:r>
    </w:p>
    <w:p w:rsidR="00D55236" w:rsidRPr="006074E3" w:rsidRDefault="00D5523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мебели, офисному оснащению и хозяйственному инвентарю;</w:t>
      </w:r>
    </w:p>
    <w:p w:rsidR="00D55236" w:rsidRPr="006074E3" w:rsidRDefault="00D5523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D55236" w:rsidRPr="006074E3" w:rsidRDefault="00D5523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туалетам, коридорам и другим помещениям;</w:t>
      </w:r>
    </w:p>
    <w:p w:rsidR="00D55236" w:rsidRPr="006074E3" w:rsidRDefault="00D55236" w:rsidP="006074E3">
      <w:pPr>
        <w:pStyle w:val="a5"/>
        <w:numPr>
          <w:ilvl w:val="0"/>
          <w:numId w:val="24"/>
        </w:numPr>
        <w:spacing w:after="0"/>
        <w:ind w:left="0" w:firstLine="0"/>
        <w:jc w:val="both"/>
        <w:rPr>
          <w:rFonts w:ascii="Times New Roman" w:hAnsi="Times New Roman" w:cs="Times New Roman"/>
          <w:sz w:val="24"/>
          <w:szCs w:val="24"/>
        </w:rPr>
      </w:pPr>
      <w:r w:rsidRPr="006074E3">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D55236" w:rsidRPr="0046357C" w:rsidRDefault="000F733C" w:rsidP="00D5523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Гимназия</w:t>
      </w:r>
      <w:r w:rsidR="00D55236" w:rsidRPr="0046357C">
        <w:rPr>
          <w:rFonts w:ascii="Times New Roman" w:hAnsi="Times New Roman" w:cs="Times New Roman"/>
          <w:sz w:val="24"/>
          <w:szCs w:val="24"/>
        </w:rPr>
        <w:t xml:space="preserve"> самостоятельно за счет выделяемых бюджетных средств и привлеченных в установленном порядке дополнительных финансовых средств </w:t>
      </w:r>
      <w:r w:rsidR="00D55236">
        <w:rPr>
          <w:rFonts w:ascii="Times New Roman" w:hAnsi="Times New Roman" w:cs="Times New Roman"/>
          <w:sz w:val="24"/>
          <w:szCs w:val="24"/>
        </w:rPr>
        <w:t>обеспечивает</w:t>
      </w:r>
      <w:r w:rsidR="00D55236" w:rsidRPr="0046357C">
        <w:rPr>
          <w:rFonts w:ascii="Times New Roman" w:hAnsi="Times New Roman" w:cs="Times New Roman"/>
          <w:sz w:val="24"/>
          <w:szCs w:val="24"/>
        </w:rPr>
        <w:t xml:space="preserve"> оснащение образовательного процесса на </w:t>
      </w:r>
      <w:r>
        <w:rPr>
          <w:rFonts w:ascii="Times New Roman" w:hAnsi="Times New Roman" w:cs="Times New Roman"/>
          <w:sz w:val="24"/>
          <w:szCs w:val="24"/>
        </w:rPr>
        <w:t>уровне</w:t>
      </w:r>
      <w:r w:rsidR="00D55236" w:rsidRPr="0046357C">
        <w:rPr>
          <w:rFonts w:ascii="Times New Roman" w:hAnsi="Times New Roman" w:cs="Times New Roman"/>
          <w:sz w:val="24"/>
          <w:szCs w:val="24"/>
        </w:rPr>
        <w:t xml:space="preserve"> начального общего образования.</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Важным условием особой организации пространства, в котором обучаются слабослышащие и позднооглохшие обучающиеся, является:</w:t>
      </w:r>
    </w:p>
    <w:p w:rsidR="00D55236" w:rsidRPr="00FE2E9D" w:rsidRDefault="00D55236" w:rsidP="00FE2E9D">
      <w:pPr>
        <w:pStyle w:val="a5"/>
        <w:numPr>
          <w:ilvl w:val="0"/>
          <w:numId w:val="25"/>
        </w:numPr>
        <w:spacing w:after="0"/>
        <w:ind w:left="0" w:firstLine="0"/>
        <w:jc w:val="both"/>
        <w:rPr>
          <w:rFonts w:ascii="Times New Roman" w:hAnsi="Times New Roman" w:cs="Times New Roman"/>
          <w:sz w:val="24"/>
          <w:szCs w:val="24"/>
        </w:rPr>
      </w:pPr>
      <w:r w:rsidRPr="00FE2E9D">
        <w:rPr>
          <w:rFonts w:ascii="Times New Roman" w:hAnsi="Times New Roman" w:cs="Times New Roman"/>
          <w:sz w:val="24"/>
          <w:szCs w:val="24"/>
        </w:rPr>
        <w:t>расположение обучающегося в классе или другом помещении при проведении коллективных мероприятий;</w:t>
      </w:r>
    </w:p>
    <w:p w:rsidR="00D55236" w:rsidRPr="00FE2E9D" w:rsidRDefault="00D55236" w:rsidP="00FE2E9D">
      <w:pPr>
        <w:pStyle w:val="a5"/>
        <w:numPr>
          <w:ilvl w:val="0"/>
          <w:numId w:val="25"/>
        </w:numPr>
        <w:spacing w:after="0"/>
        <w:ind w:left="0" w:firstLine="0"/>
        <w:jc w:val="both"/>
        <w:rPr>
          <w:rFonts w:ascii="Times New Roman" w:hAnsi="Times New Roman" w:cs="Times New Roman"/>
          <w:sz w:val="24"/>
          <w:szCs w:val="24"/>
        </w:rPr>
      </w:pPr>
      <w:r w:rsidRPr="00FE2E9D">
        <w:rPr>
          <w:rFonts w:ascii="Times New Roman" w:hAnsi="Times New Roman" w:cs="Times New Roman"/>
          <w:sz w:val="24"/>
          <w:szCs w:val="24"/>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D55236" w:rsidRPr="00FE2E9D" w:rsidRDefault="00D55236" w:rsidP="00FE2E9D">
      <w:pPr>
        <w:pStyle w:val="a5"/>
        <w:numPr>
          <w:ilvl w:val="0"/>
          <w:numId w:val="25"/>
        </w:numPr>
        <w:spacing w:after="0"/>
        <w:ind w:left="0" w:firstLine="0"/>
        <w:jc w:val="both"/>
        <w:rPr>
          <w:rFonts w:ascii="Times New Roman" w:hAnsi="Times New Roman" w:cs="Times New Roman"/>
          <w:sz w:val="24"/>
          <w:szCs w:val="24"/>
        </w:rPr>
      </w:pPr>
      <w:r w:rsidRPr="00FE2E9D">
        <w:rPr>
          <w:rFonts w:ascii="Times New Roman" w:hAnsi="Times New Roman" w:cs="Times New Roman"/>
          <w:sz w:val="24"/>
          <w:szCs w:val="24"/>
        </w:rPr>
        <w:t>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55236" w:rsidRPr="00FE2E9D" w:rsidRDefault="00D55236" w:rsidP="00FE2E9D">
      <w:pPr>
        <w:pStyle w:val="a5"/>
        <w:numPr>
          <w:ilvl w:val="0"/>
          <w:numId w:val="25"/>
        </w:numPr>
        <w:spacing w:after="0"/>
        <w:ind w:left="0" w:firstLine="0"/>
        <w:jc w:val="both"/>
        <w:rPr>
          <w:rFonts w:ascii="Times New Roman" w:hAnsi="Times New Roman" w:cs="Times New Roman"/>
          <w:sz w:val="24"/>
          <w:szCs w:val="24"/>
        </w:rPr>
      </w:pPr>
      <w:r w:rsidRPr="00FE2E9D">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55236" w:rsidRPr="00FE2E9D" w:rsidRDefault="00D55236" w:rsidP="00FE2E9D">
      <w:pPr>
        <w:pStyle w:val="a5"/>
        <w:numPr>
          <w:ilvl w:val="0"/>
          <w:numId w:val="25"/>
        </w:numPr>
        <w:spacing w:after="0"/>
        <w:ind w:left="0" w:firstLine="0"/>
        <w:jc w:val="both"/>
        <w:rPr>
          <w:rFonts w:ascii="Times New Roman" w:hAnsi="Times New Roman" w:cs="Times New Roman"/>
          <w:sz w:val="24"/>
          <w:szCs w:val="24"/>
        </w:rPr>
      </w:pPr>
      <w:r w:rsidRPr="00FE2E9D">
        <w:rPr>
          <w:rFonts w:ascii="Times New Roman" w:hAnsi="Times New Roman" w:cs="Times New Roman"/>
          <w:sz w:val="24"/>
          <w:szCs w:val="24"/>
        </w:rPr>
        <w:t>регулирование уровня шума в помещении;</w:t>
      </w:r>
    </w:p>
    <w:p w:rsidR="00D55236" w:rsidRPr="00FE2E9D" w:rsidRDefault="00D55236" w:rsidP="00FE2E9D">
      <w:pPr>
        <w:pStyle w:val="a5"/>
        <w:numPr>
          <w:ilvl w:val="0"/>
          <w:numId w:val="25"/>
        </w:numPr>
        <w:spacing w:after="0"/>
        <w:ind w:left="0" w:firstLine="0"/>
        <w:jc w:val="both"/>
        <w:rPr>
          <w:rFonts w:ascii="Times New Roman" w:hAnsi="Times New Roman" w:cs="Times New Roman"/>
          <w:sz w:val="24"/>
          <w:szCs w:val="24"/>
        </w:rPr>
      </w:pPr>
      <w:r w:rsidRPr="00FE2E9D">
        <w:rPr>
          <w:rFonts w:ascii="Times New Roman" w:hAnsi="Times New Roman" w:cs="Times New Roman"/>
          <w:sz w:val="24"/>
          <w:szCs w:val="24"/>
        </w:rPr>
        <w:t>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w:t>
      </w:r>
      <w:r w:rsidR="00CA0702">
        <w:rPr>
          <w:rFonts w:ascii="Times New Roman" w:hAnsi="Times New Roman" w:cs="Times New Roman"/>
          <w:sz w:val="24"/>
          <w:szCs w:val="24"/>
        </w:rPr>
        <w:t xml:space="preserve">ми слуховыми аппаратами или </w:t>
      </w:r>
      <w:r w:rsidRPr="00FE2E9D">
        <w:rPr>
          <w:rFonts w:ascii="Times New Roman" w:hAnsi="Times New Roman" w:cs="Times New Roman"/>
          <w:sz w:val="24"/>
          <w:szCs w:val="24"/>
        </w:rPr>
        <w:t>кохлеарным</w:t>
      </w:r>
      <w:r w:rsidR="00CA0702">
        <w:rPr>
          <w:rFonts w:ascii="Times New Roman" w:hAnsi="Times New Roman" w:cs="Times New Roman"/>
          <w:sz w:val="24"/>
          <w:szCs w:val="24"/>
        </w:rPr>
        <w:t xml:space="preserve">и </w:t>
      </w:r>
      <w:r w:rsidRPr="00FE2E9D">
        <w:rPr>
          <w:rFonts w:ascii="Times New Roman" w:hAnsi="Times New Roman" w:cs="Times New Roman"/>
          <w:sz w:val="24"/>
          <w:szCs w:val="24"/>
        </w:rPr>
        <w:t xml:space="preserve"> имплантами   (или     кохлеарным      имплантом      и индивидуальным слуховым аппаратом) с учётом медицинских показаний.</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При обучении по АООП НОО (вариант 2.1) предусматривается специальный подход при комплектовании класса, в котором будет обучаться ребенок с нарушением слуха. Не более 2 слабослышащих или позднооглохших обучающихся в классе в условиях инклюзии. Общая наполняемость класса: при 1 слабослышащем или позднооглохшем – не более 25 обучающихся; при 2 слабослышащих или позднооглохших – не более 20 обучающихся.</w:t>
      </w:r>
    </w:p>
    <w:p w:rsidR="00D55236" w:rsidRPr="0046357C" w:rsidRDefault="00D55236" w:rsidP="00D55236">
      <w:pPr>
        <w:spacing w:after="0"/>
        <w:ind w:firstLine="708"/>
        <w:jc w:val="both"/>
        <w:rPr>
          <w:rFonts w:ascii="Times New Roman" w:hAnsi="Times New Roman" w:cs="Times New Roman"/>
          <w:sz w:val="24"/>
          <w:szCs w:val="24"/>
        </w:rPr>
      </w:pPr>
      <w:r w:rsidRPr="006F7FDC">
        <w:rPr>
          <w:rFonts w:ascii="Times New Roman" w:hAnsi="Times New Roman" w:cs="Times New Roman"/>
          <w:b/>
          <w:i/>
          <w:sz w:val="24"/>
          <w:szCs w:val="24"/>
        </w:rPr>
        <w:t>Организации рабочего места</w:t>
      </w:r>
      <w:r w:rsidRPr="0046357C">
        <w:rPr>
          <w:rFonts w:ascii="Times New Roman" w:hAnsi="Times New Roman" w:cs="Times New Roman"/>
          <w:sz w:val="24"/>
          <w:szCs w:val="24"/>
        </w:rPr>
        <w:t xml:space="preserve">. Каждый класс оборудован партами, регулируемыми в соответствии с ростом </w:t>
      </w:r>
      <w:r w:rsidR="000F733C">
        <w:rPr>
          <w:rFonts w:ascii="Times New Roman" w:hAnsi="Times New Roman" w:cs="Times New Roman"/>
          <w:sz w:val="24"/>
          <w:szCs w:val="24"/>
        </w:rPr>
        <w:t>об</w:t>
      </w:r>
      <w:r w:rsidRPr="0046357C">
        <w:rPr>
          <w:rFonts w:ascii="Times New Roman" w:hAnsi="Times New Roman" w:cs="Times New Roman"/>
          <w:sz w:val="24"/>
          <w:szCs w:val="24"/>
        </w:rPr>
        <w:t>уча</w:t>
      </w:r>
      <w:r w:rsidR="000F733C">
        <w:rPr>
          <w:rFonts w:ascii="Times New Roman" w:hAnsi="Times New Roman" w:cs="Times New Roman"/>
          <w:sz w:val="24"/>
          <w:szCs w:val="24"/>
        </w:rPr>
        <w:t>ю</w:t>
      </w:r>
      <w:r w:rsidRPr="0046357C">
        <w:rPr>
          <w:rFonts w:ascii="Times New Roman" w:hAnsi="Times New Roman" w:cs="Times New Roman"/>
          <w:sz w:val="24"/>
          <w:szCs w:val="24"/>
        </w:rPr>
        <w:t xml:space="preserve">щихся. Номер парты подбирается тщательно, в соответствии с ростом ученика, что обеспечивает возможность поддерживать правильную позу. Каждый учитель </w:t>
      </w:r>
      <w:r>
        <w:rPr>
          <w:rFonts w:ascii="Times New Roman" w:hAnsi="Times New Roman" w:cs="Times New Roman"/>
          <w:sz w:val="24"/>
          <w:szCs w:val="24"/>
        </w:rPr>
        <w:t>имеет</w:t>
      </w:r>
      <w:r w:rsidRPr="0046357C">
        <w:rPr>
          <w:rFonts w:ascii="Times New Roman" w:hAnsi="Times New Roman" w:cs="Times New Roman"/>
          <w:sz w:val="24"/>
          <w:szCs w:val="24"/>
        </w:rPr>
        <w:t xml:space="preserve"> возможность проводить уроки в соответствии с современными требованиями информатизации, используя видео- и аудио технику.</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Па</w:t>
      </w:r>
      <w:r>
        <w:rPr>
          <w:rFonts w:ascii="Times New Roman" w:hAnsi="Times New Roman" w:cs="Times New Roman"/>
          <w:sz w:val="24"/>
          <w:szCs w:val="24"/>
        </w:rPr>
        <w:t xml:space="preserve">рта ученика с нарушением слуха занимает </w:t>
      </w:r>
      <w:r w:rsidRPr="0046357C">
        <w:rPr>
          <w:rFonts w:ascii="Times New Roman" w:hAnsi="Times New Roman" w:cs="Times New Roman"/>
          <w:sz w:val="24"/>
          <w:szCs w:val="24"/>
        </w:rPr>
        <w:t xml:space="preserve">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С парты открыва</w:t>
      </w:r>
      <w:r>
        <w:rPr>
          <w:rFonts w:ascii="Times New Roman" w:hAnsi="Times New Roman" w:cs="Times New Roman"/>
          <w:sz w:val="24"/>
          <w:szCs w:val="24"/>
        </w:rPr>
        <w:t>ется</w:t>
      </w:r>
      <w:r w:rsidRPr="0046357C">
        <w:rPr>
          <w:rFonts w:ascii="Times New Roman" w:hAnsi="Times New Roman" w:cs="Times New Roman"/>
          <w:sz w:val="24"/>
          <w:szCs w:val="24"/>
        </w:rPr>
        <w:t xml:space="preserve"> прямой доступ к информации, расположенной на доске, информационных стендах и пр.</w:t>
      </w:r>
    </w:p>
    <w:p w:rsidR="00D55236"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 xml:space="preserve"> Реализация АООП НОО (вариант 2.1)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lastRenderedPageBreak/>
        <w:t xml:space="preserve">Образовательная организация </w:t>
      </w:r>
      <w:r>
        <w:rPr>
          <w:rFonts w:ascii="Times New Roman" w:hAnsi="Times New Roman" w:cs="Times New Roman"/>
          <w:sz w:val="24"/>
          <w:szCs w:val="24"/>
        </w:rPr>
        <w:t>имеет</w:t>
      </w:r>
      <w:r w:rsidRPr="0046357C">
        <w:rPr>
          <w:rFonts w:ascii="Times New Roman" w:hAnsi="Times New Roman" w:cs="Times New Roman"/>
          <w:sz w:val="24"/>
          <w:szCs w:val="24"/>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55236" w:rsidRPr="0046357C" w:rsidRDefault="00D55236" w:rsidP="00D55236">
      <w:pPr>
        <w:spacing w:after="0"/>
        <w:ind w:firstLine="708"/>
        <w:jc w:val="both"/>
        <w:rPr>
          <w:rFonts w:ascii="Times New Roman" w:hAnsi="Times New Roman" w:cs="Times New Roman"/>
          <w:sz w:val="24"/>
          <w:szCs w:val="24"/>
        </w:rPr>
      </w:pPr>
      <w:r w:rsidRPr="0046357C">
        <w:rPr>
          <w:rFonts w:ascii="Times New Roman" w:hAnsi="Times New Roman" w:cs="Times New Roman"/>
          <w:sz w:val="24"/>
          <w:szCs w:val="24"/>
        </w:rPr>
        <w:t xml:space="preserve">Библиотека </w:t>
      </w:r>
      <w:r w:rsidR="000F733C">
        <w:rPr>
          <w:rFonts w:ascii="Times New Roman" w:hAnsi="Times New Roman" w:cs="Times New Roman"/>
          <w:sz w:val="24"/>
          <w:szCs w:val="24"/>
        </w:rPr>
        <w:t>Гимназии</w:t>
      </w:r>
      <w:r w:rsidRPr="0046357C">
        <w:rPr>
          <w:rFonts w:ascii="Times New Roman" w:hAnsi="Times New Roman" w:cs="Times New Roman"/>
          <w:sz w:val="24"/>
          <w:szCs w:val="24"/>
        </w:rPr>
        <w:t xml:space="preserve"> укомплектована печатными образовательными ресурсами и ЭОР по всем учебным предметам учебного </w:t>
      </w:r>
      <w:r>
        <w:rPr>
          <w:rFonts w:ascii="Times New Roman" w:hAnsi="Times New Roman" w:cs="Times New Roman"/>
          <w:sz w:val="24"/>
          <w:szCs w:val="24"/>
        </w:rPr>
        <w:t>плана, а также имеет</w:t>
      </w:r>
      <w:r w:rsidRPr="0046357C">
        <w:rPr>
          <w:rFonts w:ascii="Times New Roman" w:hAnsi="Times New Roman" w:cs="Times New Roman"/>
          <w:sz w:val="24"/>
          <w:szCs w:val="24"/>
        </w:rPr>
        <w:t xml:space="preserve"> фонд дополнительной литературы. Фонд дополнительной литературы </w:t>
      </w:r>
      <w:r>
        <w:rPr>
          <w:rFonts w:ascii="Times New Roman" w:hAnsi="Times New Roman" w:cs="Times New Roman"/>
          <w:sz w:val="24"/>
          <w:szCs w:val="24"/>
        </w:rPr>
        <w:t>включает</w:t>
      </w:r>
      <w:r w:rsidRPr="0046357C">
        <w:rPr>
          <w:rFonts w:ascii="Times New Roman" w:hAnsi="Times New Roman" w:cs="Times New Roman"/>
          <w:sz w:val="24"/>
          <w:szCs w:val="24"/>
        </w:rPr>
        <w:t xml:space="preserve"> детскую художественную и научно-по</w:t>
      </w:r>
      <w:r w:rsidR="000F733C">
        <w:rPr>
          <w:rFonts w:ascii="Times New Roman" w:hAnsi="Times New Roman" w:cs="Times New Roman"/>
          <w:sz w:val="24"/>
          <w:szCs w:val="24"/>
        </w:rPr>
        <w:t>пулярную литературу, справочно-</w:t>
      </w:r>
      <w:r w:rsidRPr="0046357C">
        <w:rPr>
          <w:rFonts w:ascii="Times New Roman" w:hAnsi="Times New Roman" w:cs="Times New Roman"/>
          <w:sz w:val="24"/>
          <w:szCs w:val="24"/>
        </w:rPr>
        <w:t xml:space="preserve">библиографические и периодические издания, сопровождающие реализацию адаптированной образовательной программы. </w:t>
      </w:r>
    </w:p>
    <w:p w:rsidR="00054799" w:rsidRDefault="00054799" w:rsidP="00D96670">
      <w:pPr>
        <w:pStyle w:val="2fa"/>
        <w:shd w:val="clear" w:color="auto" w:fill="auto"/>
        <w:spacing w:line="240" w:lineRule="auto"/>
        <w:ind w:firstLine="0"/>
        <w:rPr>
          <w:sz w:val="24"/>
          <w:szCs w:val="24"/>
        </w:rPr>
      </w:pPr>
    </w:p>
    <w:p w:rsidR="00D96670" w:rsidRPr="00D96670" w:rsidRDefault="00D96670" w:rsidP="00054799">
      <w:pPr>
        <w:pStyle w:val="2fa"/>
        <w:shd w:val="clear" w:color="auto" w:fill="auto"/>
        <w:spacing w:line="240" w:lineRule="auto"/>
        <w:ind w:firstLine="0"/>
        <w:jc w:val="center"/>
        <w:rPr>
          <w:sz w:val="24"/>
          <w:szCs w:val="24"/>
        </w:rPr>
      </w:pPr>
      <w:r w:rsidRPr="00D96670">
        <w:rPr>
          <w:sz w:val="24"/>
          <w:szCs w:val="24"/>
        </w:rPr>
        <w:t>Информационные условия</w:t>
      </w:r>
      <w:r w:rsidR="00533E25">
        <w:rPr>
          <w:sz w:val="24"/>
          <w:szCs w:val="24"/>
        </w:rPr>
        <w:t xml:space="preserve"> </w:t>
      </w:r>
      <w:r w:rsidR="00533E25" w:rsidRPr="009C411B">
        <w:rPr>
          <w:rFonts w:eastAsia="TimesNewRoman"/>
          <w:color w:val="000009"/>
          <w:sz w:val="24"/>
          <w:szCs w:val="24"/>
        </w:rPr>
        <w:t xml:space="preserve">АООП НОО </w:t>
      </w:r>
      <w:r w:rsidR="00533E25">
        <w:rPr>
          <w:rFonts w:eastAsia="TimesNewRoman"/>
          <w:color w:val="000009"/>
          <w:sz w:val="24"/>
          <w:szCs w:val="24"/>
        </w:rPr>
        <w:t>(вариант 2</w:t>
      </w:r>
      <w:r w:rsidR="00533E25" w:rsidRPr="009C411B">
        <w:rPr>
          <w:rFonts w:eastAsia="TimesNewRoman"/>
          <w:color w:val="000009"/>
          <w:sz w:val="24"/>
          <w:szCs w:val="24"/>
        </w:rPr>
        <w:t>.1)</w:t>
      </w:r>
    </w:p>
    <w:p w:rsidR="00D96670" w:rsidRPr="00D96670" w:rsidRDefault="00D96670" w:rsidP="00541568">
      <w:pPr>
        <w:ind w:firstLine="284"/>
        <w:jc w:val="both"/>
        <w:rPr>
          <w:rFonts w:ascii="Times New Roman" w:hAnsi="Times New Roman" w:cs="Times New Roman"/>
          <w:sz w:val="24"/>
          <w:szCs w:val="24"/>
        </w:rPr>
      </w:pPr>
      <w:r w:rsidRPr="00D96670">
        <w:rPr>
          <w:rFonts w:ascii="Times New Roman" w:hAnsi="Times New Roman" w:cs="Times New Roman"/>
          <w:sz w:val="24"/>
          <w:szCs w:val="24"/>
        </w:rPr>
        <w:t>Особенности организа</w:t>
      </w:r>
      <w:r w:rsidR="005B38C0">
        <w:rPr>
          <w:rFonts w:ascii="Times New Roman" w:hAnsi="Times New Roman" w:cs="Times New Roman"/>
          <w:sz w:val="24"/>
          <w:szCs w:val="24"/>
        </w:rPr>
        <w:t xml:space="preserve">ции учебного процесса в классах, где обучаются школьники  по </w:t>
      </w:r>
      <w:r w:rsidR="005B38C0" w:rsidRPr="009C411B">
        <w:rPr>
          <w:rFonts w:ascii="Times New Roman" w:eastAsia="TimesNewRoman" w:hAnsi="Times New Roman" w:cs="Times New Roman"/>
          <w:color w:val="000009"/>
          <w:sz w:val="24"/>
          <w:szCs w:val="24"/>
        </w:rPr>
        <w:t xml:space="preserve">АООП НОО </w:t>
      </w:r>
      <w:r w:rsidR="005B38C0">
        <w:rPr>
          <w:rFonts w:ascii="Times New Roman" w:eastAsia="TimesNewRoman" w:hAnsi="Times New Roman" w:cs="Times New Roman"/>
          <w:color w:val="000009"/>
          <w:sz w:val="24"/>
          <w:szCs w:val="24"/>
        </w:rPr>
        <w:t>(вариант 2</w:t>
      </w:r>
      <w:r w:rsidR="005B38C0" w:rsidRPr="009C411B">
        <w:rPr>
          <w:rFonts w:ascii="Times New Roman" w:eastAsia="TimesNewRoman" w:hAnsi="Times New Roman" w:cs="Times New Roman"/>
          <w:color w:val="000009"/>
          <w:sz w:val="24"/>
          <w:szCs w:val="24"/>
        </w:rPr>
        <w:t>.1)</w:t>
      </w:r>
      <w:r w:rsidR="005B38C0">
        <w:rPr>
          <w:rFonts w:ascii="Times New Roman" w:eastAsia="TimesNewRoman" w:hAnsi="Times New Roman" w:cs="Times New Roman"/>
          <w:color w:val="000009"/>
          <w:sz w:val="24"/>
          <w:szCs w:val="24"/>
        </w:rPr>
        <w:t xml:space="preserve">, </w:t>
      </w:r>
      <w:r w:rsidRPr="00D96670">
        <w:rPr>
          <w:rFonts w:ascii="Times New Roman" w:hAnsi="Times New Roman" w:cs="Times New Roman"/>
          <w:sz w:val="24"/>
          <w:szCs w:val="24"/>
        </w:rPr>
        <w:t xml:space="preserve">размещаются на сайте </w:t>
      </w:r>
      <w:r w:rsidR="00E22E95">
        <w:rPr>
          <w:rFonts w:ascii="Times New Roman" w:hAnsi="Times New Roman" w:cs="Times New Roman"/>
          <w:sz w:val="24"/>
          <w:szCs w:val="24"/>
        </w:rPr>
        <w:t>г</w:t>
      </w:r>
      <w:r w:rsidRPr="00D96670">
        <w:rPr>
          <w:rFonts w:ascii="Times New Roman" w:hAnsi="Times New Roman" w:cs="Times New Roman"/>
          <w:sz w:val="24"/>
          <w:szCs w:val="24"/>
        </w:rPr>
        <w:t xml:space="preserve">имназии; рассматриваются в ежегодном публичном отчете </w:t>
      </w:r>
      <w:r w:rsidR="00E22E95">
        <w:rPr>
          <w:rFonts w:ascii="Times New Roman" w:hAnsi="Times New Roman" w:cs="Times New Roman"/>
          <w:sz w:val="24"/>
          <w:szCs w:val="24"/>
        </w:rPr>
        <w:t>г</w:t>
      </w:r>
      <w:r w:rsidRPr="00D96670">
        <w:rPr>
          <w:rFonts w:ascii="Times New Roman" w:hAnsi="Times New Roman" w:cs="Times New Roman"/>
          <w:sz w:val="24"/>
          <w:szCs w:val="24"/>
        </w:rPr>
        <w:t>имназии;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A27AD3" w:rsidRDefault="00A27AD3" w:rsidP="00A27AD3">
      <w:pPr>
        <w:pStyle w:val="af1"/>
        <w:spacing w:line="276" w:lineRule="auto"/>
        <w:ind w:left="284"/>
        <w:outlineLvl w:val="1"/>
        <w:rPr>
          <w:rFonts w:ascii="Times New Roman" w:hAnsi="Times New Roman"/>
          <w:szCs w:val="24"/>
        </w:rPr>
      </w:pPr>
      <w:r w:rsidRPr="00BE7FF7">
        <w:rPr>
          <w:rFonts w:ascii="Times New Roman" w:hAnsi="Times New Roman"/>
          <w:szCs w:val="24"/>
        </w:rPr>
        <w:t xml:space="preserve">Финансовое условия реализации </w:t>
      </w:r>
      <w:bookmarkEnd w:id="4"/>
      <w:bookmarkEnd w:id="5"/>
      <w:bookmarkEnd w:id="6"/>
      <w:bookmarkEnd w:id="7"/>
      <w:r w:rsidR="00522A35" w:rsidRPr="009C411B">
        <w:rPr>
          <w:rFonts w:ascii="Times New Roman" w:eastAsia="TimesNewRoman" w:hAnsi="Times New Roman"/>
          <w:color w:val="000009"/>
          <w:szCs w:val="24"/>
        </w:rPr>
        <w:t xml:space="preserve">АООП НОО </w:t>
      </w:r>
      <w:r w:rsidR="00522A35">
        <w:rPr>
          <w:rFonts w:ascii="Times New Roman" w:eastAsia="TimesNewRoman" w:hAnsi="Times New Roman"/>
          <w:color w:val="000009"/>
          <w:szCs w:val="24"/>
        </w:rPr>
        <w:t>(вариант 2</w:t>
      </w:r>
      <w:r w:rsidR="00522A35" w:rsidRPr="009C411B">
        <w:rPr>
          <w:rFonts w:ascii="Times New Roman" w:eastAsia="TimesNewRoman" w:hAnsi="Times New Roman"/>
          <w:color w:val="000009"/>
          <w:szCs w:val="24"/>
        </w:rPr>
        <w:t>.1)</w:t>
      </w:r>
    </w:p>
    <w:p w:rsidR="00BE7FF7" w:rsidRDefault="00BE7FF7" w:rsidP="00BE7FF7">
      <w:pPr>
        <w:spacing w:after="0"/>
        <w:ind w:firstLine="708"/>
        <w:jc w:val="both"/>
        <w:rPr>
          <w:rFonts w:ascii="Times New Roman" w:hAnsi="Times New Roman" w:cs="Times New Roman"/>
          <w:sz w:val="24"/>
          <w:szCs w:val="24"/>
        </w:rPr>
      </w:pPr>
      <w:r w:rsidRPr="0075413A">
        <w:rPr>
          <w:rFonts w:ascii="Times New Roman" w:hAnsi="Times New Roman" w:cs="Times New Roman"/>
          <w:sz w:val="24"/>
          <w:szCs w:val="24"/>
        </w:rPr>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w:t>
      </w:r>
      <w:r w:rsidR="00533E25" w:rsidRPr="009C411B">
        <w:rPr>
          <w:rFonts w:ascii="Times New Roman" w:eastAsia="TimesNewRoman" w:hAnsi="Times New Roman" w:cs="Times New Roman"/>
          <w:color w:val="000009"/>
          <w:sz w:val="24"/>
          <w:szCs w:val="24"/>
        </w:rPr>
        <w:t xml:space="preserve">АООП НОО </w:t>
      </w:r>
      <w:r w:rsidR="00533E25">
        <w:rPr>
          <w:rFonts w:ascii="Times New Roman" w:eastAsia="TimesNewRoman" w:hAnsi="Times New Roman" w:cs="Times New Roman"/>
          <w:color w:val="000009"/>
          <w:sz w:val="24"/>
          <w:szCs w:val="24"/>
        </w:rPr>
        <w:t>(вариант 2</w:t>
      </w:r>
      <w:r w:rsidR="00533E25" w:rsidRPr="009C411B">
        <w:rPr>
          <w:rFonts w:ascii="Times New Roman" w:eastAsia="TimesNewRoman" w:hAnsi="Times New Roman" w:cs="Times New Roman"/>
          <w:color w:val="000009"/>
          <w:sz w:val="24"/>
          <w:szCs w:val="24"/>
        </w:rPr>
        <w:t>.1)</w:t>
      </w:r>
      <w:r w:rsidR="00533E25">
        <w:rPr>
          <w:rFonts w:ascii="Times New Roman" w:eastAsia="TimesNewRoman" w:hAnsi="Times New Roman" w:cs="Times New Roman"/>
          <w:color w:val="000009"/>
          <w:sz w:val="24"/>
          <w:szCs w:val="24"/>
        </w:rPr>
        <w:t xml:space="preserve"> </w:t>
      </w:r>
      <w:r w:rsidRPr="0075413A">
        <w:rPr>
          <w:rFonts w:ascii="Times New Roman" w:hAnsi="Times New Roman" w:cs="Times New Roman"/>
          <w:sz w:val="24"/>
          <w:szCs w:val="24"/>
        </w:rPr>
        <w:t>в соответствии со Стандартом.</w:t>
      </w:r>
    </w:p>
    <w:p w:rsidR="00BE7FF7" w:rsidRPr="00BE7FF7" w:rsidRDefault="00BE7FF7" w:rsidP="00BE7FF7">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обеспечивают</w:t>
      </w:r>
      <w:r w:rsidRPr="00BE7FF7">
        <w:rPr>
          <w:rFonts w:ascii="Times New Roman" w:hAnsi="Times New Roman" w:cs="Times New Roman"/>
          <w:sz w:val="24"/>
          <w:szCs w:val="24"/>
        </w:rPr>
        <w:t xml:space="preserve">  возможность   выполнения   требований   Стандарта к условиям реализации и структуре АООП НОО;</w:t>
      </w:r>
    </w:p>
    <w:p w:rsidR="00BE7FF7" w:rsidRPr="00BE7FF7" w:rsidRDefault="00BE7FF7" w:rsidP="00BE7FF7">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обеспечивают</w:t>
      </w:r>
      <w:r w:rsidRPr="00BE7FF7">
        <w:rPr>
          <w:rFonts w:ascii="Times New Roman" w:hAnsi="Times New Roman" w:cs="Times New Roman"/>
          <w:sz w:val="24"/>
          <w:szCs w:val="24"/>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E7FF7" w:rsidRPr="0075413A" w:rsidRDefault="00BE7FF7" w:rsidP="00BE7FF7">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отражают</w:t>
      </w:r>
      <w:r w:rsidRPr="00BE7FF7">
        <w:rPr>
          <w:rFonts w:ascii="Times New Roman" w:hAnsi="Times New Roman" w:cs="Times New Roman"/>
          <w:sz w:val="24"/>
          <w:szCs w:val="24"/>
        </w:rPr>
        <w:t xml:space="preserve"> структуру и объем расходов, необходимых для реализации АООП НОО, а также механизм их формирования.</w:t>
      </w:r>
    </w:p>
    <w:p w:rsidR="00BE7FF7" w:rsidRPr="00BE7FF7" w:rsidRDefault="00533E25" w:rsidP="00BE7FF7">
      <w:pPr>
        <w:spacing w:after="0"/>
        <w:ind w:firstLine="454"/>
        <w:jc w:val="both"/>
        <w:rPr>
          <w:rFonts w:ascii="Times New Roman" w:eastAsia="Calibri" w:hAnsi="Times New Roman" w:cs="Times New Roman"/>
          <w:color w:val="000000"/>
          <w:sz w:val="24"/>
          <w:szCs w:val="24"/>
          <w:lang w:eastAsia="ar-SA"/>
        </w:rPr>
      </w:pPr>
      <w:r w:rsidRPr="009C411B">
        <w:rPr>
          <w:rFonts w:ascii="Times New Roman" w:eastAsia="TimesNewRoman" w:hAnsi="Times New Roman" w:cs="Times New Roman"/>
          <w:color w:val="000009"/>
          <w:sz w:val="24"/>
          <w:szCs w:val="24"/>
        </w:rPr>
        <w:t xml:space="preserve">АООП НОО </w:t>
      </w:r>
      <w:r>
        <w:rPr>
          <w:rFonts w:ascii="Times New Roman" w:eastAsia="TimesNewRoman" w:hAnsi="Times New Roman" w:cs="Times New Roman"/>
          <w:color w:val="000009"/>
          <w:sz w:val="24"/>
          <w:szCs w:val="24"/>
        </w:rPr>
        <w:t>(вариант 2</w:t>
      </w:r>
      <w:r w:rsidRPr="009C411B">
        <w:rPr>
          <w:rFonts w:ascii="Times New Roman" w:eastAsia="TimesNewRoman" w:hAnsi="Times New Roman" w:cs="Times New Roman"/>
          <w:color w:val="000009"/>
          <w:sz w:val="24"/>
          <w:szCs w:val="24"/>
        </w:rPr>
        <w:t>.1)</w:t>
      </w:r>
      <w:r w:rsidR="00C1528D">
        <w:rPr>
          <w:rFonts w:ascii="Times New Roman" w:eastAsia="TimesNewRoman" w:hAnsi="Times New Roman" w:cs="Times New Roman"/>
          <w:color w:val="000009"/>
          <w:sz w:val="24"/>
          <w:szCs w:val="24"/>
        </w:rPr>
        <w:t xml:space="preserve"> </w:t>
      </w:r>
      <w:r w:rsidR="00BE7FF7" w:rsidRPr="00BE7FF7">
        <w:rPr>
          <w:rFonts w:ascii="Times New Roman" w:eastAsia="Calibri" w:hAnsi="Times New Roman" w:cs="Times New Roman"/>
          <w:color w:val="000000"/>
          <w:sz w:val="24"/>
          <w:szCs w:val="24"/>
          <w:lang w:eastAsia="ar-SA"/>
        </w:rPr>
        <w:t>предполагает, что слабослышащий и позднооглохший обучающийся получает образование находясь в среде сверстников, не имеющих ограничений по возможностям здоровья,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w:t>
      </w:r>
      <w:r w:rsidR="003D48BA">
        <w:rPr>
          <w:rFonts w:ascii="Times New Roman" w:eastAsia="Calibri" w:hAnsi="Times New Roman" w:cs="Times New Roman"/>
          <w:color w:val="000000"/>
          <w:sz w:val="24"/>
          <w:szCs w:val="24"/>
          <w:lang w:eastAsia="ar-SA"/>
        </w:rPr>
        <w:t xml:space="preserve">егося и при разработке которой </w:t>
      </w:r>
      <w:r w:rsidR="00BE7FF7" w:rsidRPr="00BE7FF7">
        <w:rPr>
          <w:rFonts w:ascii="Times New Roman" w:eastAsia="Calibri" w:hAnsi="Times New Roman" w:cs="Times New Roman"/>
          <w:color w:val="000000"/>
          <w:sz w:val="24"/>
          <w:szCs w:val="24"/>
          <w:lang w:eastAsia="ar-SA"/>
        </w:rPr>
        <w:t>необходимо учитывать следующее:</w:t>
      </w:r>
    </w:p>
    <w:p w:rsidR="00BE7FF7" w:rsidRPr="00BE7FF7" w:rsidRDefault="00BE7FF7" w:rsidP="00BE7FF7">
      <w:pPr>
        <w:spacing w:after="0"/>
        <w:ind w:firstLine="454"/>
        <w:jc w:val="both"/>
        <w:rPr>
          <w:rFonts w:ascii="Times New Roman" w:eastAsia="Calibri" w:hAnsi="Times New Roman" w:cs="Times New Roman"/>
          <w:color w:val="000000"/>
          <w:sz w:val="24"/>
          <w:szCs w:val="24"/>
          <w:lang w:eastAsia="ar-SA"/>
        </w:rPr>
      </w:pPr>
      <w:r w:rsidRPr="00BE7FF7">
        <w:rPr>
          <w:rFonts w:ascii="Times New Roman" w:eastAsia="Calibri" w:hAnsi="Times New Roman" w:cs="Times New Roman"/>
          <w:color w:val="000000"/>
          <w:sz w:val="24"/>
          <w:szCs w:val="24"/>
          <w:lang w:eastAsia="ar-SA"/>
        </w:rPr>
        <w:t>1)</w:t>
      </w:r>
      <w:r w:rsidRPr="00BE7FF7">
        <w:rPr>
          <w:rFonts w:ascii="Times New Roman" w:eastAsia="Calibri" w:hAnsi="Times New Roman" w:cs="Times New Roman"/>
          <w:color w:val="000000"/>
          <w:sz w:val="24"/>
          <w:szCs w:val="24"/>
          <w:lang w:eastAsia="ar-SA"/>
        </w:rPr>
        <w:tab/>
        <w:t>обязательное включение в структуру АООП начального общего образования для слабослышащего и позднооглохшего обучающегося программы коррекционной работы, что требует качественно особого кадрового состава специалистов, реализующих АООП;</w:t>
      </w:r>
    </w:p>
    <w:p w:rsidR="00BE7FF7" w:rsidRPr="00BE7FF7" w:rsidRDefault="00BE7FF7" w:rsidP="00BE7FF7">
      <w:pPr>
        <w:spacing w:after="0"/>
        <w:ind w:firstLine="454"/>
        <w:jc w:val="both"/>
        <w:rPr>
          <w:rFonts w:ascii="Times New Roman" w:eastAsia="Calibri" w:hAnsi="Times New Roman" w:cs="Times New Roman"/>
          <w:color w:val="000000"/>
          <w:sz w:val="24"/>
          <w:szCs w:val="24"/>
          <w:lang w:eastAsia="ar-SA"/>
        </w:rPr>
      </w:pPr>
      <w:r w:rsidRPr="00BE7FF7">
        <w:rPr>
          <w:rFonts w:ascii="Times New Roman" w:eastAsia="Calibri" w:hAnsi="Times New Roman" w:cs="Times New Roman"/>
          <w:color w:val="000000"/>
          <w:sz w:val="24"/>
          <w:szCs w:val="24"/>
          <w:lang w:eastAsia="ar-SA"/>
        </w:rPr>
        <w:t>2)</w:t>
      </w:r>
      <w:r w:rsidRPr="00BE7FF7">
        <w:rPr>
          <w:rFonts w:ascii="Times New Roman" w:eastAsia="Calibri" w:hAnsi="Times New Roman" w:cs="Times New Roman"/>
          <w:color w:val="000000"/>
          <w:sz w:val="24"/>
          <w:szCs w:val="24"/>
          <w:lang w:eastAsia="ar-SA"/>
        </w:rPr>
        <w:tab/>
        <w:t>при необходимости предусматривается участие в образовательно- коррекционной работе тьютора, а также учебно-вспомогательного и прочего персонала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p>
    <w:p w:rsidR="00BE7FF7" w:rsidRPr="00BE7FF7" w:rsidRDefault="00BE7FF7" w:rsidP="0046357C">
      <w:pPr>
        <w:spacing w:after="0"/>
        <w:ind w:firstLine="454"/>
        <w:jc w:val="both"/>
        <w:rPr>
          <w:rFonts w:ascii="Times New Roman" w:eastAsia="Calibri" w:hAnsi="Times New Roman" w:cs="Times New Roman"/>
          <w:color w:val="000000"/>
          <w:sz w:val="24"/>
          <w:szCs w:val="24"/>
          <w:lang w:eastAsia="ar-SA"/>
        </w:rPr>
      </w:pPr>
      <w:r w:rsidRPr="00BE7FF7">
        <w:rPr>
          <w:rFonts w:ascii="Times New Roman" w:eastAsia="Calibri" w:hAnsi="Times New Roman" w:cs="Times New Roman"/>
          <w:color w:val="000000"/>
          <w:sz w:val="24"/>
          <w:szCs w:val="24"/>
          <w:lang w:eastAsia="ar-SA"/>
        </w:rPr>
        <w:lastRenderedPageBreak/>
        <w:t>3)</w:t>
      </w:r>
      <w:r w:rsidRPr="00BE7FF7">
        <w:rPr>
          <w:rFonts w:ascii="Times New Roman" w:eastAsia="Calibri" w:hAnsi="Times New Roman" w:cs="Times New Roman"/>
          <w:color w:val="000000"/>
          <w:sz w:val="24"/>
          <w:szCs w:val="24"/>
          <w:lang w:eastAsia="ar-SA"/>
        </w:rPr>
        <w:tab/>
        <w:t>создание специальных материально-техн</w:t>
      </w:r>
      <w:r w:rsidR="003D48BA">
        <w:rPr>
          <w:rFonts w:ascii="Times New Roman" w:eastAsia="Calibri" w:hAnsi="Times New Roman" w:cs="Times New Roman"/>
          <w:color w:val="000000"/>
          <w:sz w:val="24"/>
          <w:szCs w:val="24"/>
          <w:lang w:eastAsia="ar-SA"/>
        </w:rPr>
        <w:t xml:space="preserve">ических условий для реализации </w:t>
      </w:r>
      <w:r w:rsidRPr="00BE7FF7">
        <w:rPr>
          <w:rFonts w:ascii="Times New Roman" w:eastAsia="Calibri" w:hAnsi="Times New Roman" w:cs="Times New Roman"/>
          <w:color w:val="000000"/>
          <w:sz w:val="24"/>
          <w:szCs w:val="24"/>
          <w:lang w:eastAsia="ar-SA"/>
        </w:rPr>
        <w:t xml:space="preserve">АООП   (специальные   </w:t>
      </w:r>
      <w:r w:rsidR="0046357C">
        <w:rPr>
          <w:rFonts w:ascii="Times New Roman" w:eastAsia="Calibri" w:hAnsi="Times New Roman" w:cs="Times New Roman"/>
          <w:color w:val="000000"/>
          <w:sz w:val="24"/>
          <w:szCs w:val="24"/>
          <w:lang w:eastAsia="ar-SA"/>
        </w:rPr>
        <w:t xml:space="preserve">учебники,   специальные учебные </w:t>
      </w:r>
      <w:r w:rsidRPr="00BE7FF7">
        <w:rPr>
          <w:rFonts w:ascii="Times New Roman" w:eastAsia="Calibri" w:hAnsi="Times New Roman" w:cs="Times New Roman"/>
          <w:color w:val="000000"/>
          <w:sz w:val="24"/>
          <w:szCs w:val="24"/>
          <w:lang w:eastAsia="ar-SA"/>
        </w:rPr>
        <w:t>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слабослышащих и позднооглохших обучающихся.</w:t>
      </w:r>
    </w:p>
    <w:p w:rsidR="00BE7FF7" w:rsidRPr="00BE7FF7" w:rsidRDefault="00BE7FF7" w:rsidP="00BE7FF7">
      <w:pPr>
        <w:spacing w:after="0"/>
        <w:ind w:firstLine="454"/>
        <w:jc w:val="both"/>
        <w:rPr>
          <w:rFonts w:ascii="Times New Roman" w:eastAsia="Calibri" w:hAnsi="Times New Roman" w:cs="Times New Roman"/>
          <w:color w:val="000000"/>
          <w:sz w:val="24"/>
          <w:szCs w:val="24"/>
          <w:lang w:eastAsia="ar-SA"/>
        </w:rPr>
      </w:pPr>
      <w:r w:rsidRPr="00BE7FF7">
        <w:rPr>
          <w:rFonts w:ascii="Times New Roman" w:eastAsia="Calibri" w:hAnsi="Times New Roman" w:cs="Times New Roman"/>
          <w:color w:val="000000"/>
          <w:sz w:val="24"/>
          <w:szCs w:val="24"/>
          <w:lang w:eastAsia="ar-SA"/>
        </w:rPr>
        <w:t>При определении нормативных финансовых затрат на одного слабослышащего и позднооглохшего 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w:t>
      </w:r>
    </w:p>
    <w:p w:rsidR="00BE7FF7" w:rsidRPr="00BE7FF7" w:rsidRDefault="00BE7FF7" w:rsidP="00BE7FF7">
      <w:pPr>
        <w:spacing w:after="0"/>
        <w:ind w:firstLine="454"/>
        <w:jc w:val="both"/>
        <w:rPr>
          <w:rFonts w:ascii="Times New Roman" w:eastAsia="Calibri" w:hAnsi="Times New Roman" w:cs="Times New Roman"/>
          <w:color w:val="000000"/>
          <w:sz w:val="24"/>
          <w:szCs w:val="24"/>
          <w:lang w:eastAsia="ar-SA"/>
        </w:rPr>
      </w:pPr>
      <w:r w:rsidRPr="00BE7FF7">
        <w:rPr>
          <w:rFonts w:ascii="Times New Roman" w:eastAsia="Calibri" w:hAnsi="Times New Roman" w:cs="Times New Roman"/>
          <w:color w:val="000000"/>
          <w:sz w:val="24"/>
          <w:szCs w:val="24"/>
          <w:lang w:eastAsia="ar-SA"/>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w:t>
      </w:r>
    </w:p>
    <w:p w:rsidR="00BE7FF7" w:rsidRDefault="00BE7FF7" w:rsidP="00BE7FF7">
      <w:pPr>
        <w:spacing w:after="0"/>
        <w:ind w:firstLine="454"/>
        <w:jc w:val="both"/>
        <w:rPr>
          <w:rFonts w:ascii="Times New Roman" w:eastAsia="Calibri" w:hAnsi="Times New Roman" w:cs="Times New Roman"/>
          <w:color w:val="000000"/>
          <w:sz w:val="24"/>
          <w:szCs w:val="24"/>
          <w:lang w:eastAsia="ar-SA"/>
        </w:rPr>
      </w:pPr>
      <w:r w:rsidRPr="00BE7FF7">
        <w:rPr>
          <w:rFonts w:ascii="Times New Roman" w:eastAsia="Calibri" w:hAnsi="Times New Roman" w:cs="Times New Roman"/>
          <w:color w:val="000000"/>
          <w:sz w:val="24"/>
          <w:szCs w:val="24"/>
          <w:lang w:eastAsia="ar-SA"/>
        </w:rPr>
        <w:t>Таким образом, финансирование АООП НОО для каждого слабослышащего и позднооглохшего обучающегося производится в большем объеме, чем финансирование ООП НОО обучающихся, не имеющих ограниченных возможностей здоровья.</w:t>
      </w:r>
    </w:p>
    <w:p w:rsidR="00A27AD3" w:rsidRDefault="00A27AD3" w:rsidP="00A27AD3">
      <w:pPr>
        <w:spacing w:after="0"/>
        <w:ind w:firstLine="454"/>
        <w:jc w:val="both"/>
        <w:rPr>
          <w:rFonts w:ascii="Times New Roman" w:eastAsia="Calibri" w:hAnsi="Times New Roman" w:cs="Times New Roman"/>
          <w:color w:val="000000"/>
          <w:sz w:val="24"/>
          <w:szCs w:val="24"/>
          <w:lang w:eastAsia="ar-SA"/>
        </w:rPr>
      </w:pPr>
      <w:r w:rsidRPr="00BE7FF7">
        <w:rPr>
          <w:rFonts w:ascii="Times New Roman" w:eastAsia="Calibri" w:hAnsi="Times New Roman" w:cs="Times New Roman"/>
          <w:color w:val="000000"/>
          <w:sz w:val="24"/>
          <w:szCs w:val="24"/>
          <w:lang w:eastAsia="ar-SA"/>
        </w:rPr>
        <w:t xml:space="preserve">Финансовое обеспечение реализации </w:t>
      </w:r>
      <w:r w:rsidR="00BE7FF7">
        <w:rPr>
          <w:rFonts w:ascii="Times New Roman" w:eastAsia="Calibri" w:hAnsi="Times New Roman" w:cs="Times New Roman"/>
          <w:color w:val="000000"/>
          <w:sz w:val="24"/>
          <w:szCs w:val="24"/>
          <w:lang w:eastAsia="ar-SA"/>
        </w:rPr>
        <w:t xml:space="preserve">адаптированной </w:t>
      </w:r>
      <w:r w:rsidRPr="00BE7FF7">
        <w:rPr>
          <w:rFonts w:ascii="Times New Roman" w:eastAsia="Calibri" w:hAnsi="Times New Roman" w:cs="Times New Roman"/>
          <w:color w:val="000000"/>
          <w:sz w:val="24"/>
          <w:szCs w:val="24"/>
          <w:lang w:eastAsia="ar-SA"/>
        </w:rPr>
        <w:t>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81AE5" w:rsidRDefault="00481AE5" w:rsidP="00A27AD3">
      <w:pPr>
        <w:spacing w:after="0"/>
        <w:ind w:firstLine="454"/>
        <w:jc w:val="both"/>
        <w:rPr>
          <w:rFonts w:ascii="Times New Roman" w:eastAsia="Calibri" w:hAnsi="Times New Roman" w:cs="Times New Roman"/>
          <w:color w:val="000000"/>
          <w:sz w:val="24"/>
          <w:szCs w:val="24"/>
          <w:lang w:eastAsia="ar-SA"/>
        </w:rPr>
      </w:pPr>
    </w:p>
    <w:p w:rsidR="00481AE5" w:rsidRDefault="00481AE5" w:rsidP="001E0440">
      <w:pPr>
        <w:spacing w:after="0"/>
        <w:jc w:val="both"/>
        <w:rPr>
          <w:rFonts w:ascii="Times New Roman" w:eastAsia="Calibri" w:hAnsi="Times New Roman" w:cs="Times New Roman"/>
          <w:color w:val="000000"/>
          <w:sz w:val="24"/>
          <w:szCs w:val="24"/>
          <w:lang w:eastAsia="ar-SA"/>
        </w:rPr>
        <w:sectPr w:rsidR="00481AE5" w:rsidSect="00A26295">
          <w:pgSz w:w="11906" w:h="16838"/>
          <w:pgMar w:top="851" w:right="851" w:bottom="851" w:left="1134" w:header="709" w:footer="709" w:gutter="0"/>
          <w:cols w:space="708"/>
          <w:titlePg/>
          <w:docGrid w:linePitch="360"/>
        </w:sectPr>
      </w:pPr>
    </w:p>
    <w:p w:rsidR="00481AE5" w:rsidRPr="00024E5D" w:rsidRDefault="00481AE5" w:rsidP="00CA0702">
      <w:pPr>
        <w:jc w:val="right"/>
        <w:rPr>
          <w:rFonts w:ascii="Times New Roman" w:hAnsi="Times New Roman" w:cs="Times New Roman"/>
          <w:b/>
        </w:rPr>
      </w:pPr>
    </w:p>
    <w:sectPr w:rsidR="00481AE5" w:rsidRPr="00024E5D" w:rsidSect="00CA0702">
      <w:pgSz w:w="11909" w:h="16838"/>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45" w:rsidRDefault="006C6A45" w:rsidP="00E97CBF">
      <w:pPr>
        <w:spacing w:after="0" w:line="240" w:lineRule="auto"/>
      </w:pPr>
      <w:r>
        <w:separator/>
      </w:r>
    </w:p>
  </w:endnote>
  <w:endnote w:type="continuationSeparator" w:id="0">
    <w:p w:rsidR="006C6A45" w:rsidRDefault="006C6A45" w:rsidP="00E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80"/>
    <w:family w:val="auto"/>
    <w:pitch w:val="variable"/>
    <w:sig w:usb0="00000001" w:usb1="00000000" w:usb2="01000407" w:usb3="00000000" w:csb0="0002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KabelC Medium Bold">
    <w:charset w:val="CC"/>
    <w:family w:val="roman"/>
    <w:pitch w:val="variable"/>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3402"/>
      <w:docPartObj>
        <w:docPartGallery w:val="Page Numbers (Bottom of Page)"/>
        <w:docPartUnique/>
      </w:docPartObj>
    </w:sdtPr>
    <w:sdtEndPr/>
    <w:sdtContent>
      <w:p w:rsidR="006C6A45" w:rsidRDefault="006C6A45">
        <w:pPr>
          <w:pStyle w:val="ad"/>
          <w:jc w:val="right"/>
        </w:pPr>
        <w:r>
          <w:fldChar w:fldCharType="begin"/>
        </w:r>
        <w:r>
          <w:instrText>PAGE   \* MERGEFORMAT</w:instrText>
        </w:r>
        <w:r>
          <w:fldChar w:fldCharType="separate"/>
        </w:r>
        <w:r w:rsidR="00996421">
          <w:rPr>
            <w:noProof/>
          </w:rPr>
          <w:t>20</w:t>
        </w:r>
        <w:r>
          <w:rPr>
            <w:noProof/>
          </w:rPr>
          <w:fldChar w:fldCharType="end"/>
        </w:r>
      </w:p>
    </w:sdtContent>
  </w:sdt>
  <w:p w:rsidR="006C6A45" w:rsidRDefault="006C6A4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88298"/>
      <w:docPartObj>
        <w:docPartGallery w:val="Page Numbers (Bottom of Page)"/>
        <w:docPartUnique/>
      </w:docPartObj>
    </w:sdtPr>
    <w:sdtEndPr/>
    <w:sdtContent>
      <w:p w:rsidR="00B715D5" w:rsidRDefault="00B715D5">
        <w:pPr>
          <w:pStyle w:val="ad"/>
          <w:jc w:val="center"/>
        </w:pPr>
        <w:r>
          <w:fldChar w:fldCharType="begin"/>
        </w:r>
        <w:r>
          <w:instrText>PAGE   \* MERGEFORMAT</w:instrText>
        </w:r>
        <w:r>
          <w:fldChar w:fldCharType="separate"/>
        </w:r>
        <w:r w:rsidR="00996421">
          <w:rPr>
            <w:noProof/>
          </w:rPr>
          <w:t>1</w:t>
        </w:r>
        <w:r>
          <w:fldChar w:fldCharType="end"/>
        </w:r>
      </w:p>
    </w:sdtContent>
  </w:sdt>
  <w:p w:rsidR="00B715D5" w:rsidRDefault="00B715D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45" w:rsidRDefault="006C6A45" w:rsidP="00E97CBF">
      <w:pPr>
        <w:spacing w:after="0" w:line="240" w:lineRule="auto"/>
      </w:pPr>
      <w:r>
        <w:separator/>
      </w:r>
    </w:p>
  </w:footnote>
  <w:footnote w:type="continuationSeparator" w:id="0">
    <w:p w:rsidR="006C6A45" w:rsidRDefault="006C6A45" w:rsidP="00E97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4F68"/>
    <w:multiLevelType w:val="hybridMultilevel"/>
    <w:tmpl w:val="2D30E566"/>
    <w:lvl w:ilvl="0" w:tplc="3DC03C62">
      <w:start w:val="1"/>
      <w:numFmt w:val="bullet"/>
      <w:lvlText w:val="•"/>
      <w:lvlJc w:val="left"/>
    </w:lvl>
    <w:lvl w:ilvl="1" w:tplc="CFFA2B66">
      <w:numFmt w:val="decimal"/>
      <w:lvlText w:val=""/>
      <w:lvlJc w:val="left"/>
    </w:lvl>
    <w:lvl w:ilvl="2" w:tplc="6F5441D6">
      <w:numFmt w:val="decimal"/>
      <w:lvlText w:val=""/>
      <w:lvlJc w:val="left"/>
    </w:lvl>
    <w:lvl w:ilvl="3" w:tplc="281AC928">
      <w:numFmt w:val="decimal"/>
      <w:lvlText w:val=""/>
      <w:lvlJc w:val="left"/>
    </w:lvl>
    <w:lvl w:ilvl="4" w:tplc="B0646F22">
      <w:numFmt w:val="decimal"/>
      <w:lvlText w:val=""/>
      <w:lvlJc w:val="left"/>
    </w:lvl>
    <w:lvl w:ilvl="5" w:tplc="D3E473CE">
      <w:numFmt w:val="decimal"/>
      <w:lvlText w:val=""/>
      <w:lvlJc w:val="left"/>
    </w:lvl>
    <w:lvl w:ilvl="6" w:tplc="0502855A">
      <w:numFmt w:val="decimal"/>
      <w:lvlText w:val=""/>
      <w:lvlJc w:val="left"/>
    </w:lvl>
    <w:lvl w:ilvl="7" w:tplc="559A7306">
      <w:numFmt w:val="decimal"/>
      <w:lvlText w:val=""/>
      <w:lvlJc w:val="left"/>
    </w:lvl>
    <w:lvl w:ilvl="8" w:tplc="34B8EB28">
      <w:numFmt w:val="decimal"/>
      <w:lvlText w:val=""/>
      <w:lvlJc w:val="left"/>
    </w:lvl>
  </w:abstractNum>
  <w:abstractNum w:abstractNumId="7" w15:restartNumberingAfterBreak="0">
    <w:nsid w:val="023B2E1F"/>
    <w:multiLevelType w:val="hybridMultilevel"/>
    <w:tmpl w:val="26003470"/>
    <w:lvl w:ilvl="0" w:tplc="63CE6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F1530A"/>
    <w:multiLevelType w:val="hybridMultilevel"/>
    <w:tmpl w:val="EEAA8B5E"/>
    <w:lvl w:ilvl="0" w:tplc="63CE6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9938D8"/>
    <w:multiLevelType w:val="multilevel"/>
    <w:tmpl w:val="002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124D2"/>
    <w:multiLevelType w:val="multilevel"/>
    <w:tmpl w:val="9FB0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AB1895"/>
    <w:multiLevelType w:val="hybridMultilevel"/>
    <w:tmpl w:val="805490D4"/>
    <w:lvl w:ilvl="0" w:tplc="63CE6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9AC1C8E"/>
    <w:multiLevelType w:val="multilevel"/>
    <w:tmpl w:val="39E4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896842"/>
    <w:multiLevelType w:val="multilevel"/>
    <w:tmpl w:val="171A9AE0"/>
    <w:lvl w:ilvl="0">
      <w:start w:val="1"/>
      <w:numFmt w:val="decimal"/>
      <w:lvlText w:val="%1."/>
      <w:lvlJc w:val="left"/>
      <w:pPr>
        <w:ind w:left="720" w:hanging="360"/>
      </w:pPr>
      <w:rPr>
        <w:rFonts w:hint="default"/>
      </w:rPr>
    </w:lvl>
    <w:lvl w:ilvl="1">
      <w:start w:val="1"/>
      <w:numFmt w:val="decimal"/>
      <w:isLgl/>
      <w:lvlText w:val="%1.%2."/>
      <w:lvlJc w:val="left"/>
      <w:pPr>
        <w:ind w:left="1944" w:hanging="1410"/>
      </w:pPr>
      <w:rPr>
        <w:rFonts w:hint="default"/>
      </w:rPr>
    </w:lvl>
    <w:lvl w:ilvl="2">
      <w:start w:val="3"/>
      <w:numFmt w:val="decimal"/>
      <w:isLgl/>
      <w:lvlText w:val="%1.%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15:restartNumberingAfterBreak="0">
    <w:nsid w:val="23A0771C"/>
    <w:multiLevelType w:val="hybridMultilevel"/>
    <w:tmpl w:val="10981B80"/>
    <w:lvl w:ilvl="0" w:tplc="2B0CFA08">
      <w:start w:val="1"/>
      <w:numFmt w:val="bullet"/>
      <w:lvlText w:val=""/>
      <w:lvlJc w:val="left"/>
      <w:pPr>
        <w:tabs>
          <w:tab w:val="num" w:pos="1866"/>
        </w:tabs>
        <w:ind w:left="1866" w:hanging="360"/>
      </w:pPr>
      <w:rPr>
        <w:rFonts w:ascii="Symbol" w:hAnsi="Symbol" w:hint="default"/>
      </w:rPr>
    </w:lvl>
    <w:lvl w:ilvl="1" w:tplc="04190003" w:tentative="1">
      <w:start w:val="1"/>
      <w:numFmt w:val="bullet"/>
      <w:lvlText w:val="o"/>
      <w:lvlJc w:val="left"/>
      <w:pPr>
        <w:tabs>
          <w:tab w:val="num" w:pos="2586"/>
        </w:tabs>
        <w:ind w:left="2586" w:hanging="360"/>
      </w:pPr>
      <w:rPr>
        <w:rFonts w:ascii="Courier New" w:hAnsi="Courier New" w:cs="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cs="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cs="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16" w15:restartNumberingAfterBreak="0">
    <w:nsid w:val="26107E62"/>
    <w:multiLevelType w:val="multilevel"/>
    <w:tmpl w:val="7DAC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C137A"/>
    <w:multiLevelType w:val="hybridMultilevel"/>
    <w:tmpl w:val="4492F5D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2D071BA0"/>
    <w:multiLevelType w:val="hybridMultilevel"/>
    <w:tmpl w:val="3A60C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14286B"/>
    <w:multiLevelType w:val="hybridMultilevel"/>
    <w:tmpl w:val="91B8A908"/>
    <w:lvl w:ilvl="0" w:tplc="63CE6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2162AF0"/>
    <w:multiLevelType w:val="hybridMultilevel"/>
    <w:tmpl w:val="82E61CCA"/>
    <w:lvl w:ilvl="0" w:tplc="B65C6342">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33602EAA"/>
    <w:multiLevelType w:val="hybridMultilevel"/>
    <w:tmpl w:val="B38485F4"/>
    <w:lvl w:ilvl="0" w:tplc="63CE6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23" w15:restartNumberingAfterBreak="0">
    <w:nsid w:val="3E532583"/>
    <w:multiLevelType w:val="multilevel"/>
    <w:tmpl w:val="A1F4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16EDA"/>
    <w:multiLevelType w:val="hybridMultilevel"/>
    <w:tmpl w:val="EE6E9CD0"/>
    <w:lvl w:ilvl="0" w:tplc="43F6A376">
      <w:start w:val="1"/>
      <w:numFmt w:val="decimal"/>
      <w:lvlText w:val="%1."/>
      <w:lvlJc w:val="left"/>
      <w:pPr>
        <w:ind w:left="177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CC77DC"/>
    <w:multiLevelType w:val="multilevel"/>
    <w:tmpl w:val="228E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33CBF"/>
    <w:multiLevelType w:val="hybridMultilevel"/>
    <w:tmpl w:val="5DB8BA90"/>
    <w:lvl w:ilvl="0" w:tplc="DDAED5D6">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7" w15:restartNumberingAfterBreak="0">
    <w:nsid w:val="4D8B1133"/>
    <w:multiLevelType w:val="hybridMultilevel"/>
    <w:tmpl w:val="FBEC3FAA"/>
    <w:lvl w:ilvl="0" w:tplc="EB8AB81E">
      <w:start w:val="1"/>
      <w:numFmt w:val="decimal"/>
      <w:lvlText w:val="%1."/>
      <w:lvlJc w:val="left"/>
      <w:pPr>
        <w:ind w:left="360" w:hanging="360"/>
      </w:pPr>
      <w:rPr>
        <w:rFonts w:ascii="Times New Roman" w:eastAsia="Times New Roman" w:hAnsi="Times New Roman" w:cs="Times New Roman" w:hint="default"/>
        <w:b/>
        <w:i w:val="0"/>
        <w:spacing w:val="0"/>
        <w:w w:val="100"/>
        <w:sz w:val="24"/>
        <w:szCs w:val="24"/>
      </w:rPr>
    </w:lvl>
    <w:lvl w:ilvl="1" w:tplc="D5D014A8">
      <w:numFmt w:val="bullet"/>
      <w:lvlText w:val="•"/>
      <w:lvlJc w:val="left"/>
      <w:pPr>
        <w:ind w:left="1104" w:hanging="360"/>
      </w:pPr>
      <w:rPr>
        <w:rFonts w:hint="default"/>
      </w:rPr>
    </w:lvl>
    <w:lvl w:ilvl="2" w:tplc="E818602C">
      <w:numFmt w:val="bullet"/>
      <w:lvlText w:val="•"/>
      <w:lvlJc w:val="left"/>
      <w:pPr>
        <w:ind w:left="2089" w:hanging="360"/>
      </w:pPr>
      <w:rPr>
        <w:rFonts w:hint="default"/>
      </w:rPr>
    </w:lvl>
    <w:lvl w:ilvl="3" w:tplc="12B6349E">
      <w:numFmt w:val="bullet"/>
      <w:lvlText w:val="•"/>
      <w:lvlJc w:val="left"/>
      <w:pPr>
        <w:ind w:left="3073" w:hanging="360"/>
      </w:pPr>
      <w:rPr>
        <w:rFonts w:hint="default"/>
      </w:rPr>
    </w:lvl>
    <w:lvl w:ilvl="4" w:tplc="DAA0DE9A">
      <w:numFmt w:val="bullet"/>
      <w:lvlText w:val="•"/>
      <w:lvlJc w:val="left"/>
      <w:pPr>
        <w:ind w:left="4058" w:hanging="360"/>
      </w:pPr>
      <w:rPr>
        <w:rFonts w:hint="default"/>
      </w:rPr>
    </w:lvl>
    <w:lvl w:ilvl="5" w:tplc="7C506486">
      <w:numFmt w:val="bullet"/>
      <w:lvlText w:val="•"/>
      <w:lvlJc w:val="left"/>
      <w:pPr>
        <w:ind w:left="5043" w:hanging="360"/>
      </w:pPr>
      <w:rPr>
        <w:rFonts w:hint="default"/>
      </w:rPr>
    </w:lvl>
    <w:lvl w:ilvl="6" w:tplc="FEE2B96E">
      <w:numFmt w:val="bullet"/>
      <w:lvlText w:val="•"/>
      <w:lvlJc w:val="left"/>
      <w:pPr>
        <w:ind w:left="6027" w:hanging="360"/>
      </w:pPr>
      <w:rPr>
        <w:rFonts w:hint="default"/>
      </w:rPr>
    </w:lvl>
    <w:lvl w:ilvl="7" w:tplc="3D8A479A">
      <w:numFmt w:val="bullet"/>
      <w:lvlText w:val="•"/>
      <w:lvlJc w:val="left"/>
      <w:pPr>
        <w:ind w:left="7012" w:hanging="360"/>
      </w:pPr>
      <w:rPr>
        <w:rFonts w:hint="default"/>
      </w:rPr>
    </w:lvl>
    <w:lvl w:ilvl="8" w:tplc="625866B6">
      <w:numFmt w:val="bullet"/>
      <w:lvlText w:val="•"/>
      <w:lvlJc w:val="left"/>
      <w:pPr>
        <w:ind w:left="7997" w:hanging="360"/>
      </w:pPr>
      <w:rPr>
        <w:rFonts w:hint="default"/>
      </w:rPr>
    </w:lvl>
  </w:abstractNum>
  <w:abstractNum w:abstractNumId="28" w15:restartNumberingAfterBreak="0">
    <w:nsid w:val="4E7640DD"/>
    <w:multiLevelType w:val="hybridMultilevel"/>
    <w:tmpl w:val="E35C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D5FF6"/>
    <w:multiLevelType w:val="hybridMultilevel"/>
    <w:tmpl w:val="F776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922025"/>
    <w:multiLevelType w:val="hybridMultilevel"/>
    <w:tmpl w:val="DC727DE6"/>
    <w:lvl w:ilvl="0" w:tplc="EBBE7C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F516682"/>
    <w:multiLevelType w:val="multilevel"/>
    <w:tmpl w:val="91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80723D"/>
    <w:multiLevelType w:val="hybridMultilevel"/>
    <w:tmpl w:val="DD800A26"/>
    <w:lvl w:ilvl="0" w:tplc="63CE6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EEA66EC"/>
    <w:multiLevelType w:val="multilevel"/>
    <w:tmpl w:val="550E4BA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FFF607F"/>
    <w:multiLevelType w:val="hybridMultilevel"/>
    <w:tmpl w:val="73365DA2"/>
    <w:lvl w:ilvl="0" w:tplc="63CE6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02E7738"/>
    <w:multiLevelType w:val="hybridMultilevel"/>
    <w:tmpl w:val="F6E2DFD2"/>
    <w:lvl w:ilvl="0" w:tplc="04190001">
      <w:start w:val="1"/>
      <w:numFmt w:val="bullet"/>
      <w:lvlText w:val=""/>
      <w:lvlJc w:val="left"/>
      <w:pPr>
        <w:tabs>
          <w:tab w:val="num" w:pos="946"/>
        </w:tabs>
        <w:ind w:left="946" w:hanging="360"/>
      </w:pPr>
      <w:rPr>
        <w:rFonts w:ascii="Symbol" w:hAnsi="Symbol" w:hint="default"/>
      </w:rPr>
    </w:lvl>
    <w:lvl w:ilvl="1" w:tplc="04190003">
      <w:start w:val="1"/>
      <w:numFmt w:val="bullet"/>
      <w:lvlText w:val="o"/>
      <w:lvlJc w:val="left"/>
      <w:pPr>
        <w:tabs>
          <w:tab w:val="num" w:pos="1666"/>
        </w:tabs>
        <w:ind w:left="1666" w:hanging="360"/>
      </w:pPr>
      <w:rPr>
        <w:rFonts w:ascii="Courier New" w:hAnsi="Courier New" w:hint="default"/>
      </w:rPr>
    </w:lvl>
    <w:lvl w:ilvl="2" w:tplc="04190005">
      <w:start w:val="1"/>
      <w:numFmt w:val="bullet"/>
      <w:lvlText w:val=""/>
      <w:lvlJc w:val="left"/>
      <w:pPr>
        <w:tabs>
          <w:tab w:val="num" w:pos="2386"/>
        </w:tabs>
        <w:ind w:left="2386" w:hanging="360"/>
      </w:pPr>
      <w:rPr>
        <w:rFonts w:ascii="Wingdings" w:hAnsi="Wingdings" w:hint="default"/>
      </w:rPr>
    </w:lvl>
    <w:lvl w:ilvl="3" w:tplc="04190001">
      <w:start w:val="1"/>
      <w:numFmt w:val="bullet"/>
      <w:lvlText w:val=""/>
      <w:lvlJc w:val="left"/>
      <w:pPr>
        <w:tabs>
          <w:tab w:val="num" w:pos="3106"/>
        </w:tabs>
        <w:ind w:left="3106" w:hanging="360"/>
      </w:pPr>
      <w:rPr>
        <w:rFonts w:ascii="Symbol" w:hAnsi="Symbol" w:hint="default"/>
      </w:rPr>
    </w:lvl>
    <w:lvl w:ilvl="4" w:tplc="04190003">
      <w:start w:val="1"/>
      <w:numFmt w:val="bullet"/>
      <w:lvlText w:val="o"/>
      <w:lvlJc w:val="left"/>
      <w:pPr>
        <w:tabs>
          <w:tab w:val="num" w:pos="3826"/>
        </w:tabs>
        <w:ind w:left="3826" w:hanging="360"/>
      </w:pPr>
      <w:rPr>
        <w:rFonts w:ascii="Courier New" w:hAnsi="Courier New" w:hint="default"/>
      </w:rPr>
    </w:lvl>
    <w:lvl w:ilvl="5" w:tplc="04190005">
      <w:start w:val="1"/>
      <w:numFmt w:val="bullet"/>
      <w:lvlText w:val=""/>
      <w:lvlJc w:val="left"/>
      <w:pPr>
        <w:tabs>
          <w:tab w:val="num" w:pos="4546"/>
        </w:tabs>
        <w:ind w:left="4546" w:hanging="360"/>
      </w:pPr>
      <w:rPr>
        <w:rFonts w:ascii="Wingdings" w:hAnsi="Wingdings" w:hint="default"/>
      </w:rPr>
    </w:lvl>
    <w:lvl w:ilvl="6" w:tplc="04190001">
      <w:start w:val="1"/>
      <w:numFmt w:val="bullet"/>
      <w:lvlText w:val=""/>
      <w:lvlJc w:val="left"/>
      <w:pPr>
        <w:tabs>
          <w:tab w:val="num" w:pos="5266"/>
        </w:tabs>
        <w:ind w:left="5266" w:hanging="360"/>
      </w:pPr>
      <w:rPr>
        <w:rFonts w:ascii="Symbol" w:hAnsi="Symbol" w:hint="default"/>
      </w:rPr>
    </w:lvl>
    <w:lvl w:ilvl="7" w:tplc="04190003">
      <w:start w:val="1"/>
      <w:numFmt w:val="bullet"/>
      <w:lvlText w:val="o"/>
      <w:lvlJc w:val="left"/>
      <w:pPr>
        <w:tabs>
          <w:tab w:val="num" w:pos="5986"/>
        </w:tabs>
        <w:ind w:left="5986" w:hanging="360"/>
      </w:pPr>
      <w:rPr>
        <w:rFonts w:ascii="Courier New" w:hAnsi="Courier New" w:hint="default"/>
      </w:rPr>
    </w:lvl>
    <w:lvl w:ilvl="8" w:tplc="04190005">
      <w:start w:val="1"/>
      <w:numFmt w:val="bullet"/>
      <w:lvlText w:val=""/>
      <w:lvlJc w:val="left"/>
      <w:pPr>
        <w:tabs>
          <w:tab w:val="num" w:pos="6706"/>
        </w:tabs>
        <w:ind w:left="6706" w:hanging="360"/>
      </w:pPr>
      <w:rPr>
        <w:rFonts w:ascii="Wingdings" w:hAnsi="Wingdings" w:hint="default"/>
      </w:rPr>
    </w:lvl>
  </w:abstractNum>
  <w:abstractNum w:abstractNumId="36" w15:restartNumberingAfterBreak="0">
    <w:nsid w:val="769E64FF"/>
    <w:multiLevelType w:val="hybridMultilevel"/>
    <w:tmpl w:val="35848712"/>
    <w:lvl w:ilvl="0" w:tplc="210AC546">
      <w:start w:val="1"/>
      <w:numFmt w:val="decimal"/>
      <w:lvlText w:val="%1."/>
      <w:lvlJc w:val="left"/>
      <w:pPr>
        <w:ind w:left="823" w:hanging="360"/>
      </w:pPr>
      <w:rPr>
        <w:rFonts w:ascii="Times New Roman" w:eastAsia="Times New Roman" w:hAnsi="Times New Roman" w:cs="Times New Roman" w:hint="default"/>
        <w:b/>
        <w:bCs/>
        <w:spacing w:val="-4"/>
        <w:w w:val="99"/>
        <w:sz w:val="24"/>
        <w:szCs w:val="24"/>
        <w:lang w:val="ru-RU"/>
      </w:rPr>
    </w:lvl>
    <w:lvl w:ilvl="1" w:tplc="9BCA34A2">
      <w:numFmt w:val="bullet"/>
      <w:lvlText w:val="•"/>
      <w:lvlJc w:val="left"/>
      <w:pPr>
        <w:ind w:left="1691" w:hanging="360"/>
      </w:pPr>
      <w:rPr>
        <w:rFonts w:hint="default"/>
      </w:rPr>
    </w:lvl>
    <w:lvl w:ilvl="2" w:tplc="797C1396">
      <w:numFmt w:val="bullet"/>
      <w:lvlText w:val="•"/>
      <w:lvlJc w:val="left"/>
      <w:pPr>
        <w:ind w:left="2562" w:hanging="360"/>
      </w:pPr>
      <w:rPr>
        <w:rFonts w:hint="default"/>
      </w:rPr>
    </w:lvl>
    <w:lvl w:ilvl="3" w:tplc="B3403326">
      <w:numFmt w:val="bullet"/>
      <w:lvlText w:val="•"/>
      <w:lvlJc w:val="left"/>
      <w:pPr>
        <w:ind w:left="3433" w:hanging="360"/>
      </w:pPr>
      <w:rPr>
        <w:rFonts w:hint="default"/>
      </w:rPr>
    </w:lvl>
    <w:lvl w:ilvl="4" w:tplc="91F4D180">
      <w:numFmt w:val="bullet"/>
      <w:lvlText w:val="•"/>
      <w:lvlJc w:val="left"/>
      <w:pPr>
        <w:ind w:left="4304" w:hanging="360"/>
      </w:pPr>
      <w:rPr>
        <w:rFonts w:hint="default"/>
      </w:rPr>
    </w:lvl>
    <w:lvl w:ilvl="5" w:tplc="BFF80346">
      <w:numFmt w:val="bullet"/>
      <w:lvlText w:val="•"/>
      <w:lvlJc w:val="left"/>
      <w:pPr>
        <w:ind w:left="5175" w:hanging="360"/>
      </w:pPr>
      <w:rPr>
        <w:rFonts w:hint="default"/>
      </w:rPr>
    </w:lvl>
    <w:lvl w:ilvl="6" w:tplc="F39C39D8">
      <w:numFmt w:val="bullet"/>
      <w:lvlText w:val="•"/>
      <w:lvlJc w:val="left"/>
      <w:pPr>
        <w:ind w:left="6047" w:hanging="360"/>
      </w:pPr>
      <w:rPr>
        <w:rFonts w:hint="default"/>
      </w:rPr>
    </w:lvl>
    <w:lvl w:ilvl="7" w:tplc="7090B7DA">
      <w:numFmt w:val="bullet"/>
      <w:lvlText w:val="•"/>
      <w:lvlJc w:val="left"/>
      <w:pPr>
        <w:ind w:left="6918" w:hanging="360"/>
      </w:pPr>
      <w:rPr>
        <w:rFonts w:hint="default"/>
      </w:rPr>
    </w:lvl>
    <w:lvl w:ilvl="8" w:tplc="D24AEBDA">
      <w:numFmt w:val="bullet"/>
      <w:lvlText w:val="•"/>
      <w:lvlJc w:val="left"/>
      <w:pPr>
        <w:ind w:left="7789" w:hanging="360"/>
      </w:pPr>
      <w:rPr>
        <w:rFonts w:hint="default"/>
      </w:rPr>
    </w:lvl>
  </w:abstractNum>
  <w:abstractNum w:abstractNumId="37" w15:restartNumberingAfterBreak="0">
    <w:nsid w:val="7D5B698E"/>
    <w:multiLevelType w:val="multilevel"/>
    <w:tmpl w:val="5EF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5"/>
  </w:num>
  <w:num w:numId="4">
    <w:abstractNumId w:val="6"/>
  </w:num>
  <w:num w:numId="5">
    <w:abstractNumId w:val="35"/>
  </w:num>
  <w:num w:numId="6">
    <w:abstractNumId w:val="9"/>
  </w:num>
  <w:num w:numId="7">
    <w:abstractNumId w:val="31"/>
  </w:num>
  <w:num w:numId="8">
    <w:abstractNumId w:val="37"/>
  </w:num>
  <w:num w:numId="9">
    <w:abstractNumId w:val="16"/>
  </w:num>
  <w:num w:numId="10">
    <w:abstractNumId w:val="25"/>
  </w:num>
  <w:num w:numId="11">
    <w:abstractNumId w:val="0"/>
  </w:num>
  <w:num w:numId="12">
    <w:abstractNumId w:val="22"/>
  </w:num>
  <w:num w:numId="13">
    <w:abstractNumId w:val="27"/>
  </w:num>
  <w:num w:numId="14">
    <w:abstractNumId w:val="8"/>
  </w:num>
  <w:num w:numId="15">
    <w:abstractNumId w:val="7"/>
  </w:num>
  <w:num w:numId="16">
    <w:abstractNumId w:val="19"/>
  </w:num>
  <w:num w:numId="17">
    <w:abstractNumId w:val="13"/>
  </w:num>
  <w:num w:numId="18">
    <w:abstractNumId w:val="21"/>
  </w:num>
  <w:num w:numId="19">
    <w:abstractNumId w:val="36"/>
  </w:num>
  <w:num w:numId="20">
    <w:abstractNumId w:val="26"/>
  </w:num>
  <w:num w:numId="21">
    <w:abstractNumId w:val="20"/>
  </w:num>
  <w:num w:numId="22">
    <w:abstractNumId w:val="24"/>
  </w:num>
  <w:num w:numId="23">
    <w:abstractNumId w:val="34"/>
  </w:num>
  <w:num w:numId="24">
    <w:abstractNumId w:val="11"/>
  </w:num>
  <w:num w:numId="25">
    <w:abstractNumId w:val="32"/>
  </w:num>
  <w:num w:numId="26">
    <w:abstractNumId w:val="28"/>
  </w:num>
  <w:num w:numId="27">
    <w:abstractNumId w:val="29"/>
  </w:num>
  <w:num w:numId="28">
    <w:abstractNumId w:val="18"/>
  </w:num>
  <w:num w:numId="29">
    <w:abstractNumId w:val="30"/>
  </w:num>
  <w:num w:numId="30">
    <w:abstractNumId w:val="12"/>
  </w:num>
  <w:num w:numId="31">
    <w:abstractNumId w:val="33"/>
  </w:num>
  <w:num w:numId="32">
    <w:abstractNumId w:val="10"/>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7D"/>
    <w:rsid w:val="00003205"/>
    <w:rsid w:val="000046B4"/>
    <w:rsid w:val="00011829"/>
    <w:rsid w:val="00015CCF"/>
    <w:rsid w:val="00024E6C"/>
    <w:rsid w:val="00032414"/>
    <w:rsid w:val="00035BB8"/>
    <w:rsid w:val="00036025"/>
    <w:rsid w:val="00037ECA"/>
    <w:rsid w:val="00050465"/>
    <w:rsid w:val="00054799"/>
    <w:rsid w:val="00064D3B"/>
    <w:rsid w:val="00072878"/>
    <w:rsid w:val="00086C4B"/>
    <w:rsid w:val="00092508"/>
    <w:rsid w:val="000972DD"/>
    <w:rsid w:val="000B28E4"/>
    <w:rsid w:val="000B30D2"/>
    <w:rsid w:val="000C527F"/>
    <w:rsid w:val="000C7ED3"/>
    <w:rsid w:val="000D60D2"/>
    <w:rsid w:val="000D6FB1"/>
    <w:rsid w:val="000E0366"/>
    <w:rsid w:val="000E3F00"/>
    <w:rsid w:val="000F3067"/>
    <w:rsid w:val="000F733C"/>
    <w:rsid w:val="000F7814"/>
    <w:rsid w:val="00103151"/>
    <w:rsid w:val="001065F5"/>
    <w:rsid w:val="00114213"/>
    <w:rsid w:val="001154FE"/>
    <w:rsid w:val="00121216"/>
    <w:rsid w:val="001230D0"/>
    <w:rsid w:val="00124FCC"/>
    <w:rsid w:val="001269FA"/>
    <w:rsid w:val="0013318C"/>
    <w:rsid w:val="00133A5F"/>
    <w:rsid w:val="001400B3"/>
    <w:rsid w:val="001416A6"/>
    <w:rsid w:val="0014459C"/>
    <w:rsid w:val="00146726"/>
    <w:rsid w:val="00157C57"/>
    <w:rsid w:val="00170843"/>
    <w:rsid w:val="00176D3C"/>
    <w:rsid w:val="001775BA"/>
    <w:rsid w:val="00186FA8"/>
    <w:rsid w:val="001B182E"/>
    <w:rsid w:val="001B7969"/>
    <w:rsid w:val="001C1134"/>
    <w:rsid w:val="001C3AD8"/>
    <w:rsid w:val="001C4BEA"/>
    <w:rsid w:val="001C529E"/>
    <w:rsid w:val="001C78F5"/>
    <w:rsid w:val="001D0BA4"/>
    <w:rsid w:val="001D3EF5"/>
    <w:rsid w:val="001D3FA9"/>
    <w:rsid w:val="001E0440"/>
    <w:rsid w:val="001F5E1F"/>
    <w:rsid w:val="00210C03"/>
    <w:rsid w:val="00215599"/>
    <w:rsid w:val="00215BC1"/>
    <w:rsid w:val="00223C17"/>
    <w:rsid w:val="00224C0F"/>
    <w:rsid w:val="00236616"/>
    <w:rsid w:val="002403C6"/>
    <w:rsid w:val="00250642"/>
    <w:rsid w:val="00257511"/>
    <w:rsid w:val="0026064B"/>
    <w:rsid w:val="00273258"/>
    <w:rsid w:val="002745D7"/>
    <w:rsid w:val="00291F80"/>
    <w:rsid w:val="00294B3D"/>
    <w:rsid w:val="002A2677"/>
    <w:rsid w:val="002B281A"/>
    <w:rsid w:val="002C26BD"/>
    <w:rsid w:val="002D2F7C"/>
    <w:rsid w:val="002D7B0F"/>
    <w:rsid w:val="002D7C52"/>
    <w:rsid w:val="002E27EA"/>
    <w:rsid w:val="002E49EA"/>
    <w:rsid w:val="002F027E"/>
    <w:rsid w:val="002F5DFB"/>
    <w:rsid w:val="002F66AC"/>
    <w:rsid w:val="00307AE3"/>
    <w:rsid w:val="0031279D"/>
    <w:rsid w:val="003176B0"/>
    <w:rsid w:val="00327AA2"/>
    <w:rsid w:val="003501A4"/>
    <w:rsid w:val="00351710"/>
    <w:rsid w:val="00362FBA"/>
    <w:rsid w:val="00366052"/>
    <w:rsid w:val="003742E6"/>
    <w:rsid w:val="0037543E"/>
    <w:rsid w:val="0039307A"/>
    <w:rsid w:val="003B2186"/>
    <w:rsid w:val="003B2348"/>
    <w:rsid w:val="003B4288"/>
    <w:rsid w:val="003C10A9"/>
    <w:rsid w:val="003C5BE1"/>
    <w:rsid w:val="003D4517"/>
    <w:rsid w:val="003D48BA"/>
    <w:rsid w:val="003D73B7"/>
    <w:rsid w:val="003E28E8"/>
    <w:rsid w:val="003E512B"/>
    <w:rsid w:val="003E61E4"/>
    <w:rsid w:val="003E6B2B"/>
    <w:rsid w:val="00406D5D"/>
    <w:rsid w:val="004075AD"/>
    <w:rsid w:val="0041319F"/>
    <w:rsid w:val="004155F8"/>
    <w:rsid w:val="0041592F"/>
    <w:rsid w:val="004177D3"/>
    <w:rsid w:val="00420908"/>
    <w:rsid w:val="0043051C"/>
    <w:rsid w:val="00431C88"/>
    <w:rsid w:val="00447D4D"/>
    <w:rsid w:val="00450A3A"/>
    <w:rsid w:val="0045404F"/>
    <w:rsid w:val="00454E1F"/>
    <w:rsid w:val="00462807"/>
    <w:rsid w:val="0046357C"/>
    <w:rsid w:val="00467EE6"/>
    <w:rsid w:val="0047019E"/>
    <w:rsid w:val="00474702"/>
    <w:rsid w:val="004802DF"/>
    <w:rsid w:val="00481AE5"/>
    <w:rsid w:val="00484A3A"/>
    <w:rsid w:val="004975E2"/>
    <w:rsid w:val="004A0451"/>
    <w:rsid w:val="004A308C"/>
    <w:rsid w:val="004B36B1"/>
    <w:rsid w:val="004B423E"/>
    <w:rsid w:val="004B543E"/>
    <w:rsid w:val="004B5F0F"/>
    <w:rsid w:val="004C56DC"/>
    <w:rsid w:val="004D4D37"/>
    <w:rsid w:val="004E0440"/>
    <w:rsid w:val="004E19FF"/>
    <w:rsid w:val="004E21E7"/>
    <w:rsid w:val="004E4403"/>
    <w:rsid w:val="004E70CD"/>
    <w:rsid w:val="004E71AC"/>
    <w:rsid w:val="004F1FE2"/>
    <w:rsid w:val="004F52F5"/>
    <w:rsid w:val="004F5BAE"/>
    <w:rsid w:val="0050101B"/>
    <w:rsid w:val="00503CEC"/>
    <w:rsid w:val="00522A35"/>
    <w:rsid w:val="00525097"/>
    <w:rsid w:val="00527DAF"/>
    <w:rsid w:val="00532ABF"/>
    <w:rsid w:val="00533E25"/>
    <w:rsid w:val="00535BC7"/>
    <w:rsid w:val="00541568"/>
    <w:rsid w:val="00544CDF"/>
    <w:rsid w:val="00550A40"/>
    <w:rsid w:val="005536DC"/>
    <w:rsid w:val="005612CC"/>
    <w:rsid w:val="00565B21"/>
    <w:rsid w:val="005710D1"/>
    <w:rsid w:val="005734C3"/>
    <w:rsid w:val="0057366A"/>
    <w:rsid w:val="00576800"/>
    <w:rsid w:val="005844DB"/>
    <w:rsid w:val="005871A4"/>
    <w:rsid w:val="00587E20"/>
    <w:rsid w:val="00594E97"/>
    <w:rsid w:val="005A0411"/>
    <w:rsid w:val="005A27C4"/>
    <w:rsid w:val="005B1D1E"/>
    <w:rsid w:val="005B38C0"/>
    <w:rsid w:val="005C1AE6"/>
    <w:rsid w:val="005C71C7"/>
    <w:rsid w:val="005D4EAA"/>
    <w:rsid w:val="005D6365"/>
    <w:rsid w:val="005E1659"/>
    <w:rsid w:val="005E5238"/>
    <w:rsid w:val="006003D7"/>
    <w:rsid w:val="00605940"/>
    <w:rsid w:val="006074E3"/>
    <w:rsid w:val="006164F6"/>
    <w:rsid w:val="006233CE"/>
    <w:rsid w:val="00631F90"/>
    <w:rsid w:val="00642C68"/>
    <w:rsid w:val="00643629"/>
    <w:rsid w:val="006452E2"/>
    <w:rsid w:val="00646718"/>
    <w:rsid w:val="00662343"/>
    <w:rsid w:val="00666E6A"/>
    <w:rsid w:val="00671ACE"/>
    <w:rsid w:val="0067266B"/>
    <w:rsid w:val="00693976"/>
    <w:rsid w:val="00695036"/>
    <w:rsid w:val="00696B47"/>
    <w:rsid w:val="0069720F"/>
    <w:rsid w:val="00697707"/>
    <w:rsid w:val="006A2CA9"/>
    <w:rsid w:val="006C46D0"/>
    <w:rsid w:val="006C6A45"/>
    <w:rsid w:val="006D45F9"/>
    <w:rsid w:val="006E1C12"/>
    <w:rsid w:val="006E2E8F"/>
    <w:rsid w:val="006E6245"/>
    <w:rsid w:val="006F492C"/>
    <w:rsid w:val="006F4D4F"/>
    <w:rsid w:val="006F7FDC"/>
    <w:rsid w:val="0070172E"/>
    <w:rsid w:val="007137FE"/>
    <w:rsid w:val="0071653B"/>
    <w:rsid w:val="007252F0"/>
    <w:rsid w:val="0073168A"/>
    <w:rsid w:val="00740A3C"/>
    <w:rsid w:val="00751959"/>
    <w:rsid w:val="00751EF2"/>
    <w:rsid w:val="0075413A"/>
    <w:rsid w:val="00756B9B"/>
    <w:rsid w:val="00762D7A"/>
    <w:rsid w:val="00775AF3"/>
    <w:rsid w:val="007825F9"/>
    <w:rsid w:val="00784D30"/>
    <w:rsid w:val="0078798C"/>
    <w:rsid w:val="00795E40"/>
    <w:rsid w:val="007A13D7"/>
    <w:rsid w:val="007A7FBC"/>
    <w:rsid w:val="007B28E4"/>
    <w:rsid w:val="007B4A3C"/>
    <w:rsid w:val="007B5504"/>
    <w:rsid w:val="007B64E7"/>
    <w:rsid w:val="007C35A8"/>
    <w:rsid w:val="007C4A02"/>
    <w:rsid w:val="007F41B0"/>
    <w:rsid w:val="007F758B"/>
    <w:rsid w:val="00802A85"/>
    <w:rsid w:val="00813C9D"/>
    <w:rsid w:val="00816407"/>
    <w:rsid w:val="00832793"/>
    <w:rsid w:val="00845AF3"/>
    <w:rsid w:val="00867BB6"/>
    <w:rsid w:val="00886B9D"/>
    <w:rsid w:val="0089593D"/>
    <w:rsid w:val="008A00BB"/>
    <w:rsid w:val="008A6306"/>
    <w:rsid w:val="008B462A"/>
    <w:rsid w:val="008E0F39"/>
    <w:rsid w:val="008E7409"/>
    <w:rsid w:val="008F6DA7"/>
    <w:rsid w:val="00906C2B"/>
    <w:rsid w:val="009107E1"/>
    <w:rsid w:val="00912EA0"/>
    <w:rsid w:val="0092133A"/>
    <w:rsid w:val="00923058"/>
    <w:rsid w:val="009238A6"/>
    <w:rsid w:val="00936B29"/>
    <w:rsid w:val="00936F7C"/>
    <w:rsid w:val="00940D50"/>
    <w:rsid w:val="00953030"/>
    <w:rsid w:val="0098247E"/>
    <w:rsid w:val="009844A6"/>
    <w:rsid w:val="00985682"/>
    <w:rsid w:val="00986DFC"/>
    <w:rsid w:val="0098721A"/>
    <w:rsid w:val="0099185B"/>
    <w:rsid w:val="00991A44"/>
    <w:rsid w:val="00996421"/>
    <w:rsid w:val="00997292"/>
    <w:rsid w:val="009A3234"/>
    <w:rsid w:val="009B7E28"/>
    <w:rsid w:val="009C411B"/>
    <w:rsid w:val="009D1E5C"/>
    <w:rsid w:val="009D4B44"/>
    <w:rsid w:val="009D77D4"/>
    <w:rsid w:val="009E0879"/>
    <w:rsid w:val="009E6887"/>
    <w:rsid w:val="009F4B47"/>
    <w:rsid w:val="00A04B87"/>
    <w:rsid w:val="00A15180"/>
    <w:rsid w:val="00A219C8"/>
    <w:rsid w:val="00A26295"/>
    <w:rsid w:val="00A27AD3"/>
    <w:rsid w:val="00A42487"/>
    <w:rsid w:val="00A4470E"/>
    <w:rsid w:val="00A47CA2"/>
    <w:rsid w:val="00A51089"/>
    <w:rsid w:val="00A57690"/>
    <w:rsid w:val="00A758B6"/>
    <w:rsid w:val="00A75C36"/>
    <w:rsid w:val="00A82529"/>
    <w:rsid w:val="00A8543F"/>
    <w:rsid w:val="00A876E4"/>
    <w:rsid w:val="00A93ED0"/>
    <w:rsid w:val="00A96119"/>
    <w:rsid w:val="00AA2C77"/>
    <w:rsid w:val="00AA4F81"/>
    <w:rsid w:val="00AA78D5"/>
    <w:rsid w:val="00AC05BF"/>
    <w:rsid w:val="00AC2D00"/>
    <w:rsid w:val="00AC5BE8"/>
    <w:rsid w:val="00AC7E3A"/>
    <w:rsid w:val="00AD15C8"/>
    <w:rsid w:val="00AD5C8F"/>
    <w:rsid w:val="00AD5FCC"/>
    <w:rsid w:val="00AD7EE3"/>
    <w:rsid w:val="00AE18A0"/>
    <w:rsid w:val="00AE1C20"/>
    <w:rsid w:val="00AF2C49"/>
    <w:rsid w:val="00AF71F5"/>
    <w:rsid w:val="00B02A79"/>
    <w:rsid w:val="00B05A28"/>
    <w:rsid w:val="00B154B2"/>
    <w:rsid w:val="00B60204"/>
    <w:rsid w:val="00B63266"/>
    <w:rsid w:val="00B700FC"/>
    <w:rsid w:val="00B715D5"/>
    <w:rsid w:val="00B77EF3"/>
    <w:rsid w:val="00B86236"/>
    <w:rsid w:val="00B87766"/>
    <w:rsid w:val="00BB517E"/>
    <w:rsid w:val="00BD11D3"/>
    <w:rsid w:val="00BD5BE5"/>
    <w:rsid w:val="00BD5D20"/>
    <w:rsid w:val="00BD740C"/>
    <w:rsid w:val="00BD7EFF"/>
    <w:rsid w:val="00BE6AC9"/>
    <w:rsid w:val="00BE7FF7"/>
    <w:rsid w:val="00BF3B66"/>
    <w:rsid w:val="00BF6D42"/>
    <w:rsid w:val="00C01688"/>
    <w:rsid w:val="00C03367"/>
    <w:rsid w:val="00C07D31"/>
    <w:rsid w:val="00C119AA"/>
    <w:rsid w:val="00C1528D"/>
    <w:rsid w:val="00C167F1"/>
    <w:rsid w:val="00C22742"/>
    <w:rsid w:val="00C400BF"/>
    <w:rsid w:val="00C435BB"/>
    <w:rsid w:val="00C43D1A"/>
    <w:rsid w:val="00C600E6"/>
    <w:rsid w:val="00C60BCB"/>
    <w:rsid w:val="00C71D97"/>
    <w:rsid w:val="00C72D94"/>
    <w:rsid w:val="00C82315"/>
    <w:rsid w:val="00C83BC3"/>
    <w:rsid w:val="00C87F32"/>
    <w:rsid w:val="00C92414"/>
    <w:rsid w:val="00CA0702"/>
    <w:rsid w:val="00CA65F7"/>
    <w:rsid w:val="00CB0575"/>
    <w:rsid w:val="00CC255C"/>
    <w:rsid w:val="00CD2041"/>
    <w:rsid w:val="00CD68C9"/>
    <w:rsid w:val="00CD7C41"/>
    <w:rsid w:val="00CE0B9E"/>
    <w:rsid w:val="00CE27A7"/>
    <w:rsid w:val="00CE38AE"/>
    <w:rsid w:val="00CE6079"/>
    <w:rsid w:val="00CF4C9E"/>
    <w:rsid w:val="00D011B7"/>
    <w:rsid w:val="00D02600"/>
    <w:rsid w:val="00D044D9"/>
    <w:rsid w:val="00D04D2F"/>
    <w:rsid w:val="00D108EF"/>
    <w:rsid w:val="00D14E13"/>
    <w:rsid w:val="00D15090"/>
    <w:rsid w:val="00D24914"/>
    <w:rsid w:val="00D307C4"/>
    <w:rsid w:val="00D31CF6"/>
    <w:rsid w:val="00D434CE"/>
    <w:rsid w:val="00D50A3F"/>
    <w:rsid w:val="00D54480"/>
    <w:rsid w:val="00D55236"/>
    <w:rsid w:val="00D56281"/>
    <w:rsid w:val="00D65C73"/>
    <w:rsid w:val="00D73B09"/>
    <w:rsid w:val="00D832DB"/>
    <w:rsid w:val="00D87191"/>
    <w:rsid w:val="00D93A49"/>
    <w:rsid w:val="00D942DA"/>
    <w:rsid w:val="00D94AED"/>
    <w:rsid w:val="00D9636A"/>
    <w:rsid w:val="00D96670"/>
    <w:rsid w:val="00DA11E8"/>
    <w:rsid w:val="00DA2F78"/>
    <w:rsid w:val="00DA5A2C"/>
    <w:rsid w:val="00DA6216"/>
    <w:rsid w:val="00DA7332"/>
    <w:rsid w:val="00DB5AC7"/>
    <w:rsid w:val="00DC385C"/>
    <w:rsid w:val="00DC5FF8"/>
    <w:rsid w:val="00DC671F"/>
    <w:rsid w:val="00DD65C6"/>
    <w:rsid w:val="00DE2943"/>
    <w:rsid w:val="00DE58A9"/>
    <w:rsid w:val="00DF5488"/>
    <w:rsid w:val="00E14808"/>
    <w:rsid w:val="00E156DE"/>
    <w:rsid w:val="00E17B1F"/>
    <w:rsid w:val="00E20E77"/>
    <w:rsid w:val="00E215FA"/>
    <w:rsid w:val="00E22E95"/>
    <w:rsid w:val="00E25F4A"/>
    <w:rsid w:val="00E26FD6"/>
    <w:rsid w:val="00E34FF3"/>
    <w:rsid w:val="00E41DBE"/>
    <w:rsid w:val="00E53A0D"/>
    <w:rsid w:val="00E63202"/>
    <w:rsid w:val="00E637B7"/>
    <w:rsid w:val="00E733E5"/>
    <w:rsid w:val="00E73F06"/>
    <w:rsid w:val="00E7734E"/>
    <w:rsid w:val="00E842C8"/>
    <w:rsid w:val="00E90112"/>
    <w:rsid w:val="00E9107D"/>
    <w:rsid w:val="00E968FB"/>
    <w:rsid w:val="00E97CBF"/>
    <w:rsid w:val="00EA312A"/>
    <w:rsid w:val="00EA7163"/>
    <w:rsid w:val="00EB5103"/>
    <w:rsid w:val="00EC2410"/>
    <w:rsid w:val="00ED52FA"/>
    <w:rsid w:val="00EE4FFA"/>
    <w:rsid w:val="00EE6124"/>
    <w:rsid w:val="00EE7A0C"/>
    <w:rsid w:val="00EF062C"/>
    <w:rsid w:val="00EF2656"/>
    <w:rsid w:val="00EF53A7"/>
    <w:rsid w:val="00F06D2C"/>
    <w:rsid w:val="00F06D82"/>
    <w:rsid w:val="00F10FED"/>
    <w:rsid w:val="00F1221B"/>
    <w:rsid w:val="00F155EE"/>
    <w:rsid w:val="00F201D5"/>
    <w:rsid w:val="00F25997"/>
    <w:rsid w:val="00F300B4"/>
    <w:rsid w:val="00F34ED2"/>
    <w:rsid w:val="00F366AB"/>
    <w:rsid w:val="00F3740F"/>
    <w:rsid w:val="00F4434B"/>
    <w:rsid w:val="00F458DA"/>
    <w:rsid w:val="00F60CED"/>
    <w:rsid w:val="00F74AB4"/>
    <w:rsid w:val="00F93478"/>
    <w:rsid w:val="00F93ADC"/>
    <w:rsid w:val="00F96B4B"/>
    <w:rsid w:val="00FB3EEC"/>
    <w:rsid w:val="00FC309F"/>
    <w:rsid w:val="00FC3566"/>
    <w:rsid w:val="00FC58DE"/>
    <w:rsid w:val="00FD0607"/>
    <w:rsid w:val="00FE12AD"/>
    <w:rsid w:val="00FE2E9D"/>
    <w:rsid w:val="00FE75D6"/>
    <w:rsid w:val="00FF250B"/>
    <w:rsid w:val="00FF5258"/>
    <w:rsid w:val="00FF6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4A0E5E"/>
  <w15:docId w15:val="{0BA56285-9D8B-4CA7-AC00-0FE8E55C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D56281"/>
    <w:pPr>
      <w:keepNext/>
      <w:widowControl w:val="0"/>
      <w:suppressAutoHyphens/>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0"/>
    <w:next w:val="a0"/>
    <w:link w:val="20"/>
    <w:qFormat/>
    <w:rsid w:val="00D5628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D56281"/>
    <w:pPr>
      <w:keepNext/>
      <w:spacing w:before="240" w:after="60"/>
      <w:outlineLvl w:val="2"/>
    </w:pPr>
    <w:rPr>
      <w:rFonts w:ascii="Arial" w:eastAsia="Calibri" w:hAnsi="Arial" w:cs="Arial"/>
      <w:b/>
      <w:bCs/>
      <w:sz w:val="26"/>
      <w:szCs w:val="26"/>
    </w:rPr>
  </w:style>
  <w:style w:type="paragraph" w:styleId="4">
    <w:name w:val="heading 4"/>
    <w:basedOn w:val="a0"/>
    <w:next w:val="a0"/>
    <w:link w:val="40"/>
    <w:qFormat/>
    <w:rsid w:val="00D56281"/>
    <w:pPr>
      <w:keepNext/>
      <w:spacing w:before="240" w:after="60"/>
      <w:outlineLvl w:val="3"/>
    </w:pPr>
    <w:rPr>
      <w:rFonts w:ascii="Times New Roman" w:eastAsia="Calibri" w:hAnsi="Times New Roman" w:cs="Times New Roman"/>
      <w:b/>
      <w:bCs/>
      <w:sz w:val="28"/>
      <w:szCs w:val="28"/>
    </w:rPr>
  </w:style>
  <w:style w:type="paragraph" w:styleId="5">
    <w:name w:val="heading 5"/>
    <w:basedOn w:val="a0"/>
    <w:next w:val="a0"/>
    <w:link w:val="50"/>
    <w:qFormat/>
    <w:rsid w:val="00D56281"/>
    <w:pPr>
      <w:spacing w:before="240" w:after="60"/>
      <w:outlineLvl w:val="4"/>
    </w:pPr>
    <w:rPr>
      <w:rFonts w:ascii="Calibri" w:eastAsia="Calibri" w:hAnsi="Calibri" w:cs="Times New Roman"/>
      <w:b/>
      <w:bCs/>
      <w:i/>
      <w:iCs/>
      <w:sz w:val="26"/>
      <w:szCs w:val="26"/>
    </w:rPr>
  </w:style>
  <w:style w:type="paragraph" w:styleId="6">
    <w:name w:val="heading 6"/>
    <w:basedOn w:val="a0"/>
    <w:next w:val="a0"/>
    <w:link w:val="60"/>
    <w:qFormat/>
    <w:rsid w:val="00D5628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unhideWhenUsed/>
    <w:qFormat/>
    <w:rsid w:val="00D56281"/>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qFormat/>
    <w:rsid w:val="00D56281"/>
    <w:pPr>
      <w:keepNext/>
      <w:spacing w:after="0" w:line="240" w:lineRule="auto"/>
      <w:jc w:val="center"/>
      <w:outlineLvl w:val="7"/>
    </w:pPr>
    <w:rPr>
      <w:rFonts w:ascii="Times New Roman" w:eastAsia="Times New Roman" w:hAnsi="Times New Roman" w:cs="Times New Roman"/>
      <w:b/>
      <w:bCs/>
      <w:color w:val="000000"/>
      <w:sz w:val="36"/>
      <w:szCs w:val="36"/>
      <w:u w:color="FF9900"/>
      <w:lang w:eastAsia="ru-RU"/>
    </w:rPr>
  </w:style>
  <w:style w:type="paragraph" w:styleId="9">
    <w:name w:val="heading 9"/>
    <w:basedOn w:val="a0"/>
    <w:next w:val="a0"/>
    <w:link w:val="90"/>
    <w:qFormat/>
    <w:rsid w:val="00D56281"/>
    <w:pPr>
      <w:keepNext/>
      <w:spacing w:after="0" w:line="240" w:lineRule="auto"/>
      <w:jc w:val="center"/>
      <w:outlineLvl w:val="8"/>
    </w:pPr>
    <w:rPr>
      <w:rFonts w:ascii="Times New Roman" w:eastAsia="Times New Roman" w:hAnsi="Times New Roman" w:cs="Times New Roman"/>
      <w:b/>
      <w:bCs/>
      <w:sz w:val="36"/>
      <w:szCs w:val="36"/>
      <w:u w:color="FF99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C71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link w:val="a6"/>
    <w:uiPriority w:val="34"/>
    <w:qFormat/>
    <w:rsid w:val="00F60CED"/>
    <w:pPr>
      <w:ind w:left="720"/>
      <w:contextualSpacing/>
    </w:pPr>
  </w:style>
  <w:style w:type="paragraph" w:customStyle="1" w:styleId="Default">
    <w:name w:val="Default"/>
    <w:rsid w:val="00DD65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34"/>
    <w:locked/>
    <w:rsid w:val="00AE18A0"/>
  </w:style>
  <w:style w:type="character" w:customStyle="1" w:styleId="Zag11">
    <w:name w:val="Zag_11"/>
    <w:rsid w:val="00E97CBF"/>
  </w:style>
  <w:style w:type="paragraph" w:styleId="a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8"/>
    <w:unhideWhenUsed/>
    <w:qFormat/>
    <w:rsid w:val="00E97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Основной"/>
    <w:basedOn w:val="a0"/>
    <w:link w:val="aa"/>
    <w:rsid w:val="00E97CB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a">
    <w:name w:val="Основной Знак"/>
    <w:link w:val="a9"/>
    <w:rsid w:val="00E97CBF"/>
    <w:rPr>
      <w:rFonts w:ascii="NewtonCSanPin" w:eastAsia="Times New Roman" w:hAnsi="NewtonCSanPin" w:cs="Times New Roman"/>
      <w:color w:val="000000"/>
      <w:sz w:val="21"/>
      <w:szCs w:val="21"/>
    </w:rPr>
  </w:style>
  <w:style w:type="character" w:customStyle="1" w:styleId="a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E97CBF"/>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E97CB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E97CBF"/>
  </w:style>
  <w:style w:type="paragraph" w:styleId="ad">
    <w:name w:val="footer"/>
    <w:basedOn w:val="a0"/>
    <w:link w:val="ae"/>
    <w:uiPriority w:val="99"/>
    <w:unhideWhenUsed/>
    <w:rsid w:val="00E97CB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E97CBF"/>
  </w:style>
  <w:style w:type="paragraph" w:customStyle="1" w:styleId="af">
    <w:name w:val="Буллит"/>
    <w:basedOn w:val="a0"/>
    <w:link w:val="af0"/>
    <w:rsid w:val="003E28E8"/>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f0">
    <w:name w:val="Буллит Знак"/>
    <w:basedOn w:val="a1"/>
    <w:link w:val="af"/>
    <w:rsid w:val="003E28E8"/>
    <w:rPr>
      <w:rFonts w:ascii="NewtonCSanPin" w:eastAsia="Times New Roman" w:hAnsi="NewtonCSanPin" w:cs="Times New Roman"/>
      <w:color w:val="000000"/>
      <w:sz w:val="21"/>
      <w:szCs w:val="21"/>
      <w:lang w:eastAsia="ru-RU"/>
    </w:rPr>
  </w:style>
  <w:style w:type="table" w:customStyle="1" w:styleId="11">
    <w:name w:val="Сетка таблицы1"/>
    <w:basedOn w:val="a2"/>
    <w:next w:val="a4"/>
    <w:uiPriority w:val="59"/>
    <w:rsid w:val="00170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Subtitle"/>
    <w:basedOn w:val="a0"/>
    <w:link w:val="af2"/>
    <w:uiPriority w:val="99"/>
    <w:qFormat/>
    <w:rsid w:val="00A27AD3"/>
    <w:pPr>
      <w:spacing w:after="0" w:line="240" w:lineRule="auto"/>
      <w:jc w:val="center"/>
    </w:pPr>
    <w:rPr>
      <w:rFonts w:ascii="Arial" w:eastAsia="Times New Roman" w:hAnsi="Arial" w:cs="Times New Roman"/>
      <w:b/>
      <w:sz w:val="24"/>
      <w:szCs w:val="20"/>
      <w:lang w:eastAsia="ru-RU"/>
    </w:rPr>
  </w:style>
  <w:style w:type="character" w:customStyle="1" w:styleId="af2">
    <w:name w:val="Подзаголовок Знак"/>
    <w:basedOn w:val="a1"/>
    <w:link w:val="af1"/>
    <w:uiPriority w:val="99"/>
    <w:rsid w:val="00A27AD3"/>
    <w:rPr>
      <w:rFonts w:ascii="Arial" w:eastAsia="Times New Roman" w:hAnsi="Arial" w:cs="Times New Roman"/>
      <w:b/>
      <w:sz w:val="24"/>
      <w:szCs w:val="20"/>
      <w:lang w:eastAsia="ru-RU"/>
    </w:rPr>
  </w:style>
  <w:style w:type="character" w:customStyle="1" w:styleId="10">
    <w:name w:val="Заголовок 1 Знак"/>
    <w:basedOn w:val="a1"/>
    <w:link w:val="1"/>
    <w:rsid w:val="00D56281"/>
    <w:rPr>
      <w:rFonts w:ascii="Arial" w:eastAsia="Arial Unicode MS" w:hAnsi="Arial" w:cs="Arial"/>
      <w:b/>
      <w:bCs/>
      <w:kern w:val="32"/>
      <w:sz w:val="32"/>
      <w:szCs w:val="32"/>
      <w:lang w:eastAsia="ru-RU"/>
    </w:rPr>
  </w:style>
  <w:style w:type="character" w:customStyle="1" w:styleId="20">
    <w:name w:val="Заголовок 2 Знак"/>
    <w:basedOn w:val="a1"/>
    <w:link w:val="2"/>
    <w:rsid w:val="00D56281"/>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D56281"/>
    <w:rPr>
      <w:rFonts w:ascii="Arial" w:eastAsia="Calibri" w:hAnsi="Arial" w:cs="Arial"/>
      <w:b/>
      <w:bCs/>
      <w:sz w:val="26"/>
      <w:szCs w:val="26"/>
    </w:rPr>
  </w:style>
  <w:style w:type="character" w:customStyle="1" w:styleId="40">
    <w:name w:val="Заголовок 4 Знак"/>
    <w:basedOn w:val="a1"/>
    <w:link w:val="4"/>
    <w:rsid w:val="00D56281"/>
    <w:rPr>
      <w:rFonts w:ascii="Times New Roman" w:eastAsia="Calibri" w:hAnsi="Times New Roman" w:cs="Times New Roman"/>
      <w:b/>
      <w:bCs/>
      <w:sz w:val="28"/>
      <w:szCs w:val="28"/>
    </w:rPr>
  </w:style>
  <w:style w:type="character" w:customStyle="1" w:styleId="50">
    <w:name w:val="Заголовок 5 Знак"/>
    <w:basedOn w:val="a1"/>
    <w:link w:val="5"/>
    <w:rsid w:val="00D56281"/>
    <w:rPr>
      <w:rFonts w:ascii="Calibri" w:eastAsia="Calibri" w:hAnsi="Calibri" w:cs="Times New Roman"/>
      <w:b/>
      <w:bCs/>
      <w:i/>
      <w:iCs/>
      <w:sz w:val="26"/>
      <w:szCs w:val="26"/>
    </w:rPr>
  </w:style>
  <w:style w:type="character" w:customStyle="1" w:styleId="60">
    <w:name w:val="Заголовок 6 Знак"/>
    <w:basedOn w:val="a1"/>
    <w:link w:val="6"/>
    <w:rsid w:val="00D5628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D56281"/>
    <w:rPr>
      <w:rFonts w:ascii="Cambria" w:eastAsia="Times New Roman" w:hAnsi="Cambria" w:cs="Times New Roman"/>
      <w:i/>
      <w:iCs/>
      <w:color w:val="404040"/>
    </w:rPr>
  </w:style>
  <w:style w:type="character" w:customStyle="1" w:styleId="80">
    <w:name w:val="Заголовок 8 Знак"/>
    <w:basedOn w:val="a1"/>
    <w:link w:val="8"/>
    <w:rsid w:val="00D56281"/>
    <w:rPr>
      <w:rFonts w:ascii="Times New Roman" w:eastAsia="Times New Roman" w:hAnsi="Times New Roman" w:cs="Times New Roman"/>
      <w:b/>
      <w:bCs/>
      <w:color w:val="000000"/>
      <w:sz w:val="36"/>
      <w:szCs w:val="36"/>
      <w:u w:color="FF9900"/>
      <w:lang w:eastAsia="ru-RU"/>
    </w:rPr>
  </w:style>
  <w:style w:type="character" w:customStyle="1" w:styleId="90">
    <w:name w:val="Заголовок 9 Знак"/>
    <w:basedOn w:val="a1"/>
    <w:link w:val="9"/>
    <w:rsid w:val="00D56281"/>
    <w:rPr>
      <w:rFonts w:ascii="Times New Roman" w:eastAsia="Times New Roman" w:hAnsi="Times New Roman" w:cs="Times New Roman"/>
      <w:b/>
      <w:bCs/>
      <w:sz w:val="36"/>
      <w:szCs w:val="36"/>
      <w:u w:color="FF9900"/>
      <w:lang w:eastAsia="ru-RU"/>
    </w:rPr>
  </w:style>
  <w:style w:type="paragraph" w:styleId="af3">
    <w:name w:val="Title"/>
    <w:basedOn w:val="a0"/>
    <w:link w:val="af4"/>
    <w:qFormat/>
    <w:rsid w:val="00D56281"/>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1"/>
    <w:uiPriority w:val="99"/>
    <w:rsid w:val="00D56281"/>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0"/>
    <w:link w:val="af7"/>
    <w:uiPriority w:val="99"/>
    <w:unhideWhenUsed/>
    <w:rsid w:val="00D56281"/>
    <w:pPr>
      <w:spacing w:after="120"/>
      <w:ind w:left="283"/>
    </w:pPr>
    <w:rPr>
      <w:rFonts w:ascii="Calibri" w:eastAsia="Calibri" w:hAnsi="Calibri" w:cs="Times New Roman"/>
    </w:rPr>
  </w:style>
  <w:style w:type="character" w:customStyle="1" w:styleId="af7">
    <w:name w:val="Основной текст с отступом Знак"/>
    <w:basedOn w:val="a1"/>
    <w:link w:val="af6"/>
    <w:uiPriority w:val="99"/>
    <w:rsid w:val="00D56281"/>
    <w:rPr>
      <w:rFonts w:ascii="Calibri" w:eastAsia="Calibri" w:hAnsi="Calibri" w:cs="Times New Roman"/>
    </w:rPr>
  </w:style>
  <w:style w:type="character" w:customStyle="1" w:styleId="FontStyle44">
    <w:name w:val="Font Style44"/>
    <w:basedOn w:val="a1"/>
    <w:rsid w:val="00D56281"/>
    <w:rPr>
      <w:rFonts w:ascii="Times New Roman" w:hAnsi="Times New Roman" w:cs="Times New Roman" w:hint="default"/>
      <w:i/>
      <w:iCs/>
      <w:color w:val="000000"/>
      <w:sz w:val="22"/>
      <w:szCs w:val="22"/>
    </w:rPr>
  </w:style>
  <w:style w:type="character" w:customStyle="1" w:styleId="af4">
    <w:name w:val="Заголовок Знак"/>
    <w:basedOn w:val="a1"/>
    <w:link w:val="af3"/>
    <w:locked/>
    <w:rsid w:val="00D56281"/>
    <w:rPr>
      <w:rFonts w:ascii="Times New Roman" w:eastAsia="Times New Roman" w:hAnsi="Times New Roman" w:cs="Times New Roman"/>
      <w:sz w:val="28"/>
      <w:szCs w:val="24"/>
      <w:lang w:eastAsia="ru-RU"/>
    </w:rPr>
  </w:style>
  <w:style w:type="paragraph" w:styleId="31">
    <w:name w:val="Body Text 3"/>
    <w:basedOn w:val="a0"/>
    <w:link w:val="32"/>
    <w:unhideWhenUsed/>
    <w:rsid w:val="00D56281"/>
    <w:pPr>
      <w:spacing w:after="120"/>
    </w:pPr>
    <w:rPr>
      <w:sz w:val="16"/>
      <w:szCs w:val="16"/>
    </w:rPr>
  </w:style>
  <w:style w:type="character" w:customStyle="1" w:styleId="32">
    <w:name w:val="Основной текст 3 Знак"/>
    <w:basedOn w:val="a1"/>
    <w:link w:val="31"/>
    <w:rsid w:val="00D56281"/>
    <w:rPr>
      <w:sz w:val="16"/>
      <w:szCs w:val="16"/>
    </w:rPr>
  </w:style>
  <w:style w:type="paragraph" w:styleId="af8">
    <w:name w:val="footnote text"/>
    <w:aliases w:val="F1"/>
    <w:basedOn w:val="a0"/>
    <w:link w:val="af9"/>
    <w:uiPriority w:val="99"/>
    <w:unhideWhenUsed/>
    <w:rsid w:val="00D56281"/>
    <w:pPr>
      <w:spacing w:after="0" w:line="240" w:lineRule="auto"/>
    </w:pPr>
    <w:rPr>
      <w:sz w:val="20"/>
      <w:szCs w:val="20"/>
    </w:rPr>
  </w:style>
  <w:style w:type="character" w:customStyle="1" w:styleId="af9">
    <w:name w:val="Текст сноски Знак"/>
    <w:aliases w:val="F1 Знак1"/>
    <w:basedOn w:val="a1"/>
    <w:link w:val="af8"/>
    <w:uiPriority w:val="99"/>
    <w:rsid w:val="00D56281"/>
    <w:rPr>
      <w:sz w:val="20"/>
      <w:szCs w:val="20"/>
    </w:rPr>
  </w:style>
  <w:style w:type="paragraph" w:styleId="afa">
    <w:name w:val="Balloon Text"/>
    <w:basedOn w:val="a0"/>
    <w:link w:val="afb"/>
    <w:uiPriority w:val="99"/>
    <w:unhideWhenUsed/>
    <w:rsid w:val="00D56281"/>
    <w:pPr>
      <w:spacing w:after="0" w:line="240" w:lineRule="auto"/>
    </w:pPr>
    <w:rPr>
      <w:rFonts w:ascii="Tahoma" w:hAnsi="Tahoma" w:cs="Tahoma"/>
      <w:sz w:val="16"/>
      <w:szCs w:val="16"/>
    </w:rPr>
  </w:style>
  <w:style w:type="character" w:customStyle="1" w:styleId="afb">
    <w:name w:val="Текст выноски Знак"/>
    <w:basedOn w:val="a1"/>
    <w:link w:val="afa"/>
    <w:uiPriority w:val="99"/>
    <w:rsid w:val="00D56281"/>
    <w:rPr>
      <w:rFonts w:ascii="Tahoma" w:hAnsi="Tahoma" w:cs="Tahoma"/>
      <w:sz w:val="16"/>
      <w:szCs w:val="16"/>
    </w:rPr>
  </w:style>
  <w:style w:type="paragraph" w:customStyle="1" w:styleId="21">
    <w:name w:val="Средняя сетка 21"/>
    <w:basedOn w:val="a0"/>
    <w:uiPriority w:val="1"/>
    <w:qFormat/>
    <w:rsid w:val="00D56281"/>
    <w:pPr>
      <w:numPr>
        <w:numId w:val="1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fc">
    <w:name w:val="Body Text"/>
    <w:basedOn w:val="a0"/>
    <w:link w:val="afd"/>
    <w:unhideWhenUsed/>
    <w:rsid w:val="00D56281"/>
    <w:pPr>
      <w:spacing w:after="120"/>
    </w:pPr>
  </w:style>
  <w:style w:type="character" w:customStyle="1" w:styleId="afd">
    <w:name w:val="Основной текст Знак"/>
    <w:basedOn w:val="a1"/>
    <w:link w:val="afc"/>
    <w:rsid w:val="00D56281"/>
  </w:style>
  <w:style w:type="paragraph" w:customStyle="1" w:styleId="Zag2">
    <w:name w:val="Zag_2"/>
    <w:basedOn w:val="a0"/>
    <w:rsid w:val="00D5628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bidi="en-US"/>
    </w:rPr>
  </w:style>
  <w:style w:type="numbering" w:customStyle="1" w:styleId="12">
    <w:name w:val="Нет списка1"/>
    <w:next w:val="a3"/>
    <w:uiPriority w:val="99"/>
    <w:semiHidden/>
    <w:unhideWhenUsed/>
    <w:rsid w:val="00D56281"/>
  </w:style>
  <w:style w:type="character" w:styleId="afe">
    <w:name w:val="Hyperlink"/>
    <w:unhideWhenUsed/>
    <w:rsid w:val="00D56281"/>
    <w:rPr>
      <w:color w:val="0000FF"/>
      <w:u w:val="single"/>
    </w:rPr>
  </w:style>
  <w:style w:type="character" w:styleId="aff">
    <w:name w:val="FollowedHyperlink"/>
    <w:basedOn w:val="a1"/>
    <w:unhideWhenUsed/>
    <w:rsid w:val="00D56281"/>
    <w:rPr>
      <w:color w:val="800080" w:themeColor="followedHyperlink"/>
      <w:u w:val="single"/>
    </w:rPr>
  </w:style>
  <w:style w:type="paragraph" w:styleId="aff0">
    <w:name w:val="List"/>
    <w:basedOn w:val="afc"/>
    <w:unhideWhenUsed/>
    <w:rsid w:val="00D56281"/>
    <w:pPr>
      <w:widowControl w:val="0"/>
      <w:suppressAutoHyphens/>
      <w:spacing w:line="100" w:lineRule="atLeast"/>
    </w:pPr>
    <w:rPr>
      <w:rFonts w:ascii="Times New Roman" w:eastAsia="Andale Sans UI" w:hAnsi="Times New Roman" w:cs="Tahoma"/>
      <w:kern w:val="2"/>
      <w:sz w:val="24"/>
      <w:szCs w:val="24"/>
      <w:lang w:val="de-DE" w:eastAsia="fa-IR" w:bidi="fa-IR"/>
    </w:rPr>
  </w:style>
  <w:style w:type="paragraph" w:styleId="aff1">
    <w:name w:val="No Spacing"/>
    <w:link w:val="aff2"/>
    <w:uiPriority w:val="1"/>
    <w:qFormat/>
    <w:rsid w:val="00D56281"/>
    <w:pPr>
      <w:spacing w:after="0" w:line="240" w:lineRule="auto"/>
    </w:pPr>
    <w:rPr>
      <w:rFonts w:ascii="Calibri" w:eastAsia="Calibri" w:hAnsi="Calibri" w:cs="Times New Roman"/>
    </w:rPr>
  </w:style>
  <w:style w:type="paragraph" w:customStyle="1" w:styleId="Osnova">
    <w:name w:val="Osnova"/>
    <w:basedOn w:val="a0"/>
    <w:rsid w:val="00D5628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3">
    <w:name w:val="Знак"/>
    <w:basedOn w:val="a0"/>
    <w:uiPriority w:val="99"/>
    <w:rsid w:val="00D56281"/>
    <w:pPr>
      <w:spacing w:after="160" w:line="240" w:lineRule="exact"/>
    </w:pPr>
    <w:rPr>
      <w:rFonts w:ascii="Verdana" w:eastAsia="Times New Roman" w:hAnsi="Verdana" w:cs="Times New Roman"/>
      <w:sz w:val="20"/>
      <w:szCs w:val="20"/>
      <w:lang w:val="en-US"/>
    </w:rPr>
  </w:style>
  <w:style w:type="paragraph" w:customStyle="1" w:styleId="13">
    <w:name w:val="Обычный1"/>
    <w:rsid w:val="00D56281"/>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customStyle="1" w:styleId="14">
    <w:name w:val="Название1"/>
    <w:basedOn w:val="a0"/>
    <w:next w:val="afc"/>
    <w:rsid w:val="00D56281"/>
    <w:pPr>
      <w:keepNext/>
      <w:widowControl w:val="0"/>
      <w:suppressAutoHyphens/>
      <w:spacing w:before="240" w:after="120" w:line="100" w:lineRule="atLeast"/>
    </w:pPr>
    <w:rPr>
      <w:rFonts w:ascii="Arial" w:eastAsia="Andale Sans UI" w:hAnsi="Arial" w:cs="Tahoma"/>
      <w:kern w:val="2"/>
      <w:sz w:val="28"/>
      <w:szCs w:val="28"/>
      <w:lang w:val="de-DE" w:eastAsia="fa-IR" w:bidi="fa-IR"/>
    </w:rPr>
  </w:style>
  <w:style w:type="paragraph" w:customStyle="1" w:styleId="15">
    <w:name w:val="Заголовок1"/>
    <w:basedOn w:val="a0"/>
    <w:next w:val="afc"/>
    <w:rsid w:val="00D56281"/>
    <w:pPr>
      <w:keepNext/>
      <w:widowControl w:val="0"/>
      <w:suppressAutoHyphens/>
      <w:spacing w:before="240" w:after="120" w:line="100" w:lineRule="atLeast"/>
    </w:pPr>
    <w:rPr>
      <w:rFonts w:ascii="Arial" w:eastAsia="MS PGothic" w:hAnsi="Arial" w:cs="Tahoma"/>
      <w:kern w:val="2"/>
      <w:sz w:val="28"/>
      <w:szCs w:val="28"/>
      <w:lang w:val="de-DE" w:eastAsia="fa-IR" w:bidi="fa-IR"/>
    </w:rPr>
  </w:style>
  <w:style w:type="paragraph" w:customStyle="1" w:styleId="16">
    <w:name w:val="Название объекта1"/>
    <w:basedOn w:val="a0"/>
    <w:rsid w:val="00D56281"/>
    <w:pPr>
      <w:widowControl w:val="0"/>
      <w:suppressLineNumbers/>
      <w:suppressAutoHyphens/>
      <w:spacing w:before="120" w:after="120" w:line="100" w:lineRule="atLeast"/>
    </w:pPr>
    <w:rPr>
      <w:rFonts w:ascii="Times New Roman" w:eastAsia="Andale Sans UI" w:hAnsi="Times New Roman" w:cs="Tahoma"/>
      <w:i/>
      <w:iCs/>
      <w:kern w:val="2"/>
      <w:sz w:val="24"/>
      <w:szCs w:val="24"/>
      <w:lang w:val="de-DE" w:eastAsia="fa-IR" w:bidi="fa-IR"/>
    </w:rPr>
  </w:style>
  <w:style w:type="paragraph" w:customStyle="1" w:styleId="17">
    <w:name w:val="Указатель1"/>
    <w:basedOn w:val="a0"/>
    <w:rsid w:val="00D56281"/>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paragraph" w:customStyle="1" w:styleId="aff4">
    <w:name w:val="Содержимое таблицы"/>
    <w:basedOn w:val="a0"/>
    <w:rsid w:val="00D56281"/>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paragraph" w:customStyle="1" w:styleId="aff5">
    <w:name w:val="Заголовок таблицы"/>
    <w:basedOn w:val="aff4"/>
    <w:rsid w:val="00D56281"/>
    <w:pPr>
      <w:jc w:val="center"/>
    </w:pPr>
    <w:rPr>
      <w:b/>
      <w:bCs/>
    </w:rPr>
  </w:style>
  <w:style w:type="character" w:customStyle="1" w:styleId="18">
    <w:name w:val="Основной шрифт абзаца1"/>
    <w:rsid w:val="00D56281"/>
  </w:style>
  <w:style w:type="character" w:customStyle="1" w:styleId="aff6">
    <w:name w:val="Символ нумерации"/>
    <w:rsid w:val="00D56281"/>
  </w:style>
  <w:style w:type="character" w:customStyle="1" w:styleId="WWCharLFO4LVL1">
    <w:name w:val="WW_CharLFO4LVL1"/>
    <w:rsid w:val="00D56281"/>
    <w:rPr>
      <w:rFonts w:ascii="Symbol" w:hAnsi="Symbol" w:hint="default"/>
      <w:sz w:val="20"/>
    </w:rPr>
  </w:style>
  <w:style w:type="character" w:customStyle="1" w:styleId="WWCharLFO4LVL2">
    <w:name w:val="WW_CharLFO4LVL2"/>
    <w:rsid w:val="00D56281"/>
    <w:rPr>
      <w:rFonts w:ascii="Courier New" w:hAnsi="Courier New" w:cs="Courier New" w:hint="default"/>
      <w:sz w:val="20"/>
    </w:rPr>
  </w:style>
  <w:style w:type="character" w:customStyle="1" w:styleId="WWCharLFO4LVL3">
    <w:name w:val="WW_CharLFO4LVL3"/>
    <w:rsid w:val="00D56281"/>
    <w:rPr>
      <w:rFonts w:ascii="Wingdings" w:hAnsi="Wingdings" w:hint="default"/>
      <w:sz w:val="20"/>
    </w:rPr>
  </w:style>
  <w:style w:type="character" w:customStyle="1" w:styleId="WWCharLFO4LVL4">
    <w:name w:val="WW_CharLFO4LVL4"/>
    <w:rsid w:val="00D56281"/>
    <w:rPr>
      <w:rFonts w:ascii="Wingdings" w:hAnsi="Wingdings" w:hint="default"/>
      <w:sz w:val="20"/>
    </w:rPr>
  </w:style>
  <w:style w:type="character" w:customStyle="1" w:styleId="WWCharLFO4LVL5">
    <w:name w:val="WW_CharLFO4LVL5"/>
    <w:rsid w:val="00D56281"/>
    <w:rPr>
      <w:rFonts w:ascii="Wingdings" w:hAnsi="Wingdings" w:hint="default"/>
      <w:sz w:val="20"/>
    </w:rPr>
  </w:style>
  <w:style w:type="character" w:customStyle="1" w:styleId="WWCharLFO4LVL6">
    <w:name w:val="WW_CharLFO4LVL6"/>
    <w:rsid w:val="00D56281"/>
    <w:rPr>
      <w:rFonts w:ascii="Wingdings" w:hAnsi="Wingdings" w:hint="default"/>
      <w:sz w:val="20"/>
    </w:rPr>
  </w:style>
  <w:style w:type="character" w:customStyle="1" w:styleId="WWCharLFO4LVL7">
    <w:name w:val="WW_CharLFO4LVL7"/>
    <w:rsid w:val="00D56281"/>
    <w:rPr>
      <w:rFonts w:ascii="Wingdings" w:hAnsi="Wingdings" w:hint="default"/>
      <w:sz w:val="20"/>
    </w:rPr>
  </w:style>
  <w:style w:type="character" w:customStyle="1" w:styleId="WWCharLFO4LVL8">
    <w:name w:val="WW_CharLFO4LVL8"/>
    <w:rsid w:val="00D56281"/>
    <w:rPr>
      <w:rFonts w:ascii="Wingdings" w:hAnsi="Wingdings" w:hint="default"/>
      <w:sz w:val="20"/>
    </w:rPr>
  </w:style>
  <w:style w:type="character" w:customStyle="1" w:styleId="WWCharLFO4LVL9">
    <w:name w:val="WW_CharLFO4LVL9"/>
    <w:rsid w:val="00D56281"/>
    <w:rPr>
      <w:rFonts w:ascii="Wingdings" w:hAnsi="Wingdings" w:hint="default"/>
      <w:sz w:val="20"/>
    </w:rPr>
  </w:style>
  <w:style w:type="character" w:customStyle="1" w:styleId="WWCharLFO5LVL1">
    <w:name w:val="WW_CharLFO5LVL1"/>
    <w:rsid w:val="00D56281"/>
    <w:rPr>
      <w:rFonts w:ascii="Symbol" w:eastAsia="MS Mincho" w:hAnsi="Symbol" w:cs="Times New Roman" w:hint="default"/>
    </w:rPr>
  </w:style>
  <w:style w:type="character" w:customStyle="1" w:styleId="WWCharLFO6LVL1">
    <w:name w:val="WW_CharLFO6LVL1"/>
    <w:rsid w:val="00D56281"/>
    <w:rPr>
      <w:lang w:val="ru-RU"/>
    </w:rPr>
  </w:style>
  <w:style w:type="character" w:customStyle="1" w:styleId="WWCharLFO7LVL1">
    <w:name w:val="WW_CharLFO7LVL1"/>
    <w:rsid w:val="00D56281"/>
    <w:rPr>
      <w:rFonts w:ascii="Symbol" w:hAnsi="Symbol" w:hint="default"/>
      <w:sz w:val="20"/>
    </w:rPr>
  </w:style>
  <w:style w:type="character" w:customStyle="1" w:styleId="WWCharLFO7LVL2">
    <w:name w:val="WW_CharLFO7LVL2"/>
    <w:rsid w:val="00D56281"/>
    <w:rPr>
      <w:rFonts w:ascii="Courier New" w:hAnsi="Courier New" w:cs="Courier New" w:hint="default"/>
      <w:sz w:val="20"/>
    </w:rPr>
  </w:style>
  <w:style w:type="character" w:customStyle="1" w:styleId="WWCharLFO7LVL3">
    <w:name w:val="WW_CharLFO7LVL3"/>
    <w:rsid w:val="00D56281"/>
    <w:rPr>
      <w:rFonts w:ascii="Wingdings" w:hAnsi="Wingdings" w:hint="default"/>
      <w:sz w:val="20"/>
    </w:rPr>
  </w:style>
  <w:style w:type="character" w:customStyle="1" w:styleId="WWCharLFO7LVL4">
    <w:name w:val="WW_CharLFO7LVL4"/>
    <w:rsid w:val="00D56281"/>
    <w:rPr>
      <w:rFonts w:ascii="Wingdings" w:hAnsi="Wingdings" w:hint="default"/>
      <w:sz w:val="20"/>
    </w:rPr>
  </w:style>
  <w:style w:type="character" w:customStyle="1" w:styleId="WWCharLFO7LVL5">
    <w:name w:val="WW_CharLFO7LVL5"/>
    <w:rsid w:val="00D56281"/>
    <w:rPr>
      <w:rFonts w:ascii="Wingdings" w:hAnsi="Wingdings" w:hint="default"/>
      <w:sz w:val="20"/>
    </w:rPr>
  </w:style>
  <w:style w:type="character" w:customStyle="1" w:styleId="WWCharLFO7LVL6">
    <w:name w:val="WW_CharLFO7LVL6"/>
    <w:rsid w:val="00D56281"/>
    <w:rPr>
      <w:rFonts w:ascii="Wingdings" w:hAnsi="Wingdings" w:hint="default"/>
      <w:sz w:val="20"/>
    </w:rPr>
  </w:style>
  <w:style w:type="character" w:customStyle="1" w:styleId="WWCharLFO7LVL7">
    <w:name w:val="WW_CharLFO7LVL7"/>
    <w:rsid w:val="00D56281"/>
    <w:rPr>
      <w:rFonts w:ascii="Wingdings" w:hAnsi="Wingdings" w:hint="default"/>
      <w:sz w:val="20"/>
    </w:rPr>
  </w:style>
  <w:style w:type="character" w:customStyle="1" w:styleId="WWCharLFO7LVL8">
    <w:name w:val="WW_CharLFO7LVL8"/>
    <w:rsid w:val="00D56281"/>
    <w:rPr>
      <w:rFonts w:ascii="Wingdings" w:hAnsi="Wingdings" w:hint="default"/>
      <w:sz w:val="20"/>
    </w:rPr>
  </w:style>
  <w:style w:type="character" w:customStyle="1" w:styleId="WWCharLFO7LVL9">
    <w:name w:val="WW_CharLFO7LVL9"/>
    <w:rsid w:val="00D56281"/>
    <w:rPr>
      <w:rFonts w:ascii="Wingdings" w:hAnsi="Wingdings" w:hint="default"/>
      <w:sz w:val="20"/>
    </w:rPr>
  </w:style>
  <w:style w:type="character" w:customStyle="1" w:styleId="aff7">
    <w:name w:val="Маркеры списка"/>
    <w:rsid w:val="00D56281"/>
    <w:rPr>
      <w:rFonts w:ascii="OpenSymbol" w:eastAsia="OpenSymbol" w:hAnsi="OpenSymbol" w:cs="OpenSymbol" w:hint="default"/>
    </w:rPr>
  </w:style>
  <w:style w:type="paragraph" w:customStyle="1" w:styleId="Style4">
    <w:name w:val="Style4"/>
    <w:basedOn w:val="a0"/>
    <w:rsid w:val="00D56281"/>
    <w:pPr>
      <w:widowControl w:val="0"/>
      <w:autoSpaceDE w:val="0"/>
      <w:autoSpaceDN w:val="0"/>
      <w:adjustRightInd w:val="0"/>
      <w:spacing w:after="0" w:line="720" w:lineRule="exact"/>
      <w:ind w:firstLine="518"/>
      <w:jc w:val="both"/>
    </w:pPr>
    <w:rPr>
      <w:rFonts w:ascii="MS Reference Sans Serif" w:eastAsia="Times New Roman" w:hAnsi="MS Reference Sans Serif" w:cs="Times New Roman"/>
      <w:sz w:val="24"/>
      <w:szCs w:val="24"/>
      <w:lang w:eastAsia="ru-RU"/>
    </w:rPr>
  </w:style>
  <w:style w:type="paragraph" w:customStyle="1" w:styleId="Style11">
    <w:name w:val="Style11"/>
    <w:basedOn w:val="a0"/>
    <w:rsid w:val="00D56281"/>
    <w:pPr>
      <w:widowControl w:val="0"/>
      <w:autoSpaceDE w:val="0"/>
      <w:autoSpaceDN w:val="0"/>
      <w:adjustRightInd w:val="0"/>
      <w:spacing w:after="0" w:line="214" w:lineRule="exact"/>
      <w:ind w:firstLine="830"/>
    </w:pPr>
    <w:rPr>
      <w:rFonts w:ascii="MS Reference Sans Serif" w:eastAsia="Times New Roman" w:hAnsi="MS Reference Sans Serif" w:cs="Times New Roman"/>
      <w:sz w:val="24"/>
      <w:szCs w:val="24"/>
      <w:lang w:eastAsia="ru-RU"/>
    </w:rPr>
  </w:style>
  <w:style w:type="character" w:customStyle="1" w:styleId="FontStyle37">
    <w:name w:val="Font Style37"/>
    <w:rsid w:val="00D56281"/>
    <w:rPr>
      <w:rFonts w:ascii="Times New Roman" w:hAnsi="Times New Roman" w:cs="Times New Roman" w:hint="default"/>
      <w:b/>
      <w:bCs/>
      <w:color w:val="000000"/>
      <w:spacing w:val="-30"/>
      <w:sz w:val="60"/>
      <w:szCs w:val="60"/>
    </w:rPr>
  </w:style>
  <w:style w:type="character" w:customStyle="1" w:styleId="FontStyle46">
    <w:name w:val="Font Style46"/>
    <w:rsid w:val="00D56281"/>
    <w:rPr>
      <w:rFonts w:ascii="Times New Roman" w:hAnsi="Times New Roman" w:cs="Times New Roman" w:hint="default"/>
      <w:color w:val="000000"/>
      <w:sz w:val="22"/>
      <w:szCs w:val="22"/>
    </w:rPr>
  </w:style>
  <w:style w:type="paragraph" w:customStyle="1" w:styleId="Style9">
    <w:name w:val="Style9"/>
    <w:basedOn w:val="a0"/>
    <w:rsid w:val="00D56281"/>
    <w:pPr>
      <w:widowControl w:val="0"/>
      <w:autoSpaceDE w:val="0"/>
      <w:autoSpaceDN w:val="0"/>
      <w:adjustRightInd w:val="0"/>
      <w:spacing w:after="0" w:line="214" w:lineRule="exact"/>
      <w:ind w:firstLine="346"/>
      <w:jc w:val="both"/>
    </w:pPr>
    <w:rPr>
      <w:rFonts w:ascii="MS Reference Sans Serif" w:eastAsia="Times New Roman" w:hAnsi="MS Reference Sans Serif" w:cs="Times New Roman"/>
      <w:sz w:val="24"/>
      <w:szCs w:val="24"/>
      <w:lang w:eastAsia="ru-RU"/>
    </w:rPr>
  </w:style>
  <w:style w:type="paragraph" w:customStyle="1" w:styleId="Style22">
    <w:name w:val="Style22"/>
    <w:basedOn w:val="a0"/>
    <w:rsid w:val="00D56281"/>
    <w:pPr>
      <w:widowControl w:val="0"/>
      <w:autoSpaceDE w:val="0"/>
      <w:autoSpaceDN w:val="0"/>
      <w:adjustRightInd w:val="0"/>
      <w:spacing w:after="0" w:line="211" w:lineRule="exact"/>
      <w:ind w:firstLine="418"/>
      <w:jc w:val="both"/>
    </w:pPr>
    <w:rPr>
      <w:rFonts w:ascii="MS Reference Sans Serif" w:eastAsia="Times New Roman" w:hAnsi="MS Reference Sans Serif" w:cs="Times New Roman"/>
      <w:sz w:val="24"/>
      <w:szCs w:val="24"/>
      <w:lang w:eastAsia="ru-RU"/>
    </w:rPr>
  </w:style>
  <w:style w:type="paragraph" w:customStyle="1" w:styleId="Style3">
    <w:name w:val="Style3"/>
    <w:basedOn w:val="a0"/>
    <w:rsid w:val="00D56281"/>
    <w:pPr>
      <w:widowControl w:val="0"/>
      <w:autoSpaceDE w:val="0"/>
      <w:autoSpaceDN w:val="0"/>
      <w:adjustRightInd w:val="0"/>
      <w:spacing w:after="0" w:line="214" w:lineRule="exact"/>
      <w:ind w:firstLine="398"/>
      <w:jc w:val="both"/>
    </w:pPr>
    <w:rPr>
      <w:rFonts w:ascii="MS Reference Sans Serif" w:eastAsia="Times New Roman" w:hAnsi="MS Reference Sans Serif" w:cs="Times New Roman"/>
      <w:sz w:val="24"/>
      <w:szCs w:val="24"/>
      <w:lang w:eastAsia="ru-RU"/>
    </w:rPr>
  </w:style>
  <w:style w:type="character" w:customStyle="1" w:styleId="FontStyle65">
    <w:name w:val="Font Style65"/>
    <w:rsid w:val="00D56281"/>
    <w:rPr>
      <w:rFonts w:ascii="Century Schoolbook" w:hAnsi="Century Schoolbook" w:cs="Century Schoolbook" w:hint="default"/>
      <w:color w:val="000000"/>
      <w:sz w:val="20"/>
      <w:szCs w:val="20"/>
    </w:rPr>
  </w:style>
  <w:style w:type="paragraph" w:customStyle="1" w:styleId="Style2">
    <w:name w:val="Style2"/>
    <w:basedOn w:val="a0"/>
    <w:rsid w:val="00D56281"/>
    <w:pPr>
      <w:widowControl w:val="0"/>
      <w:autoSpaceDE w:val="0"/>
      <w:autoSpaceDN w:val="0"/>
      <w:adjustRightInd w:val="0"/>
      <w:spacing w:after="0" w:line="214" w:lineRule="exact"/>
      <w:ind w:firstLine="346"/>
      <w:jc w:val="both"/>
    </w:pPr>
    <w:rPr>
      <w:rFonts w:ascii="MS Reference Sans Serif" w:eastAsia="Times New Roman" w:hAnsi="MS Reference Sans Serif" w:cs="Times New Roman"/>
      <w:sz w:val="24"/>
      <w:szCs w:val="24"/>
      <w:lang w:eastAsia="ru-RU"/>
    </w:rPr>
  </w:style>
  <w:style w:type="paragraph" w:customStyle="1" w:styleId="Style42">
    <w:name w:val="Style42"/>
    <w:basedOn w:val="a0"/>
    <w:rsid w:val="00D56281"/>
    <w:pPr>
      <w:widowControl w:val="0"/>
      <w:autoSpaceDE w:val="0"/>
      <w:autoSpaceDN w:val="0"/>
      <w:adjustRightInd w:val="0"/>
      <w:spacing w:after="0" w:line="302" w:lineRule="exact"/>
      <w:jc w:val="center"/>
    </w:pPr>
    <w:rPr>
      <w:rFonts w:ascii="MS Reference Sans Serif" w:eastAsia="Times New Roman" w:hAnsi="MS Reference Sans Serif" w:cs="Times New Roman"/>
      <w:sz w:val="24"/>
      <w:szCs w:val="24"/>
      <w:lang w:eastAsia="ru-RU"/>
    </w:rPr>
  </w:style>
  <w:style w:type="paragraph" w:customStyle="1" w:styleId="xl26">
    <w:name w:val="xl26"/>
    <w:basedOn w:val="a0"/>
    <w:rsid w:val="00D56281"/>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ff8">
    <w:name w:val="Block Text"/>
    <w:basedOn w:val="a0"/>
    <w:rsid w:val="00D56281"/>
    <w:pPr>
      <w:autoSpaceDE w:val="0"/>
      <w:autoSpaceDN w:val="0"/>
      <w:spacing w:after="0" w:line="240" w:lineRule="auto"/>
      <w:ind w:left="113" w:right="113"/>
      <w:jc w:val="both"/>
    </w:pPr>
    <w:rPr>
      <w:rFonts w:ascii="Times New Roman" w:eastAsia="Times New Roman" w:hAnsi="Times New Roman" w:cs="Times New Roman"/>
      <w:spacing w:val="-20"/>
      <w:sz w:val="28"/>
      <w:szCs w:val="28"/>
      <w:lang w:eastAsia="ru-RU"/>
    </w:rPr>
  </w:style>
  <w:style w:type="paragraph" w:customStyle="1" w:styleId="33">
    <w:name w:val="заголовок 3"/>
    <w:basedOn w:val="a0"/>
    <w:next w:val="a0"/>
    <w:rsid w:val="00D56281"/>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22">
    <w:name w:val="заголовок 2"/>
    <w:basedOn w:val="a0"/>
    <w:next w:val="a0"/>
    <w:rsid w:val="00D56281"/>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81">
    <w:name w:val="заголовок 8"/>
    <w:basedOn w:val="a0"/>
    <w:next w:val="a0"/>
    <w:rsid w:val="00D56281"/>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1">
    <w:name w:val="заголовок 6"/>
    <w:basedOn w:val="a0"/>
    <w:next w:val="a0"/>
    <w:rsid w:val="00D56281"/>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41">
    <w:name w:val="заголовок 4"/>
    <w:basedOn w:val="a0"/>
    <w:next w:val="a0"/>
    <w:rsid w:val="00D56281"/>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71">
    <w:name w:val="заголовок 7"/>
    <w:basedOn w:val="a0"/>
    <w:next w:val="a0"/>
    <w:rsid w:val="00D56281"/>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styleId="aff9">
    <w:name w:val="page number"/>
    <w:basedOn w:val="a1"/>
    <w:rsid w:val="00D56281"/>
  </w:style>
  <w:style w:type="paragraph" w:customStyle="1" w:styleId="19">
    <w:name w:val="Абзац списка1"/>
    <w:basedOn w:val="a0"/>
    <w:rsid w:val="00D56281"/>
    <w:pPr>
      <w:widowControl w:val="0"/>
      <w:suppressAutoHyphens/>
      <w:spacing w:after="0" w:line="240" w:lineRule="auto"/>
      <w:ind w:left="720"/>
    </w:pPr>
    <w:rPr>
      <w:rFonts w:ascii="Times New Roman" w:eastAsia="Times New Roman" w:hAnsi="Times New Roman" w:cs="Tahoma"/>
      <w:kern w:val="1"/>
      <w:sz w:val="24"/>
      <w:szCs w:val="24"/>
      <w:lang w:eastAsia="hi-IN" w:bidi="hi-IN"/>
    </w:rPr>
  </w:style>
  <w:style w:type="paragraph" w:customStyle="1" w:styleId="210">
    <w:name w:val="Основной текст 21"/>
    <w:basedOn w:val="a0"/>
    <w:uiPriority w:val="99"/>
    <w:rsid w:val="00D56281"/>
    <w:pPr>
      <w:widowControl w:val="0"/>
      <w:suppressAutoHyphens/>
      <w:spacing w:after="0" w:line="240" w:lineRule="auto"/>
      <w:jc w:val="both"/>
    </w:pPr>
    <w:rPr>
      <w:rFonts w:ascii="Times New Roman" w:eastAsia="Times New Roman" w:hAnsi="Times New Roman" w:cs="Tahoma"/>
      <w:i/>
      <w:kern w:val="2"/>
      <w:sz w:val="24"/>
      <w:szCs w:val="24"/>
      <w:lang w:eastAsia="hi-IN" w:bidi="hi-IN"/>
    </w:rPr>
  </w:style>
  <w:style w:type="character" w:customStyle="1" w:styleId="1a">
    <w:name w:val="Текст сноски Знак1"/>
    <w:aliases w:val="F1 Знак"/>
    <w:semiHidden/>
    <w:rsid w:val="00D56281"/>
    <w:rPr>
      <w:rFonts w:ascii="Calibri" w:eastAsia="Calibri" w:hAnsi="Calibri"/>
      <w:lang w:val="ru-RU" w:eastAsia="en-US" w:bidi="ar-SA"/>
    </w:rPr>
  </w:style>
  <w:style w:type="character" w:customStyle="1" w:styleId="WW8Num4z0">
    <w:name w:val="WW8Num4z0"/>
    <w:rsid w:val="00D56281"/>
    <w:rPr>
      <w:color w:val="00000A"/>
    </w:rPr>
  </w:style>
  <w:style w:type="character" w:customStyle="1" w:styleId="WW8Num4z1">
    <w:name w:val="WW8Num4z1"/>
    <w:rsid w:val="00D56281"/>
    <w:rPr>
      <w:rFonts w:cs="Courier New"/>
    </w:rPr>
  </w:style>
  <w:style w:type="character" w:customStyle="1" w:styleId="WW8Num10z0">
    <w:name w:val="WW8Num10z0"/>
    <w:rsid w:val="00D56281"/>
    <w:rPr>
      <w:rFonts w:ascii="Symbol" w:hAnsi="Symbol" w:cs="OpenSymbol"/>
    </w:rPr>
  </w:style>
  <w:style w:type="character" w:customStyle="1" w:styleId="Absatz-Standardschriftart">
    <w:name w:val="Absatz-Standardschriftart"/>
    <w:rsid w:val="00D56281"/>
  </w:style>
  <w:style w:type="character" w:customStyle="1" w:styleId="WW-Absatz-Standardschriftart">
    <w:name w:val="WW-Absatz-Standardschriftart"/>
    <w:rsid w:val="00D56281"/>
  </w:style>
  <w:style w:type="character" w:customStyle="1" w:styleId="WW-Absatz-Standardschriftart1">
    <w:name w:val="WW-Absatz-Standardschriftart1"/>
    <w:rsid w:val="00D56281"/>
  </w:style>
  <w:style w:type="character" w:customStyle="1" w:styleId="WW-Absatz-Standardschriftart11">
    <w:name w:val="WW-Absatz-Standardschriftart11"/>
    <w:rsid w:val="00D56281"/>
  </w:style>
  <w:style w:type="character" w:customStyle="1" w:styleId="WW-Absatz-Standardschriftart111">
    <w:name w:val="WW-Absatz-Standardschriftart111"/>
    <w:rsid w:val="00D56281"/>
  </w:style>
  <w:style w:type="character" w:customStyle="1" w:styleId="WW-Absatz-Standardschriftart1111">
    <w:name w:val="WW-Absatz-Standardschriftart1111"/>
    <w:rsid w:val="00D56281"/>
  </w:style>
  <w:style w:type="character" w:customStyle="1" w:styleId="WW-Absatz-Standardschriftart11111">
    <w:name w:val="WW-Absatz-Standardschriftart11111"/>
    <w:rsid w:val="00D56281"/>
  </w:style>
  <w:style w:type="character" w:customStyle="1" w:styleId="WW-Absatz-Standardschriftart111111">
    <w:name w:val="WW-Absatz-Standardschriftart111111"/>
    <w:rsid w:val="00D56281"/>
  </w:style>
  <w:style w:type="character" w:customStyle="1" w:styleId="WW8Num12z0">
    <w:name w:val="WW8Num12z0"/>
    <w:rsid w:val="00D56281"/>
    <w:rPr>
      <w:rFonts w:ascii="Symbol" w:hAnsi="Symbol"/>
    </w:rPr>
  </w:style>
  <w:style w:type="character" w:customStyle="1" w:styleId="WW-Absatz-Standardschriftart1111111">
    <w:name w:val="WW-Absatz-Standardschriftart1111111"/>
    <w:rsid w:val="00D56281"/>
  </w:style>
  <w:style w:type="character" w:customStyle="1" w:styleId="WW8Num13z0">
    <w:name w:val="WW8Num13z0"/>
    <w:rsid w:val="00D56281"/>
    <w:rPr>
      <w:rFonts w:ascii="Symbol" w:hAnsi="Symbol"/>
    </w:rPr>
  </w:style>
  <w:style w:type="character" w:customStyle="1" w:styleId="WW-Absatz-Standardschriftart11111111">
    <w:name w:val="WW-Absatz-Standardschriftart11111111"/>
    <w:rsid w:val="00D56281"/>
  </w:style>
  <w:style w:type="character" w:customStyle="1" w:styleId="WW8Num14z0">
    <w:name w:val="WW8Num14z0"/>
    <w:rsid w:val="00D56281"/>
    <w:rPr>
      <w:rFonts w:ascii="Symbol" w:hAnsi="Symbol" w:cs="OpenSymbol"/>
    </w:rPr>
  </w:style>
  <w:style w:type="character" w:customStyle="1" w:styleId="WW-Absatz-Standardschriftart111111111">
    <w:name w:val="WW-Absatz-Standardschriftart111111111"/>
    <w:rsid w:val="00D56281"/>
  </w:style>
  <w:style w:type="character" w:customStyle="1" w:styleId="WW8Num5z0">
    <w:name w:val="WW8Num5z0"/>
    <w:rsid w:val="00D56281"/>
    <w:rPr>
      <w:rFonts w:ascii="Symbol" w:hAnsi="Symbol"/>
      <w:color w:val="00000A"/>
    </w:rPr>
  </w:style>
  <w:style w:type="character" w:customStyle="1" w:styleId="WW8Num5z1">
    <w:name w:val="WW8Num5z1"/>
    <w:rsid w:val="00D56281"/>
    <w:rPr>
      <w:rFonts w:ascii="OpenSymbol" w:hAnsi="OpenSymbol" w:cs="Courier New"/>
    </w:rPr>
  </w:style>
  <w:style w:type="character" w:customStyle="1" w:styleId="WW8Num11z0">
    <w:name w:val="WW8Num11z0"/>
    <w:rsid w:val="00D56281"/>
    <w:rPr>
      <w:rFonts w:ascii="Symbol" w:hAnsi="Symbol"/>
    </w:rPr>
  </w:style>
  <w:style w:type="character" w:customStyle="1" w:styleId="WW8Num15z0">
    <w:name w:val="WW8Num15z0"/>
    <w:rsid w:val="00D56281"/>
    <w:rPr>
      <w:rFonts w:ascii="Symbol" w:hAnsi="Symbol"/>
    </w:rPr>
  </w:style>
  <w:style w:type="character" w:customStyle="1" w:styleId="WW-Absatz-Standardschriftart1111111111">
    <w:name w:val="WW-Absatz-Standardschriftart1111111111"/>
    <w:rsid w:val="00D56281"/>
  </w:style>
  <w:style w:type="character" w:customStyle="1" w:styleId="51">
    <w:name w:val="Основной шрифт абзаца5"/>
    <w:rsid w:val="00D56281"/>
  </w:style>
  <w:style w:type="character" w:customStyle="1" w:styleId="WW-Absatz-Standardschriftart11111111111">
    <w:name w:val="WW-Absatz-Standardschriftart11111111111"/>
    <w:rsid w:val="00D56281"/>
  </w:style>
  <w:style w:type="character" w:customStyle="1" w:styleId="WW-Absatz-Standardschriftart111111111111">
    <w:name w:val="WW-Absatz-Standardschriftart111111111111"/>
    <w:rsid w:val="00D56281"/>
  </w:style>
  <w:style w:type="character" w:customStyle="1" w:styleId="WW8Num6z0">
    <w:name w:val="WW8Num6z0"/>
    <w:rsid w:val="00D56281"/>
    <w:rPr>
      <w:rFonts w:ascii="Symbol" w:hAnsi="Symbol" w:cs="OpenSymbol"/>
    </w:rPr>
  </w:style>
  <w:style w:type="character" w:customStyle="1" w:styleId="WW8Num6z1">
    <w:name w:val="WW8Num6z1"/>
    <w:rsid w:val="00D56281"/>
    <w:rPr>
      <w:rFonts w:ascii="OpenSymbol" w:hAnsi="OpenSymbol" w:cs="Courier New"/>
    </w:rPr>
  </w:style>
  <w:style w:type="character" w:customStyle="1" w:styleId="WW8Num16z0">
    <w:name w:val="WW8Num16z0"/>
    <w:rsid w:val="00D56281"/>
    <w:rPr>
      <w:rFonts w:ascii="Symbol" w:hAnsi="Symbol"/>
    </w:rPr>
  </w:style>
  <w:style w:type="character" w:customStyle="1" w:styleId="WW8Num18z0">
    <w:name w:val="WW8Num18z0"/>
    <w:rsid w:val="00D56281"/>
    <w:rPr>
      <w:rFonts w:ascii="Symbol" w:hAnsi="Symbol"/>
    </w:rPr>
  </w:style>
  <w:style w:type="character" w:customStyle="1" w:styleId="WW8Num19z0">
    <w:name w:val="WW8Num19z0"/>
    <w:rsid w:val="00D56281"/>
    <w:rPr>
      <w:rFonts w:ascii="Symbol" w:hAnsi="Symbol"/>
    </w:rPr>
  </w:style>
  <w:style w:type="character" w:customStyle="1" w:styleId="WW-">
    <w:name w:val="WW-Основной шрифт абзаца"/>
    <w:rsid w:val="00D56281"/>
  </w:style>
  <w:style w:type="character" w:customStyle="1" w:styleId="WW8Num17z0">
    <w:name w:val="WW8Num17z0"/>
    <w:rsid w:val="00D56281"/>
    <w:rPr>
      <w:rFonts w:ascii="Symbol" w:hAnsi="Symbol"/>
    </w:rPr>
  </w:style>
  <w:style w:type="character" w:customStyle="1" w:styleId="WW8Num20z0">
    <w:name w:val="WW8Num20z0"/>
    <w:rsid w:val="00D56281"/>
    <w:rPr>
      <w:rFonts w:ascii="Symbol" w:hAnsi="Symbol"/>
    </w:rPr>
  </w:style>
  <w:style w:type="character" w:customStyle="1" w:styleId="WW8Num22z0">
    <w:name w:val="WW8Num22z0"/>
    <w:rsid w:val="00D56281"/>
    <w:rPr>
      <w:rFonts w:ascii="Symbol" w:hAnsi="Symbol"/>
    </w:rPr>
  </w:style>
  <w:style w:type="character" w:customStyle="1" w:styleId="WW8Num23z0">
    <w:name w:val="WW8Num23z0"/>
    <w:rsid w:val="00D56281"/>
    <w:rPr>
      <w:rFonts w:ascii="Symbol" w:hAnsi="Symbol"/>
    </w:rPr>
  </w:style>
  <w:style w:type="character" w:customStyle="1" w:styleId="WW8Num24z0">
    <w:name w:val="WW8Num24z0"/>
    <w:rsid w:val="00D56281"/>
    <w:rPr>
      <w:rFonts w:ascii="Symbol" w:hAnsi="Symbol"/>
    </w:rPr>
  </w:style>
  <w:style w:type="character" w:customStyle="1" w:styleId="WW8Num25z0">
    <w:name w:val="WW8Num25z0"/>
    <w:rsid w:val="00D56281"/>
    <w:rPr>
      <w:rFonts w:ascii="Symbol" w:hAnsi="Symbol"/>
    </w:rPr>
  </w:style>
  <w:style w:type="character" w:customStyle="1" w:styleId="WW8Num27z0">
    <w:name w:val="WW8Num27z0"/>
    <w:rsid w:val="00D56281"/>
    <w:rPr>
      <w:rFonts w:ascii="Symbol" w:hAnsi="Symbol"/>
    </w:rPr>
  </w:style>
  <w:style w:type="character" w:customStyle="1" w:styleId="WW8Num27z1">
    <w:name w:val="WW8Num27z1"/>
    <w:rsid w:val="00D56281"/>
    <w:rPr>
      <w:rFonts w:ascii="Courier New" w:hAnsi="Courier New" w:cs="Courier New"/>
    </w:rPr>
  </w:style>
  <w:style w:type="character" w:customStyle="1" w:styleId="WW8Num27z2">
    <w:name w:val="WW8Num27z2"/>
    <w:rsid w:val="00D56281"/>
    <w:rPr>
      <w:rFonts w:ascii="Wingdings" w:hAnsi="Wingdings"/>
    </w:rPr>
  </w:style>
  <w:style w:type="character" w:customStyle="1" w:styleId="WW8Num28z0">
    <w:name w:val="WW8Num28z0"/>
    <w:rsid w:val="00D56281"/>
    <w:rPr>
      <w:rFonts w:ascii="Symbol" w:hAnsi="Symbol"/>
    </w:rPr>
  </w:style>
  <w:style w:type="character" w:customStyle="1" w:styleId="WW8Num28z1">
    <w:name w:val="WW8Num28z1"/>
    <w:rsid w:val="00D56281"/>
    <w:rPr>
      <w:rFonts w:ascii="Courier New" w:hAnsi="Courier New"/>
    </w:rPr>
  </w:style>
  <w:style w:type="character" w:customStyle="1" w:styleId="WW8Num28z2">
    <w:name w:val="WW8Num28z2"/>
    <w:rsid w:val="00D56281"/>
    <w:rPr>
      <w:rFonts w:ascii="Wingdings" w:hAnsi="Wingdings"/>
    </w:rPr>
  </w:style>
  <w:style w:type="character" w:customStyle="1" w:styleId="WW8Num29z0">
    <w:name w:val="WW8Num29z0"/>
    <w:rsid w:val="00D56281"/>
    <w:rPr>
      <w:rFonts w:ascii="Times New Roman" w:eastAsia="Times New Roman" w:hAnsi="Times New Roman" w:cs="Times New Roman"/>
    </w:rPr>
  </w:style>
  <w:style w:type="character" w:customStyle="1" w:styleId="WW8Num29z1">
    <w:name w:val="WW8Num29z1"/>
    <w:rsid w:val="00D56281"/>
    <w:rPr>
      <w:rFonts w:ascii="Courier New" w:hAnsi="Courier New" w:cs="Courier New"/>
    </w:rPr>
  </w:style>
  <w:style w:type="character" w:customStyle="1" w:styleId="WW8Num29z2">
    <w:name w:val="WW8Num29z2"/>
    <w:rsid w:val="00D56281"/>
    <w:rPr>
      <w:rFonts w:ascii="Wingdings" w:hAnsi="Wingdings"/>
    </w:rPr>
  </w:style>
  <w:style w:type="character" w:customStyle="1" w:styleId="WW8Num29z3">
    <w:name w:val="WW8Num29z3"/>
    <w:rsid w:val="00D56281"/>
    <w:rPr>
      <w:rFonts w:ascii="Symbol" w:hAnsi="Symbol"/>
    </w:rPr>
  </w:style>
  <w:style w:type="character" w:customStyle="1" w:styleId="42">
    <w:name w:val="Основной шрифт абзаца4"/>
    <w:rsid w:val="00D56281"/>
  </w:style>
  <w:style w:type="character" w:customStyle="1" w:styleId="WW-Absatz-Standardschriftart1111111111111">
    <w:name w:val="WW-Absatz-Standardschriftart1111111111111"/>
    <w:rsid w:val="00D56281"/>
  </w:style>
  <w:style w:type="character" w:customStyle="1" w:styleId="WW-Absatz-Standardschriftart11111111111111">
    <w:name w:val="WW-Absatz-Standardschriftart11111111111111"/>
    <w:rsid w:val="00D56281"/>
  </w:style>
  <w:style w:type="character" w:customStyle="1" w:styleId="WW-Absatz-Standardschriftart111111111111111">
    <w:name w:val="WW-Absatz-Standardschriftart111111111111111"/>
    <w:rsid w:val="00D56281"/>
  </w:style>
  <w:style w:type="character" w:customStyle="1" w:styleId="WW-Absatz-Standardschriftart1111111111111111">
    <w:name w:val="WW-Absatz-Standardschriftart1111111111111111"/>
    <w:rsid w:val="00D56281"/>
  </w:style>
  <w:style w:type="character" w:customStyle="1" w:styleId="WW-Absatz-Standardschriftart11111111111111111">
    <w:name w:val="WW-Absatz-Standardschriftart11111111111111111"/>
    <w:rsid w:val="00D56281"/>
  </w:style>
  <w:style w:type="character" w:customStyle="1" w:styleId="WW-Absatz-Standardschriftart111111111111111111">
    <w:name w:val="WW-Absatz-Standardschriftart111111111111111111"/>
    <w:rsid w:val="00D56281"/>
  </w:style>
  <w:style w:type="character" w:customStyle="1" w:styleId="WW-Absatz-Standardschriftart1111111111111111111">
    <w:name w:val="WW-Absatz-Standardschriftart1111111111111111111"/>
    <w:rsid w:val="00D56281"/>
  </w:style>
  <w:style w:type="character" w:customStyle="1" w:styleId="WW-Absatz-Standardschriftart11111111111111111111">
    <w:name w:val="WW-Absatz-Standardschriftart11111111111111111111"/>
    <w:rsid w:val="00D56281"/>
  </w:style>
  <w:style w:type="character" w:customStyle="1" w:styleId="WW-Absatz-Standardschriftart111111111111111111111">
    <w:name w:val="WW-Absatz-Standardschriftart111111111111111111111"/>
    <w:rsid w:val="00D56281"/>
  </w:style>
  <w:style w:type="character" w:customStyle="1" w:styleId="WW-Absatz-Standardschriftart1111111111111111111111">
    <w:name w:val="WW-Absatz-Standardschriftart1111111111111111111111"/>
    <w:rsid w:val="00D56281"/>
  </w:style>
  <w:style w:type="character" w:customStyle="1" w:styleId="WW-Absatz-Standardschriftart11111111111111111111111">
    <w:name w:val="WW-Absatz-Standardschriftart11111111111111111111111"/>
    <w:rsid w:val="00D56281"/>
  </w:style>
  <w:style w:type="character" w:customStyle="1" w:styleId="WW-Absatz-Standardschriftart111111111111111111111111">
    <w:name w:val="WW-Absatz-Standardschriftart111111111111111111111111"/>
    <w:rsid w:val="00D56281"/>
  </w:style>
  <w:style w:type="character" w:customStyle="1" w:styleId="WW-Absatz-Standardschriftart1111111111111111111111111">
    <w:name w:val="WW-Absatz-Standardschriftart1111111111111111111111111"/>
    <w:rsid w:val="00D56281"/>
  </w:style>
  <w:style w:type="character" w:customStyle="1" w:styleId="34">
    <w:name w:val="Основной шрифт абзаца3"/>
    <w:rsid w:val="00D56281"/>
  </w:style>
  <w:style w:type="character" w:customStyle="1" w:styleId="WW-Absatz-Standardschriftart11111111111111111111111111">
    <w:name w:val="WW-Absatz-Standardschriftart11111111111111111111111111"/>
    <w:rsid w:val="00D56281"/>
  </w:style>
  <w:style w:type="character" w:customStyle="1" w:styleId="WW-Absatz-Standardschriftart111111111111111111111111111">
    <w:name w:val="WW-Absatz-Standardschriftart111111111111111111111111111"/>
    <w:rsid w:val="00D56281"/>
  </w:style>
  <w:style w:type="character" w:customStyle="1" w:styleId="WW-Absatz-Standardschriftart1111111111111111111111111111">
    <w:name w:val="WW-Absatz-Standardschriftart1111111111111111111111111111"/>
    <w:rsid w:val="00D56281"/>
  </w:style>
  <w:style w:type="character" w:customStyle="1" w:styleId="WW8Num7z0">
    <w:name w:val="WW8Num7z0"/>
    <w:rsid w:val="00D56281"/>
    <w:rPr>
      <w:rFonts w:ascii="Symbol" w:hAnsi="Symbol" w:cs="OpenSymbol"/>
    </w:rPr>
  </w:style>
  <w:style w:type="character" w:customStyle="1" w:styleId="WW8Num8z0">
    <w:name w:val="WW8Num8z0"/>
    <w:rsid w:val="00D56281"/>
    <w:rPr>
      <w:color w:val="00000A"/>
    </w:rPr>
  </w:style>
  <w:style w:type="character" w:customStyle="1" w:styleId="WW8Num9z0">
    <w:name w:val="WW8Num9z0"/>
    <w:rsid w:val="00D56281"/>
    <w:rPr>
      <w:rFonts w:ascii="Symbol" w:hAnsi="Symbol" w:cs="OpenSymbol"/>
    </w:rPr>
  </w:style>
  <w:style w:type="character" w:customStyle="1" w:styleId="WW-Absatz-Standardschriftart11111111111111111111111111111">
    <w:name w:val="WW-Absatz-Standardschriftart11111111111111111111111111111"/>
    <w:rsid w:val="00D56281"/>
  </w:style>
  <w:style w:type="character" w:customStyle="1" w:styleId="WW-Absatz-Standardschriftart111111111111111111111111111111">
    <w:name w:val="WW-Absatz-Standardschriftart111111111111111111111111111111"/>
    <w:rsid w:val="00D56281"/>
  </w:style>
  <w:style w:type="character" w:customStyle="1" w:styleId="WW8Num8z1">
    <w:name w:val="WW8Num8z1"/>
    <w:rsid w:val="00D56281"/>
    <w:rPr>
      <w:rFonts w:cs="Courier New"/>
    </w:rPr>
  </w:style>
  <w:style w:type="character" w:customStyle="1" w:styleId="23">
    <w:name w:val="Основной шрифт абзаца2"/>
    <w:rsid w:val="00D56281"/>
  </w:style>
  <w:style w:type="character" w:customStyle="1" w:styleId="WW8Num7z1">
    <w:name w:val="WW8Num7z1"/>
    <w:rsid w:val="00D56281"/>
    <w:rPr>
      <w:rFonts w:ascii="OpenSymbol" w:hAnsi="OpenSymbol" w:cs="OpenSymbol"/>
    </w:rPr>
  </w:style>
  <w:style w:type="character" w:customStyle="1" w:styleId="WW-Absatz-Standardschriftart1111111111111111111111111111111">
    <w:name w:val="WW-Absatz-Standardschriftart1111111111111111111111111111111"/>
    <w:rsid w:val="00D56281"/>
  </w:style>
  <w:style w:type="character" w:customStyle="1" w:styleId="62">
    <w:name w:val="Основной шрифт абзаца6"/>
    <w:rsid w:val="00D56281"/>
  </w:style>
  <w:style w:type="character" w:customStyle="1" w:styleId="dash041e0431044b0447043d044b0439char1">
    <w:name w:val="dash041e_0431_044b_0447_043d_044b_0439__char1"/>
    <w:basedOn w:val="62"/>
    <w:rsid w:val="00D56281"/>
  </w:style>
  <w:style w:type="character" w:customStyle="1" w:styleId="affa">
    <w:name w:val="Символ сноски"/>
    <w:rsid w:val="00D56281"/>
    <w:rPr>
      <w:vertAlign w:val="superscript"/>
    </w:rPr>
  </w:style>
  <w:style w:type="character" w:customStyle="1" w:styleId="WW-0">
    <w:name w:val="WW-Символ сноски"/>
    <w:rsid w:val="00D56281"/>
  </w:style>
  <w:style w:type="character" w:customStyle="1" w:styleId="1b">
    <w:name w:val="Знак сноски1"/>
    <w:basedOn w:val="62"/>
    <w:rsid w:val="00D56281"/>
  </w:style>
  <w:style w:type="character" w:customStyle="1" w:styleId="affb">
    <w:name w:val="Символы концевой сноски"/>
    <w:rsid w:val="00D56281"/>
    <w:rPr>
      <w:vertAlign w:val="superscript"/>
    </w:rPr>
  </w:style>
  <w:style w:type="character" w:customStyle="1" w:styleId="WW-1">
    <w:name w:val="WW-Символы концевой сноски"/>
    <w:rsid w:val="00D56281"/>
  </w:style>
  <w:style w:type="character" w:customStyle="1" w:styleId="1c">
    <w:name w:val="Знак концевой сноски1"/>
    <w:rsid w:val="00D56281"/>
    <w:rPr>
      <w:vertAlign w:val="superscript"/>
    </w:rPr>
  </w:style>
  <w:style w:type="character" w:customStyle="1" w:styleId="24">
    <w:name w:val="Знак сноски2"/>
    <w:rsid w:val="00D56281"/>
    <w:rPr>
      <w:vertAlign w:val="superscript"/>
    </w:rPr>
  </w:style>
  <w:style w:type="character" w:customStyle="1" w:styleId="25">
    <w:name w:val="Знак концевой сноски2"/>
    <w:rsid w:val="00D56281"/>
    <w:rPr>
      <w:vertAlign w:val="superscript"/>
    </w:rPr>
  </w:style>
  <w:style w:type="character" w:customStyle="1" w:styleId="WW8Num18z1">
    <w:name w:val="WW8Num18z1"/>
    <w:rsid w:val="00D56281"/>
    <w:rPr>
      <w:rFonts w:ascii="Courier New" w:hAnsi="Courier New" w:cs="Wingdings"/>
    </w:rPr>
  </w:style>
  <w:style w:type="character" w:customStyle="1" w:styleId="WW8Num18z2">
    <w:name w:val="WW8Num18z2"/>
    <w:rsid w:val="00D56281"/>
    <w:rPr>
      <w:rFonts w:ascii="Wingdings" w:hAnsi="Wingdings"/>
    </w:rPr>
  </w:style>
  <w:style w:type="character" w:customStyle="1" w:styleId="WW8Num12z1">
    <w:name w:val="WW8Num12z1"/>
    <w:rsid w:val="00D56281"/>
    <w:rPr>
      <w:rFonts w:ascii="Courier New" w:hAnsi="Courier New" w:cs="Wingdings"/>
    </w:rPr>
  </w:style>
  <w:style w:type="character" w:customStyle="1" w:styleId="WW8Num12z2">
    <w:name w:val="WW8Num12z2"/>
    <w:rsid w:val="00D56281"/>
    <w:rPr>
      <w:rFonts w:ascii="Wingdings" w:hAnsi="Wingdings"/>
    </w:rPr>
  </w:style>
  <w:style w:type="character" w:customStyle="1" w:styleId="WW8Num17z1">
    <w:name w:val="WW8Num17z1"/>
    <w:rsid w:val="00D56281"/>
    <w:rPr>
      <w:rFonts w:ascii="Courier New" w:hAnsi="Courier New" w:cs="Wingdings"/>
    </w:rPr>
  </w:style>
  <w:style w:type="character" w:customStyle="1" w:styleId="WW8Num17z2">
    <w:name w:val="WW8Num17z2"/>
    <w:rsid w:val="00D56281"/>
    <w:rPr>
      <w:rFonts w:ascii="Wingdings" w:hAnsi="Wingdings"/>
    </w:rPr>
  </w:style>
  <w:style w:type="character" w:customStyle="1" w:styleId="WW8Num10z1">
    <w:name w:val="WW8Num10z1"/>
    <w:rsid w:val="00D56281"/>
    <w:rPr>
      <w:rFonts w:ascii="Courier New" w:hAnsi="Courier New" w:cs="Wingdings"/>
    </w:rPr>
  </w:style>
  <w:style w:type="character" w:customStyle="1" w:styleId="WW8Num10z2">
    <w:name w:val="WW8Num10z2"/>
    <w:rsid w:val="00D56281"/>
    <w:rPr>
      <w:rFonts w:ascii="Wingdings" w:hAnsi="Wingdings"/>
    </w:rPr>
  </w:style>
  <w:style w:type="character" w:customStyle="1" w:styleId="WW8Num19z1">
    <w:name w:val="WW8Num19z1"/>
    <w:rsid w:val="00D56281"/>
    <w:rPr>
      <w:rFonts w:ascii="Courier New" w:hAnsi="Courier New" w:cs="Wingdings"/>
    </w:rPr>
  </w:style>
  <w:style w:type="character" w:customStyle="1" w:styleId="WW8Num19z2">
    <w:name w:val="WW8Num19z2"/>
    <w:rsid w:val="00D56281"/>
    <w:rPr>
      <w:rFonts w:ascii="Wingdings" w:hAnsi="Wingdings"/>
    </w:rPr>
  </w:style>
  <w:style w:type="character" w:customStyle="1" w:styleId="WW8Num24z1">
    <w:name w:val="WW8Num24z1"/>
    <w:rsid w:val="00D56281"/>
    <w:rPr>
      <w:rFonts w:ascii="Courier New" w:hAnsi="Courier New" w:cs="Wingdings"/>
    </w:rPr>
  </w:style>
  <w:style w:type="character" w:customStyle="1" w:styleId="WW8Num24z2">
    <w:name w:val="WW8Num24z2"/>
    <w:rsid w:val="00D56281"/>
    <w:rPr>
      <w:rFonts w:ascii="Wingdings" w:hAnsi="Wingdings"/>
    </w:rPr>
  </w:style>
  <w:style w:type="character" w:customStyle="1" w:styleId="WW8Num20z1">
    <w:name w:val="WW8Num20z1"/>
    <w:rsid w:val="00D56281"/>
    <w:rPr>
      <w:rFonts w:ascii="Courier New" w:hAnsi="Courier New" w:cs="Wingdings"/>
    </w:rPr>
  </w:style>
  <w:style w:type="character" w:customStyle="1" w:styleId="WW8Num20z2">
    <w:name w:val="WW8Num20z2"/>
    <w:rsid w:val="00D56281"/>
    <w:rPr>
      <w:rFonts w:ascii="Wingdings" w:hAnsi="Wingdings"/>
    </w:rPr>
  </w:style>
  <w:style w:type="character" w:customStyle="1" w:styleId="WW8Num1z0">
    <w:name w:val="WW8Num1z0"/>
    <w:rsid w:val="00D56281"/>
    <w:rPr>
      <w:rFonts w:ascii="Symbol" w:hAnsi="Symbol"/>
    </w:rPr>
  </w:style>
  <w:style w:type="character" w:customStyle="1" w:styleId="WW8Num2z0">
    <w:name w:val="WW8Num2z0"/>
    <w:rsid w:val="00D56281"/>
    <w:rPr>
      <w:rFonts w:ascii="Symbol" w:hAnsi="Symbol"/>
    </w:rPr>
  </w:style>
  <w:style w:type="character" w:customStyle="1" w:styleId="WW8Num3z0">
    <w:name w:val="WW8Num3z0"/>
    <w:rsid w:val="00D56281"/>
    <w:rPr>
      <w:rFonts w:ascii="Symbol" w:hAnsi="Symbol"/>
    </w:rPr>
  </w:style>
  <w:style w:type="character" w:customStyle="1" w:styleId="WW8Num1z1">
    <w:name w:val="WW8Num1z1"/>
    <w:rsid w:val="00D56281"/>
    <w:rPr>
      <w:rFonts w:ascii="Courier New" w:hAnsi="Courier New" w:cs="Courier New"/>
    </w:rPr>
  </w:style>
  <w:style w:type="character" w:customStyle="1" w:styleId="WW8Num1z2">
    <w:name w:val="WW8Num1z2"/>
    <w:rsid w:val="00D56281"/>
    <w:rPr>
      <w:rFonts w:ascii="Wingdings" w:hAnsi="Wingdings"/>
    </w:rPr>
  </w:style>
  <w:style w:type="character" w:customStyle="1" w:styleId="WW8Num2z1">
    <w:name w:val="WW8Num2z1"/>
    <w:rsid w:val="00D56281"/>
    <w:rPr>
      <w:rFonts w:ascii="Courier New" w:hAnsi="Courier New" w:cs="Courier New"/>
    </w:rPr>
  </w:style>
  <w:style w:type="character" w:customStyle="1" w:styleId="WW8Num2z2">
    <w:name w:val="WW8Num2z2"/>
    <w:rsid w:val="00D56281"/>
    <w:rPr>
      <w:rFonts w:ascii="Wingdings" w:hAnsi="Wingdings"/>
    </w:rPr>
  </w:style>
  <w:style w:type="character" w:customStyle="1" w:styleId="WW8Num3z1">
    <w:name w:val="WW8Num3z1"/>
    <w:rsid w:val="00D56281"/>
    <w:rPr>
      <w:rFonts w:ascii="Courier New" w:hAnsi="Courier New" w:cs="Courier New"/>
    </w:rPr>
  </w:style>
  <w:style w:type="character" w:customStyle="1" w:styleId="WW8Num3z2">
    <w:name w:val="WW8Num3z2"/>
    <w:rsid w:val="00D56281"/>
    <w:rPr>
      <w:rFonts w:ascii="Wingdings" w:hAnsi="Wingdings"/>
    </w:rPr>
  </w:style>
  <w:style w:type="character" w:customStyle="1" w:styleId="WW8Num4z2">
    <w:name w:val="WW8Num4z2"/>
    <w:rsid w:val="00D56281"/>
    <w:rPr>
      <w:rFonts w:ascii="Wingdings" w:hAnsi="Wingdings"/>
    </w:rPr>
  </w:style>
  <w:style w:type="character" w:customStyle="1" w:styleId="WW8Num26z0">
    <w:name w:val="WW8Num26z0"/>
    <w:rsid w:val="00D56281"/>
    <w:rPr>
      <w:rFonts w:ascii="Symbol" w:hAnsi="Symbol"/>
    </w:rPr>
  </w:style>
  <w:style w:type="character" w:customStyle="1" w:styleId="WW8Num21z0">
    <w:name w:val="WW8Num21z0"/>
    <w:rsid w:val="00D56281"/>
    <w:rPr>
      <w:rFonts w:ascii="Symbol" w:hAnsi="Symbol"/>
    </w:rPr>
  </w:style>
  <w:style w:type="character" w:customStyle="1" w:styleId="affc">
    <w:name w:val="Текст Знак"/>
    <w:rsid w:val="00D56281"/>
    <w:rPr>
      <w:rFonts w:ascii="Courier New" w:hAnsi="Courier New" w:cs="Courier New"/>
    </w:rPr>
  </w:style>
  <w:style w:type="character" w:customStyle="1" w:styleId="35">
    <w:name w:val="Знак сноски3"/>
    <w:rsid w:val="00D56281"/>
    <w:rPr>
      <w:vertAlign w:val="superscript"/>
    </w:rPr>
  </w:style>
  <w:style w:type="character" w:customStyle="1" w:styleId="36">
    <w:name w:val="Знак концевой сноски3"/>
    <w:rsid w:val="00D56281"/>
    <w:rPr>
      <w:vertAlign w:val="superscript"/>
    </w:rPr>
  </w:style>
  <w:style w:type="character" w:customStyle="1" w:styleId="WW-2">
    <w:name w:val="WW-Знак сноски"/>
    <w:rsid w:val="00D56281"/>
    <w:rPr>
      <w:vertAlign w:val="superscript"/>
    </w:rPr>
  </w:style>
  <w:style w:type="character" w:customStyle="1" w:styleId="WW-3">
    <w:name w:val="WW-Знак концевой сноски"/>
    <w:rsid w:val="00D56281"/>
    <w:rPr>
      <w:vertAlign w:val="superscript"/>
    </w:rPr>
  </w:style>
  <w:style w:type="character" w:styleId="affd">
    <w:name w:val="footnote reference"/>
    <w:rsid w:val="00D56281"/>
    <w:rPr>
      <w:vertAlign w:val="superscript"/>
    </w:rPr>
  </w:style>
  <w:style w:type="character" w:styleId="affe">
    <w:name w:val="endnote reference"/>
    <w:rsid w:val="00D56281"/>
    <w:rPr>
      <w:vertAlign w:val="superscript"/>
    </w:rPr>
  </w:style>
  <w:style w:type="paragraph" w:customStyle="1" w:styleId="63">
    <w:name w:val="Название6"/>
    <w:basedOn w:val="a0"/>
    <w:next w:val="af1"/>
    <w:rsid w:val="00D56281"/>
    <w:pPr>
      <w:suppressAutoHyphens/>
      <w:spacing w:after="0" w:line="240" w:lineRule="auto"/>
      <w:jc w:val="center"/>
    </w:pPr>
    <w:rPr>
      <w:rFonts w:ascii="Times New Roman" w:eastAsia="Times New Roman" w:hAnsi="Times New Roman" w:cs="Times New Roman"/>
      <w:kern w:val="1"/>
      <w:sz w:val="28"/>
      <w:szCs w:val="20"/>
      <w:lang w:eastAsia="ar-SA"/>
    </w:rPr>
  </w:style>
  <w:style w:type="character" w:customStyle="1" w:styleId="1d">
    <w:name w:val="Подзаголовок Знак1"/>
    <w:locked/>
    <w:rsid w:val="00D56281"/>
    <w:rPr>
      <w:rFonts w:ascii="Cambria" w:hAnsi="Cambria" w:cs="Mangal"/>
      <w:kern w:val="1"/>
      <w:sz w:val="24"/>
      <w:szCs w:val="21"/>
      <w:lang w:val="ru-RU" w:eastAsia="hi-IN" w:bidi="hi-IN"/>
    </w:rPr>
  </w:style>
  <w:style w:type="paragraph" w:customStyle="1" w:styleId="64">
    <w:name w:val="Указатель6"/>
    <w:basedOn w:val="a0"/>
    <w:rsid w:val="00D5628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1e">
    <w:name w:val="index 1"/>
    <w:basedOn w:val="a0"/>
    <w:next w:val="a0"/>
    <w:autoRedefine/>
    <w:semiHidden/>
    <w:rsid w:val="00D56281"/>
    <w:pPr>
      <w:spacing w:after="0" w:line="240" w:lineRule="auto"/>
      <w:ind w:left="240" w:hanging="240"/>
    </w:pPr>
    <w:rPr>
      <w:rFonts w:ascii="Times New Roman" w:eastAsia="Times New Roman" w:hAnsi="Times New Roman" w:cs="Times New Roman"/>
      <w:sz w:val="24"/>
      <w:szCs w:val="24"/>
      <w:lang w:eastAsia="ru-RU"/>
    </w:rPr>
  </w:style>
  <w:style w:type="paragraph" w:styleId="afff">
    <w:name w:val="index heading"/>
    <w:basedOn w:val="a0"/>
    <w:rsid w:val="00D5628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2">
    <w:name w:val="Название5"/>
    <w:basedOn w:val="a0"/>
    <w:rsid w:val="00D5628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3">
    <w:name w:val="Указатель5"/>
    <w:basedOn w:val="a0"/>
    <w:rsid w:val="00D5628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3">
    <w:name w:val="Название4"/>
    <w:basedOn w:val="a0"/>
    <w:rsid w:val="00D5628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4">
    <w:name w:val="Указатель4"/>
    <w:basedOn w:val="a0"/>
    <w:rsid w:val="00D5628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7">
    <w:name w:val="Название3"/>
    <w:basedOn w:val="a0"/>
    <w:rsid w:val="00D5628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8">
    <w:name w:val="Указатель3"/>
    <w:basedOn w:val="a0"/>
    <w:rsid w:val="00D5628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6">
    <w:name w:val="Название2"/>
    <w:basedOn w:val="a0"/>
    <w:rsid w:val="00D5628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7">
    <w:name w:val="Указатель2"/>
    <w:basedOn w:val="a0"/>
    <w:rsid w:val="00D5628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20">
    <w:name w:val="Основной текст 22"/>
    <w:basedOn w:val="a0"/>
    <w:rsid w:val="00D5628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
    <w:name w:val="Стиль1"/>
    <w:basedOn w:val="1"/>
    <w:rsid w:val="00D56281"/>
    <w:pPr>
      <w:spacing w:before="360"/>
      <w:jc w:val="center"/>
    </w:pPr>
    <w:rPr>
      <w:rFonts w:ascii="Times New Roman" w:eastAsia="Lucida Sans Unicode" w:hAnsi="Times New Roman"/>
      <w:smallCaps/>
      <w:kern w:val="1"/>
      <w:sz w:val="36"/>
      <w:lang w:eastAsia="hi-IN" w:bidi="hi-IN"/>
    </w:rPr>
  </w:style>
  <w:style w:type="paragraph" w:customStyle="1" w:styleId="1f0">
    <w:name w:val="Текст сноски1"/>
    <w:basedOn w:val="a0"/>
    <w:rsid w:val="00D5628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0"/>
    <w:rsid w:val="00D56281"/>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Style1">
    <w:name w:val="Style1"/>
    <w:basedOn w:val="a0"/>
    <w:rsid w:val="00D56281"/>
    <w:pPr>
      <w:widowControl w:val="0"/>
      <w:suppressAutoHyphens/>
      <w:autoSpaceDE w:val="0"/>
      <w:spacing w:after="0" w:line="240" w:lineRule="auto"/>
    </w:pPr>
    <w:rPr>
      <w:rFonts w:ascii="Times New Roman" w:eastAsia="Times New Roman" w:hAnsi="Times New Roman" w:cs="Tahoma"/>
      <w:kern w:val="1"/>
      <w:sz w:val="24"/>
      <w:szCs w:val="24"/>
      <w:lang w:eastAsia="hi-IN" w:bidi="hi-IN"/>
    </w:rPr>
  </w:style>
  <w:style w:type="paragraph" w:customStyle="1" w:styleId="Heading2A">
    <w:name w:val="Heading 2 A"/>
    <w:basedOn w:val="a0"/>
    <w:next w:val="a0"/>
    <w:rsid w:val="00D56281"/>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28">
    <w:name w:val="Обычный2"/>
    <w:rsid w:val="00D56281"/>
    <w:pPr>
      <w:suppressAutoHyphens/>
      <w:spacing w:after="0" w:line="240" w:lineRule="auto"/>
    </w:pPr>
    <w:rPr>
      <w:rFonts w:ascii="Times New Roman" w:eastAsia="Arial" w:hAnsi="Times New Roman" w:cs="Times New Roman"/>
      <w:sz w:val="20"/>
      <w:szCs w:val="20"/>
      <w:lang w:eastAsia="hi-IN" w:bidi="hi-IN"/>
    </w:rPr>
  </w:style>
  <w:style w:type="paragraph" w:customStyle="1" w:styleId="211">
    <w:name w:val="Основной текст с отступом 21"/>
    <w:basedOn w:val="a0"/>
    <w:rsid w:val="00D56281"/>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311">
    <w:name w:val="Основной текст с отступом 31"/>
    <w:basedOn w:val="a0"/>
    <w:rsid w:val="00D56281"/>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f0">
    <w:name w:val="[Основной абзац]"/>
    <w:basedOn w:val="a0"/>
    <w:rsid w:val="00D56281"/>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f1">
    <w:name w:val="Основной текст1"/>
    <w:basedOn w:val="a0"/>
    <w:next w:val="a0"/>
    <w:link w:val="afff1"/>
    <w:rsid w:val="00D56281"/>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ff2">
    <w:name w:val="[Без стиля]"/>
    <w:rsid w:val="00D56281"/>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f2"/>
    <w:rsid w:val="00D56281"/>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2"/>
    <w:rsid w:val="00D56281"/>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2"/>
    <w:rsid w:val="00D56281"/>
    <w:pPr>
      <w:spacing w:line="264" w:lineRule="auto"/>
      <w:ind w:firstLine="283"/>
      <w:textAlignment w:val="baseline"/>
    </w:pPr>
    <w:rPr>
      <w:rFonts w:ascii="PragmaticaC" w:hAnsi="PragmaticaC" w:cs="PragmaticaC"/>
      <w:sz w:val="19"/>
      <w:szCs w:val="19"/>
      <w:lang w:val="en-US"/>
    </w:rPr>
  </w:style>
  <w:style w:type="paragraph" w:customStyle="1" w:styleId="1f2">
    <w:name w:val="Текст1"/>
    <w:basedOn w:val="a0"/>
    <w:rsid w:val="00D56281"/>
    <w:pPr>
      <w:spacing w:after="0" w:line="240" w:lineRule="auto"/>
    </w:pPr>
    <w:rPr>
      <w:rFonts w:ascii="Courier New" w:eastAsia="Times New Roman" w:hAnsi="Courier New" w:cs="Courier New"/>
      <w:kern w:val="1"/>
      <w:sz w:val="20"/>
      <w:szCs w:val="20"/>
      <w:lang w:eastAsia="ar-SA"/>
    </w:rPr>
  </w:style>
  <w:style w:type="paragraph" w:customStyle="1" w:styleId="afff3">
    <w:name w:val="Содержимое врезки"/>
    <w:basedOn w:val="afc"/>
    <w:rsid w:val="00D56281"/>
    <w:pPr>
      <w:widowControl w:val="0"/>
      <w:suppressAutoHyphens/>
      <w:spacing w:line="240" w:lineRule="auto"/>
    </w:pPr>
    <w:rPr>
      <w:rFonts w:ascii="Times New Roman" w:eastAsia="Lucida Sans Unicode" w:hAnsi="Times New Roman" w:cs="Tahoma"/>
      <w:kern w:val="1"/>
      <w:sz w:val="24"/>
      <w:szCs w:val="24"/>
      <w:lang w:eastAsia="hi-IN" w:bidi="hi-IN"/>
    </w:rPr>
  </w:style>
  <w:style w:type="character" w:customStyle="1" w:styleId="z-">
    <w:name w:val="z-Конец формы Знак"/>
    <w:link w:val="z-0"/>
    <w:rsid w:val="00D56281"/>
    <w:rPr>
      <w:rFonts w:eastAsia="Lucida Sans Unicode" w:cs="Tahoma"/>
      <w:kern w:val="1"/>
      <w:sz w:val="24"/>
      <w:szCs w:val="24"/>
      <w:lang w:eastAsia="hi-IN" w:bidi="hi-IN"/>
    </w:rPr>
  </w:style>
  <w:style w:type="paragraph" w:styleId="z-0">
    <w:name w:val="HTML Bottom of Form"/>
    <w:basedOn w:val="a0"/>
    <w:next w:val="a0"/>
    <w:link w:val="z-"/>
    <w:hidden/>
    <w:unhideWhenUsed/>
    <w:rsid w:val="00D56281"/>
    <w:pPr>
      <w:pBdr>
        <w:top w:val="single" w:sz="6" w:space="1" w:color="auto"/>
      </w:pBdr>
      <w:spacing w:after="0" w:line="240" w:lineRule="auto"/>
      <w:jc w:val="center"/>
    </w:pPr>
    <w:rPr>
      <w:rFonts w:eastAsia="Lucida Sans Unicode" w:cs="Tahoma"/>
      <w:kern w:val="1"/>
      <w:sz w:val="24"/>
      <w:szCs w:val="24"/>
      <w:lang w:eastAsia="hi-IN" w:bidi="hi-IN"/>
    </w:rPr>
  </w:style>
  <w:style w:type="character" w:customStyle="1" w:styleId="z-1">
    <w:name w:val="z-Конец формы Знак1"/>
    <w:basedOn w:val="a1"/>
    <w:uiPriority w:val="99"/>
    <w:semiHidden/>
    <w:rsid w:val="00D56281"/>
    <w:rPr>
      <w:rFonts w:ascii="Arial" w:hAnsi="Arial" w:cs="Arial"/>
      <w:vanish/>
      <w:sz w:val="16"/>
      <w:szCs w:val="16"/>
    </w:rPr>
  </w:style>
  <w:style w:type="paragraph" w:customStyle="1" w:styleId="39">
    <w:name w:val="Заголовок 3+"/>
    <w:basedOn w:val="a0"/>
    <w:rsid w:val="00D56281"/>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Zag3">
    <w:name w:val="Zag_3"/>
    <w:basedOn w:val="a0"/>
    <w:rsid w:val="00D5628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fff4">
    <w:name w:val="Emphasis"/>
    <w:uiPriority w:val="20"/>
    <w:qFormat/>
    <w:rsid w:val="00D56281"/>
    <w:rPr>
      <w:rFonts w:ascii="Times New Roman" w:hAnsi="Times New Roman" w:cs="Times New Roman"/>
      <w:i/>
      <w:iCs/>
    </w:rPr>
  </w:style>
  <w:style w:type="character" w:styleId="afff5">
    <w:name w:val="Strong"/>
    <w:uiPriority w:val="22"/>
    <w:qFormat/>
    <w:rsid w:val="00D56281"/>
    <w:rPr>
      <w:rFonts w:ascii="Times New Roman" w:hAnsi="Times New Roman" w:cs="Times New Roman"/>
      <w:b/>
      <w:bCs/>
    </w:rPr>
  </w:style>
  <w:style w:type="character" w:customStyle="1" w:styleId="FootnoteTextChar">
    <w:name w:val="Footnote Text Char"/>
    <w:locked/>
    <w:rsid w:val="00D56281"/>
    <w:rPr>
      <w:lang w:val="ru-RU" w:eastAsia="ru-RU" w:bidi="ar-SA"/>
    </w:rPr>
  </w:style>
  <w:style w:type="character" w:customStyle="1" w:styleId="FooterChar">
    <w:name w:val="Footer Char"/>
    <w:locked/>
    <w:rsid w:val="00D56281"/>
    <w:rPr>
      <w:rFonts w:ascii="Calibri" w:hAnsi="Calibri"/>
      <w:sz w:val="22"/>
      <w:szCs w:val="22"/>
      <w:lang w:val="ru-RU" w:eastAsia="en-US" w:bidi="ar-SA"/>
    </w:rPr>
  </w:style>
  <w:style w:type="paragraph" w:styleId="afff6">
    <w:name w:val="caption"/>
    <w:basedOn w:val="a0"/>
    <w:next w:val="a0"/>
    <w:qFormat/>
    <w:rsid w:val="00D56281"/>
    <w:pPr>
      <w:spacing w:after="0" w:line="240" w:lineRule="auto"/>
      <w:jc w:val="center"/>
    </w:pPr>
    <w:rPr>
      <w:rFonts w:ascii="Arial" w:eastAsia="Times New Roman" w:hAnsi="Arial" w:cs="Arial"/>
      <w:b/>
      <w:bCs/>
      <w:szCs w:val="28"/>
      <w:lang w:eastAsia="ru-RU"/>
    </w:rPr>
  </w:style>
  <w:style w:type="paragraph" w:styleId="29">
    <w:name w:val="List 2"/>
    <w:basedOn w:val="a0"/>
    <w:rsid w:val="00D56281"/>
    <w:pPr>
      <w:spacing w:after="0" w:line="240" w:lineRule="auto"/>
      <w:ind w:left="566" w:hanging="283"/>
    </w:pPr>
    <w:rPr>
      <w:rFonts w:ascii="Times New Roman" w:eastAsia="Times New Roman" w:hAnsi="Times New Roman" w:cs="Times New Roman"/>
      <w:sz w:val="24"/>
      <w:szCs w:val="24"/>
      <w:lang w:eastAsia="ru-RU"/>
    </w:rPr>
  </w:style>
  <w:style w:type="character" w:customStyle="1" w:styleId="TitleChar">
    <w:name w:val="Title Char"/>
    <w:locked/>
    <w:rsid w:val="00D56281"/>
    <w:rPr>
      <w:b/>
      <w:bCs/>
      <w:sz w:val="24"/>
      <w:szCs w:val="24"/>
      <w:u w:color="FF9900"/>
      <w:lang w:val="ru-RU" w:eastAsia="ru-RU" w:bidi="ar-SA"/>
    </w:rPr>
  </w:style>
  <w:style w:type="paragraph" w:styleId="2a">
    <w:name w:val="Body Text 2"/>
    <w:basedOn w:val="a0"/>
    <w:link w:val="2b"/>
    <w:uiPriority w:val="99"/>
    <w:rsid w:val="00D56281"/>
    <w:pPr>
      <w:widowControl w:val="0"/>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b">
    <w:name w:val="Основной текст 2 Знак"/>
    <w:basedOn w:val="a1"/>
    <w:link w:val="2a"/>
    <w:uiPriority w:val="99"/>
    <w:rsid w:val="00D56281"/>
    <w:rPr>
      <w:rFonts w:ascii="Times New Roman" w:eastAsia="Times New Roman" w:hAnsi="Times New Roman" w:cs="Times New Roman"/>
      <w:sz w:val="24"/>
      <w:szCs w:val="24"/>
      <w:lang w:val="en-US" w:eastAsia="ru-RU"/>
    </w:rPr>
  </w:style>
  <w:style w:type="paragraph" w:styleId="2c">
    <w:name w:val="Body Text Indent 2"/>
    <w:basedOn w:val="a0"/>
    <w:link w:val="2d"/>
    <w:rsid w:val="00D56281"/>
    <w:pPr>
      <w:spacing w:after="120" w:line="480" w:lineRule="auto"/>
      <w:ind w:left="283"/>
    </w:pPr>
    <w:rPr>
      <w:rFonts w:ascii="Calibri" w:eastAsia="Times New Roman" w:hAnsi="Calibri" w:cs="Times New Roman"/>
    </w:rPr>
  </w:style>
  <w:style w:type="character" w:customStyle="1" w:styleId="2d">
    <w:name w:val="Основной текст с отступом 2 Знак"/>
    <w:basedOn w:val="a1"/>
    <w:link w:val="2c"/>
    <w:rsid w:val="00D56281"/>
    <w:rPr>
      <w:rFonts w:ascii="Calibri" w:eastAsia="Times New Roman" w:hAnsi="Calibri" w:cs="Times New Roman"/>
    </w:rPr>
  </w:style>
  <w:style w:type="paragraph" w:styleId="3a">
    <w:name w:val="Body Text Indent 3"/>
    <w:basedOn w:val="a0"/>
    <w:link w:val="3b"/>
    <w:rsid w:val="00D5628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1"/>
    <w:link w:val="3a"/>
    <w:rsid w:val="00D56281"/>
    <w:rPr>
      <w:rFonts w:ascii="Times New Roman" w:eastAsia="Times New Roman" w:hAnsi="Times New Roman" w:cs="Times New Roman"/>
      <w:sz w:val="16"/>
      <w:szCs w:val="16"/>
      <w:lang w:eastAsia="ru-RU"/>
    </w:rPr>
  </w:style>
  <w:style w:type="paragraph" w:styleId="afff7">
    <w:name w:val="Document Map"/>
    <w:basedOn w:val="a0"/>
    <w:link w:val="1f3"/>
    <w:rsid w:val="00D56281"/>
    <w:rPr>
      <w:rFonts w:ascii="Tahoma" w:eastAsia="Times New Roman" w:hAnsi="Tahoma" w:cs="Tahoma"/>
      <w:sz w:val="16"/>
      <w:szCs w:val="16"/>
    </w:rPr>
  </w:style>
  <w:style w:type="character" w:customStyle="1" w:styleId="afff8">
    <w:name w:val="Схема документа Знак"/>
    <w:basedOn w:val="a1"/>
    <w:rsid w:val="00D56281"/>
    <w:rPr>
      <w:rFonts w:ascii="Tahoma" w:hAnsi="Tahoma" w:cs="Tahoma"/>
      <w:sz w:val="16"/>
      <w:szCs w:val="16"/>
    </w:rPr>
  </w:style>
  <w:style w:type="character" w:customStyle="1" w:styleId="1f3">
    <w:name w:val="Схема документа Знак1"/>
    <w:link w:val="afff7"/>
    <w:locked/>
    <w:rsid w:val="00D56281"/>
    <w:rPr>
      <w:rFonts w:ascii="Tahoma" w:eastAsia="Times New Roman" w:hAnsi="Tahoma" w:cs="Tahoma"/>
      <w:sz w:val="16"/>
      <w:szCs w:val="16"/>
    </w:rPr>
  </w:style>
  <w:style w:type="paragraph" w:styleId="afff9">
    <w:name w:val="Plain Text"/>
    <w:basedOn w:val="a0"/>
    <w:link w:val="1f4"/>
    <w:rsid w:val="00D56281"/>
    <w:pPr>
      <w:spacing w:after="0" w:line="240" w:lineRule="auto"/>
    </w:pPr>
    <w:rPr>
      <w:rFonts w:ascii="Courier New" w:eastAsia="Times New Roman" w:hAnsi="Courier New" w:cs="Courier New"/>
      <w:sz w:val="24"/>
      <w:szCs w:val="24"/>
      <w:u w:color="FF9900"/>
      <w:lang w:eastAsia="ru-RU"/>
    </w:rPr>
  </w:style>
  <w:style w:type="character" w:customStyle="1" w:styleId="1f4">
    <w:name w:val="Текст Знак1"/>
    <w:basedOn w:val="a1"/>
    <w:link w:val="afff9"/>
    <w:rsid w:val="00D56281"/>
    <w:rPr>
      <w:rFonts w:ascii="Courier New" w:eastAsia="Times New Roman" w:hAnsi="Courier New" w:cs="Courier New"/>
      <w:sz w:val="24"/>
      <w:szCs w:val="24"/>
      <w:u w:color="FF9900"/>
      <w:lang w:eastAsia="ru-RU"/>
    </w:rPr>
  </w:style>
  <w:style w:type="character" w:customStyle="1" w:styleId="1f5">
    <w:name w:val="Текст выноски Знак1"/>
    <w:locked/>
    <w:rsid w:val="00D56281"/>
    <w:rPr>
      <w:rFonts w:ascii="Tahoma" w:hAnsi="Tahoma" w:cs="Tahoma"/>
      <w:sz w:val="16"/>
      <w:szCs w:val="16"/>
      <w:lang w:val="ru-RU" w:eastAsia="en-US" w:bidi="ar-SA"/>
    </w:rPr>
  </w:style>
  <w:style w:type="character" w:customStyle="1" w:styleId="NoSpacingChar1">
    <w:name w:val="No Spacing Char1"/>
    <w:link w:val="1f6"/>
    <w:locked/>
    <w:rsid w:val="00D56281"/>
    <w:rPr>
      <w:rFonts w:ascii="Calibri" w:hAnsi="Calibri"/>
      <w:lang w:eastAsia="ru-RU"/>
    </w:rPr>
  </w:style>
  <w:style w:type="paragraph" w:customStyle="1" w:styleId="1f6">
    <w:name w:val="Без интервала1"/>
    <w:link w:val="NoSpacingChar1"/>
    <w:rsid w:val="00D56281"/>
    <w:pPr>
      <w:spacing w:after="0" w:line="240" w:lineRule="auto"/>
    </w:pPr>
    <w:rPr>
      <w:rFonts w:ascii="Calibri" w:hAnsi="Calibri"/>
      <w:lang w:eastAsia="ru-RU"/>
    </w:rPr>
  </w:style>
  <w:style w:type="paragraph" w:customStyle="1" w:styleId="ListParagraph1">
    <w:name w:val="List Paragraph1"/>
    <w:basedOn w:val="a0"/>
    <w:rsid w:val="00D56281"/>
    <w:pPr>
      <w:ind w:left="720"/>
      <w:contextualSpacing/>
    </w:pPr>
    <w:rPr>
      <w:rFonts w:ascii="Calibri" w:eastAsia="Times New Roman" w:hAnsi="Calibri" w:cs="Times New Roman"/>
    </w:rPr>
  </w:style>
  <w:style w:type="character" w:customStyle="1" w:styleId="NoSpacingChar">
    <w:name w:val="No Spacing Char"/>
    <w:link w:val="NoSpacing1"/>
    <w:locked/>
    <w:rsid w:val="00D56281"/>
    <w:rPr>
      <w:sz w:val="24"/>
      <w:szCs w:val="24"/>
    </w:rPr>
  </w:style>
  <w:style w:type="paragraph" w:customStyle="1" w:styleId="NoSpacing1">
    <w:name w:val="No Spacing1"/>
    <w:basedOn w:val="a0"/>
    <w:link w:val="NoSpacingChar"/>
    <w:rsid w:val="00D56281"/>
    <w:pPr>
      <w:spacing w:before="100" w:beforeAutospacing="1" w:after="100" w:afterAutospacing="1" w:line="240" w:lineRule="auto"/>
    </w:pPr>
    <w:rPr>
      <w:sz w:val="24"/>
      <w:szCs w:val="24"/>
    </w:rPr>
  </w:style>
  <w:style w:type="paragraph" w:customStyle="1" w:styleId="Zag1">
    <w:name w:val="Zag_1"/>
    <w:basedOn w:val="a0"/>
    <w:rsid w:val="00D5628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afffa">
    <w:name w:val="Ξαϋχνϋι"/>
    <w:basedOn w:val="a0"/>
    <w:rsid w:val="00D5628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b">
    <w:name w:val="Νξβϋι"/>
    <w:basedOn w:val="a0"/>
    <w:rsid w:val="00D5628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D5628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D5628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D5628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Style20">
    <w:name w:val="Style20"/>
    <w:basedOn w:val="a0"/>
    <w:rsid w:val="00D56281"/>
    <w:pPr>
      <w:widowControl w:val="0"/>
      <w:autoSpaceDE w:val="0"/>
      <w:autoSpaceDN w:val="0"/>
      <w:adjustRightInd w:val="0"/>
      <w:spacing w:after="0" w:line="240" w:lineRule="exact"/>
      <w:ind w:firstLine="288"/>
      <w:jc w:val="both"/>
    </w:pPr>
    <w:rPr>
      <w:rFonts w:ascii="Cambria" w:eastAsia="Times New Roman" w:hAnsi="Cambria" w:cs="Times New Roman"/>
      <w:sz w:val="24"/>
      <w:szCs w:val="24"/>
      <w:lang w:eastAsia="ru-RU"/>
    </w:rPr>
  </w:style>
  <w:style w:type="paragraph" w:customStyle="1" w:styleId="Style5">
    <w:name w:val="Style5"/>
    <w:basedOn w:val="a0"/>
    <w:rsid w:val="00D56281"/>
    <w:pPr>
      <w:widowControl w:val="0"/>
      <w:autoSpaceDE w:val="0"/>
      <w:autoSpaceDN w:val="0"/>
      <w:adjustRightInd w:val="0"/>
      <w:spacing w:after="0" w:line="331" w:lineRule="exact"/>
      <w:ind w:firstLine="120"/>
      <w:jc w:val="both"/>
    </w:pPr>
    <w:rPr>
      <w:rFonts w:ascii="Calibri" w:eastAsia="Times New Roman" w:hAnsi="Calibri" w:cs="Times New Roman"/>
      <w:sz w:val="24"/>
      <w:szCs w:val="24"/>
      <w:lang w:eastAsia="ru-RU"/>
    </w:rPr>
  </w:style>
  <w:style w:type="paragraph" w:customStyle="1" w:styleId="Style7">
    <w:name w:val="Style7"/>
    <w:basedOn w:val="a0"/>
    <w:rsid w:val="00D56281"/>
    <w:pPr>
      <w:widowControl w:val="0"/>
      <w:autoSpaceDE w:val="0"/>
      <w:autoSpaceDN w:val="0"/>
      <w:adjustRightInd w:val="0"/>
      <w:spacing w:after="0" w:line="341" w:lineRule="exact"/>
      <w:ind w:firstLine="859"/>
      <w:jc w:val="both"/>
    </w:pPr>
    <w:rPr>
      <w:rFonts w:ascii="Calibri" w:eastAsia="Times New Roman" w:hAnsi="Calibri" w:cs="Times New Roman"/>
      <w:sz w:val="24"/>
      <w:szCs w:val="24"/>
      <w:lang w:eastAsia="ru-RU"/>
    </w:rPr>
  </w:style>
  <w:style w:type="character" w:customStyle="1" w:styleId="afffc">
    <w:name w:val="МОН Знак"/>
    <w:link w:val="afffd"/>
    <w:locked/>
    <w:rsid w:val="00D56281"/>
    <w:rPr>
      <w:sz w:val="24"/>
      <w:szCs w:val="24"/>
    </w:rPr>
  </w:style>
  <w:style w:type="paragraph" w:customStyle="1" w:styleId="afffd">
    <w:name w:val="МОН"/>
    <w:basedOn w:val="a0"/>
    <w:link w:val="afffc"/>
    <w:rsid w:val="00D56281"/>
    <w:pPr>
      <w:spacing w:after="0" w:line="360" w:lineRule="auto"/>
      <w:ind w:firstLine="709"/>
      <w:jc w:val="both"/>
    </w:pPr>
    <w:rPr>
      <w:sz w:val="24"/>
      <w:szCs w:val="24"/>
    </w:rPr>
  </w:style>
  <w:style w:type="paragraph" w:customStyle="1" w:styleId="1f7">
    <w:name w:val="заголовок 1"/>
    <w:basedOn w:val="a0"/>
    <w:next w:val="a0"/>
    <w:rsid w:val="00D56281"/>
    <w:pPr>
      <w:keepNext/>
      <w:autoSpaceDE w:val="0"/>
      <w:autoSpaceDN w:val="0"/>
      <w:adjustRightInd w:val="0"/>
      <w:spacing w:before="240" w:after="60" w:line="240" w:lineRule="auto"/>
    </w:pPr>
    <w:rPr>
      <w:rFonts w:ascii="Arial" w:eastAsia="Times New Roman" w:hAnsi="Arial" w:cs="Arial"/>
      <w:b/>
      <w:bCs/>
      <w:kern w:val="28"/>
      <w:sz w:val="28"/>
      <w:szCs w:val="28"/>
      <w:lang w:eastAsia="ru-RU"/>
    </w:rPr>
  </w:style>
  <w:style w:type="paragraph" w:customStyle="1" w:styleId="2e">
    <w:name w:val="çàãîëîâîê 2"/>
    <w:basedOn w:val="a0"/>
    <w:next w:val="a0"/>
    <w:rsid w:val="00D56281"/>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46">
    <w:name w:val="Style46"/>
    <w:basedOn w:val="a0"/>
    <w:rsid w:val="00D56281"/>
    <w:pPr>
      <w:widowControl w:val="0"/>
      <w:autoSpaceDE w:val="0"/>
      <w:autoSpaceDN w:val="0"/>
      <w:adjustRightInd w:val="0"/>
      <w:spacing w:after="0" w:line="240" w:lineRule="exact"/>
      <w:ind w:firstLine="283"/>
      <w:jc w:val="both"/>
    </w:pPr>
    <w:rPr>
      <w:rFonts w:ascii="Cambria" w:eastAsia="Times New Roman" w:hAnsi="Cambria" w:cs="Times New Roman"/>
      <w:sz w:val="24"/>
      <w:szCs w:val="24"/>
      <w:lang w:eastAsia="ru-RU"/>
    </w:rPr>
  </w:style>
  <w:style w:type="paragraph" w:customStyle="1" w:styleId="fr1">
    <w:name w:val="fr1"/>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0">
    <w:name w:val="style7"/>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D5628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
    <w:name w:val="Quote Char"/>
    <w:link w:val="Quote1"/>
    <w:locked/>
    <w:rsid w:val="00D56281"/>
    <w:rPr>
      <w:i/>
      <w:color w:val="943634"/>
      <w:sz w:val="28"/>
    </w:rPr>
  </w:style>
  <w:style w:type="paragraph" w:customStyle="1" w:styleId="Quote1">
    <w:name w:val="Quote1"/>
    <w:basedOn w:val="a0"/>
    <w:next w:val="a0"/>
    <w:link w:val="QuoteChar"/>
    <w:rsid w:val="00D56281"/>
    <w:pPr>
      <w:spacing w:after="0" w:line="240" w:lineRule="auto"/>
    </w:pPr>
    <w:rPr>
      <w:i/>
      <w:color w:val="943634"/>
      <w:sz w:val="28"/>
    </w:rPr>
  </w:style>
  <w:style w:type="character" w:customStyle="1" w:styleId="IntenseQuoteChar">
    <w:name w:val="Intense Quote Char"/>
    <w:link w:val="IntenseQuote1"/>
    <w:locked/>
    <w:rsid w:val="00D56281"/>
    <w:rPr>
      <w:rFonts w:ascii="Cambria" w:hAnsi="Cambria"/>
      <w:b/>
      <w:bCs/>
      <w:color w:val="C0504D"/>
      <w:sz w:val="28"/>
    </w:rPr>
  </w:style>
  <w:style w:type="paragraph" w:customStyle="1" w:styleId="IntenseQuote1">
    <w:name w:val="Intense Quote1"/>
    <w:basedOn w:val="a0"/>
    <w:next w:val="a0"/>
    <w:link w:val="IntenseQuoteChar"/>
    <w:rsid w:val="00D56281"/>
    <w:pPr>
      <w:pBdr>
        <w:top w:val="dotted" w:sz="8" w:space="10" w:color="C0504D"/>
        <w:bottom w:val="dotted" w:sz="8" w:space="10" w:color="C0504D"/>
      </w:pBdr>
      <w:spacing w:after="0" w:line="300" w:lineRule="auto"/>
      <w:ind w:left="2160" w:right="2160"/>
      <w:jc w:val="center"/>
    </w:pPr>
    <w:rPr>
      <w:rFonts w:ascii="Cambria" w:hAnsi="Cambria"/>
      <w:b/>
      <w:bCs/>
      <w:color w:val="C0504D"/>
      <w:sz w:val="28"/>
    </w:rPr>
  </w:style>
  <w:style w:type="paragraph" w:customStyle="1" w:styleId="Style10">
    <w:name w:val="Style10"/>
    <w:basedOn w:val="a0"/>
    <w:rsid w:val="00D56281"/>
    <w:pPr>
      <w:widowControl w:val="0"/>
      <w:autoSpaceDE w:val="0"/>
      <w:autoSpaceDN w:val="0"/>
      <w:adjustRightInd w:val="0"/>
      <w:spacing w:after="0" w:line="226" w:lineRule="exact"/>
      <w:ind w:firstLine="187"/>
    </w:pPr>
    <w:rPr>
      <w:rFonts w:ascii="Century Gothic" w:eastAsia="Times New Roman" w:hAnsi="Century Gothic" w:cs="Times New Roman"/>
      <w:sz w:val="24"/>
      <w:szCs w:val="24"/>
      <w:lang w:eastAsia="ru-RU"/>
    </w:rPr>
  </w:style>
  <w:style w:type="paragraph" w:customStyle="1" w:styleId="Style15">
    <w:name w:val="Style15"/>
    <w:basedOn w:val="a0"/>
    <w:rsid w:val="00D56281"/>
    <w:pPr>
      <w:widowControl w:val="0"/>
      <w:autoSpaceDE w:val="0"/>
      <w:autoSpaceDN w:val="0"/>
      <w:adjustRightInd w:val="0"/>
      <w:spacing w:after="0" w:line="246" w:lineRule="exact"/>
      <w:ind w:firstLine="298"/>
      <w:jc w:val="both"/>
    </w:pPr>
    <w:rPr>
      <w:rFonts w:ascii="Century Gothic" w:eastAsia="Times New Roman" w:hAnsi="Century Gothic" w:cs="Times New Roman"/>
      <w:sz w:val="24"/>
      <w:szCs w:val="24"/>
      <w:lang w:eastAsia="ru-RU"/>
    </w:rPr>
  </w:style>
  <w:style w:type="paragraph" w:customStyle="1" w:styleId="Style14">
    <w:name w:val="Style14"/>
    <w:basedOn w:val="a0"/>
    <w:rsid w:val="00D56281"/>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0">
    <w:name w:val="Style6"/>
    <w:basedOn w:val="a0"/>
    <w:rsid w:val="00D56281"/>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0"/>
    <w:rsid w:val="00D56281"/>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msonormalbullet2gif">
    <w:name w:val="msonormalbullet2.gif"/>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текст 2 кл"/>
    <w:basedOn w:val="a0"/>
    <w:rsid w:val="00D56281"/>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razdel">
    <w:name w:val="razdel"/>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0"/>
    <w:rsid w:val="00D5628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6">
    <w:name w:val="Style16"/>
    <w:basedOn w:val="a0"/>
    <w:rsid w:val="00D56281"/>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9">
    <w:name w:val="Style19"/>
    <w:basedOn w:val="a0"/>
    <w:rsid w:val="00D562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D562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rsid w:val="00D562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0">
    <w:name w:val="Абзац списка2"/>
    <w:basedOn w:val="a0"/>
    <w:rsid w:val="00D56281"/>
    <w:pPr>
      <w:ind w:left="720"/>
      <w:contextualSpacing/>
    </w:pPr>
    <w:rPr>
      <w:rFonts w:ascii="Calibri" w:eastAsia="Times New Roman" w:hAnsi="Calibri" w:cs="Times New Roman"/>
      <w:lang w:eastAsia="ru-RU"/>
    </w:rPr>
  </w:style>
  <w:style w:type="paragraph" w:customStyle="1" w:styleId="msonormalcxspmiddle">
    <w:name w:val="msonormalcxspmiddle"/>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Цитата 21"/>
    <w:basedOn w:val="a0"/>
    <w:next w:val="a0"/>
    <w:rsid w:val="00D56281"/>
    <w:pPr>
      <w:spacing w:after="0" w:line="240" w:lineRule="auto"/>
    </w:pPr>
    <w:rPr>
      <w:rFonts w:ascii="Times New Roman" w:eastAsia="Times New Roman" w:hAnsi="Times New Roman" w:cs="Times New Roman"/>
      <w:i/>
      <w:color w:val="943634"/>
      <w:sz w:val="28"/>
      <w:lang w:eastAsia="ru-RU"/>
    </w:rPr>
  </w:style>
  <w:style w:type="paragraph" w:customStyle="1" w:styleId="1f8">
    <w:name w:val="Выделенная цитата1"/>
    <w:basedOn w:val="a0"/>
    <w:next w:val="a0"/>
    <w:rsid w:val="00D56281"/>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lang w:eastAsia="ru-RU"/>
    </w:rPr>
  </w:style>
  <w:style w:type="character" w:customStyle="1" w:styleId="afff1">
    <w:name w:val="Основной текст_"/>
    <w:link w:val="1f1"/>
    <w:rsid w:val="00D56281"/>
    <w:rPr>
      <w:rFonts w:ascii="PragmaticaC" w:eastAsia="Calibri" w:hAnsi="PragmaticaC" w:cs="PragmaticaC"/>
      <w:color w:val="000000"/>
      <w:kern w:val="1"/>
      <w:sz w:val="20"/>
      <w:szCs w:val="20"/>
      <w:lang w:val="en-US" w:eastAsia="ar-SA"/>
    </w:rPr>
  </w:style>
  <w:style w:type="paragraph" w:customStyle="1" w:styleId="110">
    <w:name w:val="Абзац списка11"/>
    <w:basedOn w:val="a0"/>
    <w:rsid w:val="00D56281"/>
    <w:pPr>
      <w:ind w:left="720"/>
    </w:pPr>
    <w:rPr>
      <w:rFonts w:ascii="Calibri" w:eastAsia="Times New Roman" w:hAnsi="Calibri" w:cs="Times New Roman"/>
      <w:kern w:val="2"/>
      <w:lang w:eastAsia="ar-SA"/>
    </w:rPr>
  </w:style>
  <w:style w:type="character" w:customStyle="1" w:styleId="Osnova1">
    <w:name w:val="Osnova1"/>
    <w:rsid w:val="00D56281"/>
  </w:style>
  <w:style w:type="character" w:customStyle="1" w:styleId="Zag21">
    <w:name w:val="Zag_21"/>
    <w:rsid w:val="00D56281"/>
  </w:style>
  <w:style w:type="character" w:customStyle="1" w:styleId="Zag31">
    <w:name w:val="Zag_31"/>
    <w:rsid w:val="00D56281"/>
  </w:style>
  <w:style w:type="character" w:customStyle="1" w:styleId="FontStyle87">
    <w:name w:val="Font Style87"/>
    <w:rsid w:val="00D56281"/>
    <w:rPr>
      <w:rFonts w:ascii="Microsoft Sans Serif" w:hAnsi="Microsoft Sans Serif" w:cs="Microsoft Sans Serif"/>
      <w:sz w:val="16"/>
      <w:szCs w:val="16"/>
    </w:rPr>
  </w:style>
  <w:style w:type="character" w:customStyle="1" w:styleId="FontStyle85">
    <w:name w:val="Font Style85"/>
    <w:rsid w:val="00D56281"/>
    <w:rPr>
      <w:rFonts w:ascii="Times New Roman" w:hAnsi="Times New Roman" w:cs="Times New Roman"/>
      <w:sz w:val="22"/>
      <w:szCs w:val="22"/>
    </w:rPr>
  </w:style>
  <w:style w:type="character" w:customStyle="1" w:styleId="FontStyle100">
    <w:name w:val="Font Style100"/>
    <w:rsid w:val="00D56281"/>
    <w:rPr>
      <w:rFonts w:ascii="Calibri" w:hAnsi="Calibri" w:cs="Calibri"/>
      <w:sz w:val="26"/>
      <w:szCs w:val="26"/>
    </w:rPr>
  </w:style>
  <w:style w:type="character" w:customStyle="1" w:styleId="FontStyle101">
    <w:name w:val="Font Style101"/>
    <w:rsid w:val="00D56281"/>
    <w:rPr>
      <w:rFonts w:ascii="Calibri" w:hAnsi="Calibri" w:cs="Calibri"/>
      <w:b/>
      <w:bCs/>
      <w:sz w:val="26"/>
      <w:szCs w:val="26"/>
    </w:rPr>
  </w:style>
  <w:style w:type="character" w:customStyle="1" w:styleId="150">
    <w:name w:val="Знак15"/>
    <w:locked/>
    <w:rsid w:val="00D56281"/>
    <w:rPr>
      <w:rFonts w:ascii="MS Mincho" w:eastAsia="MS Mincho" w:hAnsi="MS Mincho" w:cs="Times New Roman"/>
      <w:b/>
      <w:bCs/>
      <w:color w:val="993300"/>
      <w:sz w:val="28"/>
      <w:szCs w:val="28"/>
      <w:u w:color="FF9900"/>
      <w:lang w:val="ru-RU" w:eastAsia="ru-RU" w:bidi="ar-SA"/>
    </w:rPr>
  </w:style>
  <w:style w:type="character" w:customStyle="1" w:styleId="82">
    <w:name w:val="Знак8"/>
    <w:locked/>
    <w:rsid w:val="00D56281"/>
    <w:rPr>
      <w:rFonts w:ascii="Monotype Corsiva" w:hAnsi="Monotype Corsiva" w:cs="Monotype Corsiva"/>
      <w:b/>
      <w:bCs/>
      <w:color w:val="993300"/>
      <w:sz w:val="48"/>
      <w:szCs w:val="48"/>
      <w:u w:color="FF9900"/>
      <w:effect w:val="none"/>
      <w:lang w:val="ru-RU" w:eastAsia="ru-RU" w:bidi="ar-SA"/>
    </w:rPr>
  </w:style>
  <w:style w:type="character" w:customStyle="1" w:styleId="65">
    <w:name w:val="Знак6"/>
    <w:locked/>
    <w:rsid w:val="00D56281"/>
    <w:rPr>
      <w:rFonts w:ascii="Monotype Corsiva" w:hAnsi="Monotype Corsiva" w:cs="Monotype Corsiva"/>
      <w:b/>
      <w:bCs/>
      <w:color w:val="993300"/>
      <w:sz w:val="48"/>
      <w:szCs w:val="48"/>
      <w:u w:color="FF9900"/>
      <w:effect w:val="none"/>
      <w:lang w:val="ru-RU" w:eastAsia="ru-RU" w:bidi="ar-SA"/>
    </w:rPr>
  </w:style>
  <w:style w:type="character" w:customStyle="1" w:styleId="2f1">
    <w:name w:val="Знак Знак2"/>
    <w:rsid w:val="00D56281"/>
    <w:rPr>
      <w:rFonts w:ascii="Times New Roman" w:hAnsi="Times New Roman" w:cs="Times New Roman"/>
      <w:sz w:val="24"/>
      <w:szCs w:val="24"/>
      <w:lang w:val="ru-RU" w:eastAsia="ru-RU" w:bidi="ar-SA"/>
    </w:rPr>
  </w:style>
  <w:style w:type="character" w:customStyle="1" w:styleId="1f9">
    <w:name w:val="Знак Знак1"/>
    <w:rsid w:val="00D56281"/>
    <w:rPr>
      <w:rFonts w:ascii="Calibri" w:hAnsi="Calibri" w:cs="Times New Roman"/>
      <w:sz w:val="22"/>
      <w:szCs w:val="22"/>
      <w:lang w:val="ru-RU" w:eastAsia="en-US" w:bidi="ar-SA"/>
    </w:rPr>
  </w:style>
  <w:style w:type="character" w:customStyle="1" w:styleId="postbody">
    <w:name w:val="postbody"/>
    <w:rsid w:val="00D56281"/>
    <w:rPr>
      <w:rFonts w:ascii="Times New Roman" w:hAnsi="Times New Roman" w:cs="Times New Roman"/>
    </w:rPr>
  </w:style>
  <w:style w:type="character" w:customStyle="1" w:styleId="afffe">
    <w:name w:val="Знак Знак"/>
    <w:rsid w:val="00D56281"/>
    <w:rPr>
      <w:rFonts w:ascii="Times New Roman" w:hAnsi="Times New Roman" w:cs="Times New Roman"/>
      <w:sz w:val="28"/>
      <w:lang w:val="ru-RU" w:eastAsia="ru-RU" w:bidi="ar-SA"/>
    </w:rPr>
  </w:style>
  <w:style w:type="character" w:customStyle="1" w:styleId="FontStyle11">
    <w:name w:val="Font Style11"/>
    <w:rsid w:val="00D56281"/>
    <w:rPr>
      <w:rFonts w:ascii="Times New Roman" w:hAnsi="Times New Roman" w:cs="Times New Roman"/>
      <w:i/>
      <w:iCs/>
      <w:sz w:val="22"/>
      <w:szCs w:val="22"/>
    </w:rPr>
  </w:style>
  <w:style w:type="character" w:customStyle="1" w:styleId="FontStyle12">
    <w:name w:val="Font Style12"/>
    <w:rsid w:val="00D56281"/>
    <w:rPr>
      <w:rFonts w:ascii="Times New Roman" w:hAnsi="Times New Roman" w:cs="Times New Roman"/>
      <w:b/>
      <w:bCs/>
      <w:i/>
      <w:iCs/>
      <w:sz w:val="22"/>
      <w:szCs w:val="22"/>
    </w:rPr>
  </w:style>
  <w:style w:type="character" w:customStyle="1" w:styleId="FontStyle13">
    <w:name w:val="Font Style13"/>
    <w:rsid w:val="00D56281"/>
    <w:rPr>
      <w:rFonts w:ascii="Calibri" w:hAnsi="Calibri" w:cs="Calibri"/>
      <w:sz w:val="34"/>
      <w:szCs w:val="34"/>
    </w:rPr>
  </w:style>
  <w:style w:type="character" w:customStyle="1" w:styleId="FontStyle14">
    <w:name w:val="Font Style14"/>
    <w:rsid w:val="00D56281"/>
    <w:rPr>
      <w:rFonts w:ascii="Times New Roman" w:hAnsi="Times New Roman" w:cs="Times New Roman"/>
      <w:sz w:val="22"/>
      <w:szCs w:val="22"/>
    </w:rPr>
  </w:style>
  <w:style w:type="character" w:customStyle="1" w:styleId="91">
    <w:name w:val="Знак9"/>
    <w:rsid w:val="00D56281"/>
    <w:rPr>
      <w:rFonts w:ascii="Times New Roman" w:hAnsi="Times New Roman" w:cs="Times New Roman"/>
      <w:color w:val="000000"/>
      <w:sz w:val="28"/>
      <w:szCs w:val="28"/>
      <w:u w:color="FF9900"/>
      <w:lang w:val="ru-RU" w:eastAsia="ru-RU" w:bidi="ar-SA"/>
    </w:rPr>
  </w:style>
  <w:style w:type="character" w:customStyle="1" w:styleId="FontStyle99">
    <w:name w:val="Font Style99"/>
    <w:rsid w:val="00D56281"/>
    <w:rPr>
      <w:rFonts w:ascii="Calibri" w:hAnsi="Calibri" w:cs="Calibri"/>
      <w:sz w:val="20"/>
      <w:szCs w:val="20"/>
    </w:rPr>
  </w:style>
  <w:style w:type="character" w:customStyle="1" w:styleId="FontStyle86">
    <w:name w:val="Font Style86"/>
    <w:rsid w:val="00D56281"/>
    <w:rPr>
      <w:rFonts w:ascii="Microsoft Sans Serif" w:hAnsi="Microsoft Sans Serif" w:cs="Microsoft Sans Serif"/>
      <w:sz w:val="14"/>
      <w:szCs w:val="14"/>
    </w:rPr>
  </w:style>
  <w:style w:type="character" w:customStyle="1" w:styleId="FontStyle92">
    <w:name w:val="Font Style92"/>
    <w:rsid w:val="00D56281"/>
    <w:rPr>
      <w:rFonts w:ascii="Arial" w:hAnsi="Arial" w:cs="Arial"/>
      <w:b/>
      <w:bCs/>
      <w:sz w:val="18"/>
      <w:szCs w:val="18"/>
    </w:rPr>
  </w:style>
  <w:style w:type="character" w:customStyle="1" w:styleId="FontStyle94">
    <w:name w:val="Font Style94"/>
    <w:rsid w:val="00D56281"/>
    <w:rPr>
      <w:rFonts w:ascii="Arial" w:hAnsi="Arial" w:cs="Arial"/>
      <w:sz w:val="18"/>
      <w:szCs w:val="18"/>
    </w:rPr>
  </w:style>
  <w:style w:type="character" w:customStyle="1" w:styleId="fontstyle18">
    <w:name w:val="fontstyle18"/>
    <w:rsid w:val="00D56281"/>
    <w:rPr>
      <w:rFonts w:ascii="Times New Roman" w:hAnsi="Times New Roman" w:cs="Times New Roman"/>
    </w:rPr>
  </w:style>
  <w:style w:type="character" w:customStyle="1" w:styleId="fontstyle20">
    <w:name w:val="fontstyle20"/>
    <w:rsid w:val="00D56281"/>
    <w:rPr>
      <w:rFonts w:ascii="Times New Roman" w:hAnsi="Times New Roman" w:cs="Times New Roman"/>
    </w:rPr>
  </w:style>
  <w:style w:type="character" w:customStyle="1" w:styleId="ebody">
    <w:name w:val="ebody"/>
    <w:rsid w:val="00D56281"/>
    <w:rPr>
      <w:rFonts w:ascii="Times New Roman" w:hAnsi="Times New Roman" w:cs="Times New Roman"/>
    </w:rPr>
  </w:style>
  <w:style w:type="character" w:customStyle="1" w:styleId="180">
    <w:name w:val="Знак18"/>
    <w:rsid w:val="00D56281"/>
    <w:rPr>
      <w:rFonts w:ascii="Arial" w:hAnsi="Arial" w:cs="Arial"/>
      <w:b/>
      <w:bCs/>
      <w:kern w:val="32"/>
      <w:sz w:val="32"/>
      <w:szCs w:val="32"/>
      <w:lang w:val="en-US" w:eastAsia="ru-RU" w:bidi="ar-SA"/>
    </w:rPr>
  </w:style>
  <w:style w:type="character" w:customStyle="1" w:styleId="170">
    <w:name w:val="Знак17"/>
    <w:rsid w:val="00D56281"/>
    <w:rPr>
      <w:rFonts w:ascii="Calibri" w:hAnsi="Calibri" w:cs="Times New Roman"/>
      <w:b/>
      <w:bCs/>
      <w:sz w:val="28"/>
      <w:szCs w:val="28"/>
      <w:u w:color="FF9900"/>
      <w:lang w:val="ru-RU" w:eastAsia="ru-RU" w:bidi="ar-SA"/>
    </w:rPr>
  </w:style>
  <w:style w:type="character" w:customStyle="1" w:styleId="160">
    <w:name w:val="Знак16"/>
    <w:rsid w:val="00D56281"/>
    <w:rPr>
      <w:rFonts w:ascii="Arial" w:hAnsi="Arial" w:cs="Arial"/>
      <w:b/>
      <w:bCs/>
      <w:sz w:val="26"/>
      <w:szCs w:val="26"/>
      <w:lang w:val="en-US" w:eastAsia="ru-RU" w:bidi="ar-SA"/>
    </w:rPr>
  </w:style>
  <w:style w:type="character" w:customStyle="1" w:styleId="2f2">
    <w:name w:val="Знак2"/>
    <w:rsid w:val="00D56281"/>
    <w:rPr>
      <w:rFonts w:ascii="Calibri" w:hAnsi="Calibri" w:cs="Times New Roman"/>
      <w:b/>
      <w:bCs/>
      <w:sz w:val="28"/>
      <w:szCs w:val="28"/>
      <w:lang w:val="ru-RU" w:eastAsia="ru-RU" w:bidi="ar-SA"/>
    </w:rPr>
  </w:style>
  <w:style w:type="character" w:customStyle="1" w:styleId="140">
    <w:name w:val="Знак14"/>
    <w:rsid w:val="00D56281"/>
    <w:rPr>
      <w:rFonts w:ascii="Calibri" w:hAnsi="Calibri" w:cs="Times New Roman"/>
      <w:b/>
      <w:bCs/>
      <w:color w:val="000000"/>
      <w:sz w:val="24"/>
      <w:szCs w:val="24"/>
      <w:u w:color="FF9900"/>
      <w:lang w:val="ru-RU" w:eastAsia="ru-RU" w:bidi="ar-SA"/>
    </w:rPr>
  </w:style>
  <w:style w:type="character" w:customStyle="1" w:styleId="130">
    <w:name w:val="Знак13"/>
    <w:rsid w:val="00D56281"/>
    <w:rPr>
      <w:rFonts w:ascii="Calibri" w:hAnsi="Calibri" w:cs="Times New Roman"/>
      <w:b/>
      <w:bCs/>
      <w:sz w:val="24"/>
      <w:szCs w:val="24"/>
      <w:u w:color="FF9900"/>
      <w:lang w:val="ru-RU" w:eastAsia="ru-RU" w:bidi="ar-SA"/>
    </w:rPr>
  </w:style>
  <w:style w:type="character" w:customStyle="1" w:styleId="120">
    <w:name w:val="Знак12"/>
    <w:rsid w:val="00D56281"/>
    <w:rPr>
      <w:rFonts w:ascii="Calibri" w:hAnsi="Calibri" w:cs="Times New Roman"/>
      <w:b/>
      <w:bCs/>
      <w:sz w:val="24"/>
      <w:szCs w:val="24"/>
      <w:u w:color="FF9900"/>
      <w:lang w:val="ru-RU" w:eastAsia="ru-RU" w:bidi="ar-SA"/>
    </w:rPr>
  </w:style>
  <w:style w:type="character" w:customStyle="1" w:styleId="111">
    <w:name w:val="Знак11"/>
    <w:rsid w:val="00D56281"/>
    <w:rPr>
      <w:rFonts w:ascii="Calibri" w:hAnsi="Calibri" w:cs="Times New Roman"/>
      <w:b/>
      <w:bCs/>
      <w:color w:val="000000"/>
      <w:sz w:val="36"/>
      <w:szCs w:val="36"/>
      <w:u w:color="FF9900"/>
      <w:lang w:val="ru-RU" w:eastAsia="ru-RU" w:bidi="ar-SA"/>
    </w:rPr>
  </w:style>
  <w:style w:type="character" w:customStyle="1" w:styleId="100">
    <w:name w:val="Знак10"/>
    <w:rsid w:val="00D56281"/>
    <w:rPr>
      <w:rFonts w:ascii="Calibri" w:hAnsi="Calibri" w:cs="Times New Roman"/>
      <w:b/>
      <w:bCs/>
      <w:sz w:val="36"/>
      <w:szCs w:val="36"/>
      <w:u w:color="FF9900"/>
      <w:lang w:val="ru-RU" w:eastAsia="ru-RU" w:bidi="ar-SA"/>
    </w:rPr>
  </w:style>
  <w:style w:type="character" w:customStyle="1" w:styleId="45">
    <w:name w:val="Знак4"/>
    <w:rsid w:val="00D56281"/>
    <w:rPr>
      <w:rFonts w:ascii="Calibri" w:hAnsi="Calibri" w:cs="Times New Roman"/>
      <w:sz w:val="22"/>
      <w:szCs w:val="22"/>
      <w:lang w:val="ru-RU" w:eastAsia="en-US" w:bidi="ar-SA"/>
    </w:rPr>
  </w:style>
  <w:style w:type="character" w:customStyle="1" w:styleId="72">
    <w:name w:val="Знак7"/>
    <w:rsid w:val="00D56281"/>
    <w:rPr>
      <w:rFonts w:ascii="Times New Roman" w:hAnsi="Times New Roman" w:cs="Times New Roman"/>
      <w:sz w:val="24"/>
      <w:szCs w:val="24"/>
      <w:lang w:val="en-US" w:eastAsia="ru-RU" w:bidi="ar-SA"/>
    </w:rPr>
  </w:style>
  <w:style w:type="character" w:customStyle="1" w:styleId="3c">
    <w:name w:val="Знак3"/>
    <w:rsid w:val="00D56281"/>
    <w:rPr>
      <w:rFonts w:ascii="MS Mincho" w:eastAsia="MS Mincho" w:hAnsi="MS Mincho" w:cs="Times New Roman"/>
      <w:sz w:val="28"/>
      <w:szCs w:val="28"/>
      <w:u w:color="FF9900"/>
      <w:lang w:val="ru-RU" w:eastAsia="ru-RU" w:bidi="ar-SA"/>
    </w:rPr>
  </w:style>
  <w:style w:type="character" w:customStyle="1" w:styleId="54">
    <w:name w:val="Знак5"/>
    <w:rsid w:val="00D56281"/>
    <w:rPr>
      <w:rFonts w:ascii="Courier New" w:hAnsi="Courier New" w:cs="Courier New"/>
      <w:sz w:val="24"/>
      <w:szCs w:val="24"/>
      <w:u w:color="FF9900"/>
      <w:lang w:val="ru-RU" w:eastAsia="ru-RU" w:bidi="ar-SA"/>
    </w:rPr>
  </w:style>
  <w:style w:type="character" w:customStyle="1" w:styleId="SubtleEmphasis1">
    <w:name w:val="Subtle Emphasis1"/>
    <w:rsid w:val="00D56281"/>
    <w:rPr>
      <w:rFonts w:ascii="Cambria" w:hAnsi="Cambria"/>
      <w:i/>
      <w:color w:val="C0504D"/>
    </w:rPr>
  </w:style>
  <w:style w:type="character" w:customStyle="1" w:styleId="IntenseEmphasis1">
    <w:name w:val="Intense Emphasis1"/>
    <w:rsid w:val="00D56281"/>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rsid w:val="00D56281"/>
    <w:rPr>
      <w:i/>
      <w:smallCaps/>
      <w:color w:val="C0504D"/>
      <w:u w:color="C0504D"/>
    </w:rPr>
  </w:style>
  <w:style w:type="character" w:customStyle="1" w:styleId="IntenseReference1">
    <w:name w:val="Intense Reference1"/>
    <w:rsid w:val="00D56281"/>
    <w:rPr>
      <w:b/>
      <w:i/>
      <w:smallCaps/>
      <w:color w:val="C0504D"/>
      <w:u w:color="C0504D"/>
    </w:rPr>
  </w:style>
  <w:style w:type="character" w:customStyle="1" w:styleId="BookTitle1">
    <w:name w:val="Book Title1"/>
    <w:rsid w:val="00D56281"/>
    <w:rPr>
      <w:rFonts w:ascii="Cambria" w:hAnsi="Cambria"/>
      <w:b/>
      <w:i/>
      <w:smallCaps/>
      <w:color w:val="943634"/>
      <w:u w:val="single"/>
    </w:rPr>
  </w:style>
  <w:style w:type="character" w:customStyle="1" w:styleId="FontStyle16">
    <w:name w:val="Font Style16"/>
    <w:rsid w:val="00D56281"/>
    <w:rPr>
      <w:rFonts w:ascii="Times New Roman" w:hAnsi="Times New Roman" w:cs="Times New Roman"/>
      <w:sz w:val="22"/>
      <w:szCs w:val="22"/>
    </w:rPr>
  </w:style>
  <w:style w:type="character" w:customStyle="1" w:styleId="FontStyle28">
    <w:name w:val="Font Style28"/>
    <w:rsid w:val="00D56281"/>
    <w:rPr>
      <w:rFonts w:ascii="Times New Roman" w:hAnsi="Times New Roman" w:cs="Times New Roman"/>
      <w:sz w:val="20"/>
      <w:szCs w:val="20"/>
    </w:rPr>
  </w:style>
  <w:style w:type="character" w:customStyle="1" w:styleId="FontStyle29">
    <w:name w:val="Font Style29"/>
    <w:rsid w:val="00D56281"/>
    <w:rPr>
      <w:rFonts w:ascii="Times New Roman" w:hAnsi="Times New Roman" w:cs="Times New Roman"/>
      <w:b/>
      <w:bCs/>
      <w:sz w:val="16"/>
      <w:szCs w:val="16"/>
    </w:rPr>
  </w:style>
  <w:style w:type="character" w:customStyle="1" w:styleId="FontStyle31">
    <w:name w:val="Font Style31"/>
    <w:rsid w:val="00D56281"/>
    <w:rPr>
      <w:rFonts w:ascii="Times New Roman" w:hAnsi="Times New Roman" w:cs="Times New Roman"/>
      <w:b/>
      <w:bCs/>
      <w:sz w:val="20"/>
      <w:szCs w:val="20"/>
    </w:rPr>
  </w:style>
  <w:style w:type="character" w:customStyle="1" w:styleId="FontStyle30">
    <w:name w:val="Font Style30"/>
    <w:rsid w:val="00D56281"/>
    <w:rPr>
      <w:rFonts w:ascii="Times New Roman" w:hAnsi="Times New Roman" w:cs="Times New Roman"/>
      <w:i/>
      <w:iCs/>
      <w:sz w:val="20"/>
      <w:szCs w:val="20"/>
    </w:rPr>
  </w:style>
  <w:style w:type="character" w:customStyle="1" w:styleId="FontStyle23">
    <w:name w:val="Font Style23"/>
    <w:rsid w:val="00D56281"/>
    <w:rPr>
      <w:rFonts w:ascii="Times New Roman" w:hAnsi="Times New Roman" w:cs="Times New Roman"/>
      <w:b/>
      <w:bCs/>
      <w:i/>
      <w:iCs/>
      <w:sz w:val="20"/>
      <w:szCs w:val="20"/>
    </w:rPr>
  </w:style>
  <w:style w:type="character" w:customStyle="1" w:styleId="FontStyle26">
    <w:name w:val="Font Style26"/>
    <w:rsid w:val="00D56281"/>
    <w:rPr>
      <w:rFonts w:ascii="Times New Roman" w:hAnsi="Times New Roman" w:cs="Times New Roman"/>
      <w:b/>
      <w:bCs/>
      <w:sz w:val="20"/>
      <w:szCs w:val="20"/>
    </w:rPr>
  </w:style>
  <w:style w:type="character" w:customStyle="1" w:styleId="FontStyle27">
    <w:name w:val="Font Style27"/>
    <w:rsid w:val="00D56281"/>
    <w:rPr>
      <w:rFonts w:ascii="Times New Roman" w:hAnsi="Times New Roman" w:cs="Times New Roman"/>
      <w:sz w:val="18"/>
      <w:szCs w:val="18"/>
    </w:rPr>
  </w:style>
  <w:style w:type="character" w:customStyle="1" w:styleId="FontStyle32">
    <w:name w:val="Font Style32"/>
    <w:rsid w:val="00D56281"/>
    <w:rPr>
      <w:rFonts w:ascii="Microsoft Sans Serif" w:hAnsi="Microsoft Sans Serif" w:cs="Microsoft Sans Serif"/>
      <w:sz w:val="16"/>
      <w:szCs w:val="16"/>
    </w:rPr>
  </w:style>
  <w:style w:type="character" w:customStyle="1" w:styleId="FontStyle33">
    <w:name w:val="Font Style33"/>
    <w:rsid w:val="00D56281"/>
    <w:rPr>
      <w:rFonts w:ascii="Times New Roman" w:hAnsi="Times New Roman" w:cs="Times New Roman"/>
      <w:b/>
      <w:bCs/>
      <w:i/>
      <w:iCs/>
      <w:sz w:val="20"/>
      <w:szCs w:val="20"/>
    </w:rPr>
  </w:style>
  <w:style w:type="character" w:customStyle="1" w:styleId="FontStyle34">
    <w:name w:val="Font Style34"/>
    <w:rsid w:val="00D56281"/>
    <w:rPr>
      <w:rFonts w:ascii="Times New Roman" w:hAnsi="Times New Roman" w:cs="Times New Roman"/>
      <w:b/>
      <w:bCs/>
      <w:sz w:val="12"/>
      <w:szCs w:val="12"/>
    </w:rPr>
  </w:style>
  <w:style w:type="character" w:customStyle="1" w:styleId="FontStyle200">
    <w:name w:val="Font Style20"/>
    <w:rsid w:val="00D56281"/>
    <w:rPr>
      <w:rFonts w:ascii="Times New Roman" w:hAnsi="Times New Roman" w:cs="Times New Roman"/>
      <w:b/>
      <w:bCs/>
      <w:i/>
      <w:iCs/>
      <w:sz w:val="18"/>
      <w:szCs w:val="18"/>
    </w:rPr>
  </w:style>
  <w:style w:type="character" w:customStyle="1" w:styleId="FontStyle21">
    <w:name w:val="Font Style21"/>
    <w:rsid w:val="00D56281"/>
    <w:rPr>
      <w:rFonts w:ascii="Times New Roman" w:hAnsi="Times New Roman" w:cs="Times New Roman"/>
      <w:b/>
      <w:bCs/>
      <w:sz w:val="18"/>
      <w:szCs w:val="18"/>
    </w:rPr>
  </w:style>
  <w:style w:type="character" w:customStyle="1" w:styleId="FontStyle22">
    <w:name w:val="Font Style22"/>
    <w:rsid w:val="00D56281"/>
    <w:rPr>
      <w:rFonts w:ascii="Times New Roman" w:hAnsi="Times New Roman" w:cs="Times New Roman"/>
      <w:sz w:val="18"/>
      <w:szCs w:val="18"/>
    </w:rPr>
  </w:style>
  <w:style w:type="character" w:customStyle="1" w:styleId="FontStyle15">
    <w:name w:val="Font Style15"/>
    <w:rsid w:val="00D56281"/>
    <w:rPr>
      <w:rFonts w:ascii="Century Gothic" w:hAnsi="Century Gothic" w:cs="Century Gothic"/>
      <w:sz w:val="22"/>
      <w:szCs w:val="22"/>
    </w:rPr>
  </w:style>
  <w:style w:type="character" w:customStyle="1" w:styleId="FontStyle180">
    <w:name w:val="Font Style18"/>
    <w:rsid w:val="00D56281"/>
    <w:rPr>
      <w:rFonts w:ascii="Century Schoolbook" w:hAnsi="Century Schoolbook" w:cs="Century Schoolbook"/>
      <w:sz w:val="18"/>
      <w:szCs w:val="18"/>
    </w:rPr>
  </w:style>
  <w:style w:type="character" w:customStyle="1" w:styleId="FontStyle19">
    <w:name w:val="Font Style19"/>
    <w:rsid w:val="00D56281"/>
    <w:rPr>
      <w:rFonts w:ascii="Century Schoolbook" w:hAnsi="Century Schoolbook" w:cs="Century Schoolbook"/>
      <w:b/>
      <w:bCs/>
      <w:i/>
      <w:iCs/>
      <w:sz w:val="18"/>
      <w:szCs w:val="18"/>
    </w:rPr>
  </w:style>
  <w:style w:type="character" w:customStyle="1" w:styleId="1fa">
    <w:name w:val="Слабое выделение1"/>
    <w:rsid w:val="00D56281"/>
    <w:rPr>
      <w:rFonts w:ascii="Cambria" w:hAnsi="Cambria"/>
      <w:i/>
      <w:color w:val="C0504D"/>
    </w:rPr>
  </w:style>
  <w:style w:type="character" w:customStyle="1" w:styleId="1fb">
    <w:name w:val="Сильное выделение1"/>
    <w:rsid w:val="00D56281"/>
    <w:rPr>
      <w:rFonts w:ascii="Cambria" w:hAnsi="Cambria"/>
      <w:b/>
      <w:i/>
      <w:color w:val="FFFFFF"/>
      <w:bdr w:val="single" w:sz="18" w:space="0" w:color="C0504D" w:frame="1"/>
      <w:shd w:val="clear" w:color="auto" w:fill="C0504D"/>
      <w:vertAlign w:val="baseline"/>
    </w:rPr>
  </w:style>
  <w:style w:type="character" w:customStyle="1" w:styleId="1fc">
    <w:name w:val="Слабая ссылка1"/>
    <w:rsid w:val="00D56281"/>
    <w:rPr>
      <w:i/>
      <w:smallCaps/>
      <w:color w:val="C0504D"/>
      <w:u w:color="C0504D"/>
    </w:rPr>
  </w:style>
  <w:style w:type="character" w:customStyle="1" w:styleId="1fd">
    <w:name w:val="Сильная ссылка1"/>
    <w:rsid w:val="00D56281"/>
    <w:rPr>
      <w:b/>
      <w:i/>
      <w:smallCaps/>
      <w:color w:val="C0504D"/>
      <w:u w:color="C0504D"/>
    </w:rPr>
  </w:style>
  <w:style w:type="character" w:customStyle="1" w:styleId="1fe">
    <w:name w:val="Название книги1"/>
    <w:rsid w:val="00D56281"/>
    <w:rPr>
      <w:rFonts w:ascii="Cambria" w:hAnsi="Cambria"/>
      <w:b/>
      <w:i/>
      <w:smallCaps/>
      <w:color w:val="943634"/>
      <w:u w:val="single"/>
    </w:rPr>
  </w:style>
  <w:style w:type="character" w:customStyle="1" w:styleId="highlight">
    <w:name w:val="highlight"/>
    <w:rsid w:val="00D56281"/>
    <w:rPr>
      <w:rFonts w:cs="Times New Roman"/>
    </w:rPr>
  </w:style>
  <w:style w:type="paragraph" w:customStyle="1" w:styleId="msonormalcxspmiddlecxspmiddle">
    <w:name w:val="msonormalcxspmiddlecxspmiddle"/>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Красная строка Знак"/>
    <w:link w:val="affff0"/>
    <w:rsid w:val="00D56281"/>
    <w:rPr>
      <w:rFonts w:ascii="Times New Roman" w:eastAsia="Times New Roman" w:hAnsi="Times New Roman" w:cs="Times New Roman"/>
      <w:b/>
      <w:bCs/>
      <w:sz w:val="27"/>
      <w:szCs w:val="27"/>
      <w:lang w:eastAsia="ru-RU"/>
    </w:rPr>
  </w:style>
  <w:style w:type="paragraph" w:styleId="affff0">
    <w:name w:val="Body Text First Indent"/>
    <w:basedOn w:val="afc"/>
    <w:link w:val="affff"/>
    <w:rsid w:val="00D56281"/>
    <w:pPr>
      <w:spacing w:line="240" w:lineRule="auto"/>
      <w:ind w:firstLine="210"/>
    </w:pPr>
    <w:rPr>
      <w:rFonts w:ascii="Times New Roman" w:eastAsia="Times New Roman" w:hAnsi="Times New Roman" w:cs="Times New Roman"/>
      <w:b/>
      <w:bCs/>
      <w:sz w:val="27"/>
      <w:szCs w:val="27"/>
      <w:lang w:eastAsia="ru-RU"/>
    </w:rPr>
  </w:style>
  <w:style w:type="character" w:customStyle="1" w:styleId="1ff">
    <w:name w:val="Красная строка Знак1"/>
    <w:basedOn w:val="afd"/>
    <w:uiPriority w:val="99"/>
    <w:semiHidden/>
    <w:rsid w:val="00D56281"/>
  </w:style>
  <w:style w:type="character" w:customStyle="1" w:styleId="apple-converted-space">
    <w:name w:val="apple-converted-space"/>
    <w:basedOn w:val="a1"/>
    <w:rsid w:val="00D56281"/>
  </w:style>
  <w:style w:type="character" w:customStyle="1" w:styleId="small">
    <w:name w:val="small"/>
    <w:basedOn w:val="a1"/>
    <w:rsid w:val="00D56281"/>
  </w:style>
  <w:style w:type="character" w:customStyle="1" w:styleId="apple-style-span">
    <w:name w:val="apple-style-span"/>
    <w:basedOn w:val="a1"/>
    <w:rsid w:val="00D56281"/>
  </w:style>
  <w:style w:type="character" w:customStyle="1" w:styleId="92">
    <w:name w:val="Знак Знак9"/>
    <w:rsid w:val="00D56281"/>
    <w:rPr>
      <w:b/>
      <w:bCs/>
      <w:color w:val="000000"/>
      <w:sz w:val="36"/>
      <w:szCs w:val="36"/>
      <w:lang w:val="ru-RU" w:eastAsia="ru-RU" w:bidi="ar-SA"/>
    </w:rPr>
  </w:style>
  <w:style w:type="character" w:customStyle="1" w:styleId="73">
    <w:name w:val="Знак Знак7"/>
    <w:rsid w:val="00D56281"/>
    <w:rPr>
      <w:rFonts w:ascii="Cambria" w:hAnsi="Cambria"/>
      <w:i/>
      <w:iCs/>
      <w:color w:val="4F81BD"/>
      <w:spacing w:val="15"/>
      <w:sz w:val="24"/>
      <w:szCs w:val="24"/>
      <w:lang w:val="ru-RU" w:eastAsia="ru-RU" w:bidi="ar-SA"/>
    </w:rPr>
  </w:style>
  <w:style w:type="paragraph" w:customStyle="1" w:styleId="-">
    <w:name w:val="Текст-диссертаци"/>
    <w:basedOn w:val="31"/>
    <w:rsid w:val="00D56281"/>
    <w:rPr>
      <w:rFonts w:ascii="Calibri" w:eastAsia="Times New Roman" w:hAnsi="Calibri" w:cs="Times New Roman"/>
      <w:lang w:eastAsia="ru-RU"/>
    </w:rPr>
  </w:style>
  <w:style w:type="character" w:customStyle="1" w:styleId="66">
    <w:name w:val="Знак Знак6"/>
    <w:rsid w:val="00D56281"/>
    <w:rPr>
      <w:sz w:val="24"/>
      <w:szCs w:val="24"/>
      <w:lang w:val="ru-RU" w:eastAsia="ru-RU" w:bidi="ar-SA"/>
    </w:rPr>
  </w:style>
  <w:style w:type="character" w:customStyle="1" w:styleId="101">
    <w:name w:val="Знак Знак10"/>
    <w:rsid w:val="00D56281"/>
    <w:rPr>
      <w:rFonts w:ascii="Arial" w:hAnsi="Arial" w:cs="Arial"/>
      <w:b/>
      <w:bCs/>
      <w:kern w:val="32"/>
      <w:sz w:val="32"/>
      <w:szCs w:val="32"/>
      <w:lang w:val="ru-RU" w:eastAsia="ru-RU" w:bidi="ar-SA"/>
    </w:rPr>
  </w:style>
  <w:style w:type="paragraph" w:styleId="affff1">
    <w:name w:val="annotation text"/>
    <w:basedOn w:val="a0"/>
    <w:link w:val="affff2"/>
    <w:unhideWhenUsed/>
    <w:rsid w:val="00D56281"/>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1"/>
    <w:link w:val="affff1"/>
    <w:rsid w:val="00D56281"/>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nhideWhenUsed/>
    <w:rsid w:val="00D56281"/>
    <w:rPr>
      <w:b/>
      <w:bCs/>
    </w:rPr>
  </w:style>
  <w:style w:type="character" w:customStyle="1" w:styleId="affff4">
    <w:name w:val="Тема примечания Знак"/>
    <w:basedOn w:val="affff2"/>
    <w:link w:val="affff3"/>
    <w:rsid w:val="00D56281"/>
    <w:rPr>
      <w:rFonts w:ascii="Times New Roman" w:eastAsia="Times New Roman" w:hAnsi="Times New Roman" w:cs="Times New Roman"/>
      <w:b/>
      <w:bCs/>
      <w:sz w:val="20"/>
      <w:szCs w:val="20"/>
      <w:lang w:eastAsia="ru-RU"/>
    </w:rPr>
  </w:style>
  <w:style w:type="character" w:styleId="affff5">
    <w:name w:val="annotation reference"/>
    <w:unhideWhenUsed/>
    <w:rsid w:val="00D56281"/>
    <w:rPr>
      <w:sz w:val="16"/>
      <w:szCs w:val="16"/>
    </w:rPr>
  </w:style>
  <w:style w:type="paragraph" w:styleId="z-2">
    <w:name w:val="HTML Top of Form"/>
    <w:basedOn w:val="a0"/>
    <w:next w:val="a0"/>
    <w:link w:val="z-3"/>
    <w:hidden/>
    <w:unhideWhenUsed/>
    <w:rsid w:val="00D562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3">
    <w:name w:val="z-Начало формы Знак"/>
    <w:basedOn w:val="a1"/>
    <w:link w:val="z-2"/>
    <w:rsid w:val="00D56281"/>
    <w:rPr>
      <w:rFonts w:ascii="Arial" w:eastAsia="Times New Roman" w:hAnsi="Arial" w:cs="Arial"/>
      <w:vanish/>
      <w:sz w:val="16"/>
      <w:szCs w:val="16"/>
      <w:lang w:eastAsia="ru-RU"/>
    </w:rPr>
  </w:style>
  <w:style w:type="character" w:customStyle="1" w:styleId="pbwvljsc">
    <w:name w:val="pbwvljsc"/>
    <w:basedOn w:val="a1"/>
    <w:rsid w:val="00D56281"/>
  </w:style>
  <w:style w:type="character" w:customStyle="1" w:styleId="articleseperator">
    <w:name w:val="article_seperator"/>
    <w:basedOn w:val="a1"/>
    <w:rsid w:val="00D56281"/>
  </w:style>
  <w:style w:type="character" w:customStyle="1" w:styleId="contentrating">
    <w:name w:val="content_rating"/>
    <w:basedOn w:val="a1"/>
    <w:rsid w:val="00D56281"/>
  </w:style>
  <w:style w:type="character" w:customStyle="1" w:styleId="contentvote">
    <w:name w:val="content_vote"/>
    <w:basedOn w:val="a1"/>
    <w:rsid w:val="00D56281"/>
  </w:style>
  <w:style w:type="paragraph" w:customStyle="1" w:styleId="ConsPlusNormal">
    <w:name w:val="ConsPlusNormal"/>
    <w:rsid w:val="00D56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562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c">
    <w:name w:val="jc"/>
    <w:basedOn w:val="a0"/>
    <w:rsid w:val="00D56281"/>
    <w:pPr>
      <w:spacing w:before="100" w:beforeAutospacing="1" w:after="100" w:afterAutospacing="1" w:line="240" w:lineRule="auto"/>
    </w:pPr>
    <w:rPr>
      <w:rFonts w:ascii="Calibri" w:eastAsia="Times New Roman" w:hAnsi="Calibri" w:cs="Times New Roman"/>
      <w:sz w:val="24"/>
      <w:szCs w:val="24"/>
      <w:lang w:val="en-US" w:bidi="en-US"/>
    </w:rPr>
  </w:style>
  <w:style w:type="character" w:customStyle="1" w:styleId="85pt">
    <w:name w:val="Основной текст + 8;5 pt"/>
    <w:rsid w:val="00D56281"/>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f3">
    <w:name w:val="Quote"/>
    <w:basedOn w:val="a0"/>
    <w:next w:val="a0"/>
    <w:link w:val="2f4"/>
    <w:qFormat/>
    <w:rsid w:val="00D56281"/>
    <w:pPr>
      <w:spacing w:after="0" w:line="240" w:lineRule="auto"/>
    </w:pPr>
    <w:rPr>
      <w:rFonts w:ascii="Calibri" w:eastAsia="Times New Roman" w:hAnsi="Calibri" w:cs="Times New Roman"/>
      <w:i/>
      <w:sz w:val="24"/>
      <w:szCs w:val="24"/>
    </w:rPr>
  </w:style>
  <w:style w:type="character" w:customStyle="1" w:styleId="2f4">
    <w:name w:val="Цитата 2 Знак"/>
    <w:basedOn w:val="a1"/>
    <w:link w:val="2f3"/>
    <w:rsid w:val="00D56281"/>
    <w:rPr>
      <w:rFonts w:ascii="Calibri" w:eastAsia="Times New Roman" w:hAnsi="Calibri" w:cs="Times New Roman"/>
      <w:i/>
      <w:sz w:val="24"/>
      <w:szCs w:val="24"/>
    </w:rPr>
  </w:style>
  <w:style w:type="paragraph" w:styleId="affff6">
    <w:name w:val="Intense Quote"/>
    <w:basedOn w:val="a0"/>
    <w:next w:val="a0"/>
    <w:link w:val="affff7"/>
    <w:qFormat/>
    <w:rsid w:val="00D56281"/>
    <w:pPr>
      <w:spacing w:after="0" w:line="240" w:lineRule="auto"/>
      <w:ind w:left="720" w:right="720"/>
    </w:pPr>
    <w:rPr>
      <w:rFonts w:ascii="Calibri" w:eastAsia="Times New Roman" w:hAnsi="Calibri" w:cs="Times New Roman"/>
      <w:b/>
      <w:i/>
      <w:sz w:val="24"/>
      <w:szCs w:val="20"/>
    </w:rPr>
  </w:style>
  <w:style w:type="character" w:customStyle="1" w:styleId="affff7">
    <w:name w:val="Выделенная цитата Знак"/>
    <w:basedOn w:val="a1"/>
    <w:link w:val="affff6"/>
    <w:rsid w:val="00D56281"/>
    <w:rPr>
      <w:rFonts w:ascii="Calibri" w:eastAsia="Times New Roman" w:hAnsi="Calibri" w:cs="Times New Roman"/>
      <w:b/>
      <w:i/>
      <w:sz w:val="24"/>
      <w:szCs w:val="20"/>
    </w:rPr>
  </w:style>
  <w:style w:type="paragraph" w:customStyle="1" w:styleId="2f5">
    <w:name w:val="Без интервала2"/>
    <w:rsid w:val="00D56281"/>
    <w:pPr>
      <w:spacing w:after="0" w:line="240" w:lineRule="auto"/>
    </w:pPr>
    <w:rPr>
      <w:rFonts w:ascii="Times New Roman" w:eastAsia="Calibri" w:hAnsi="Times New Roman" w:cs="Times New Roman"/>
      <w:sz w:val="24"/>
      <w:szCs w:val="24"/>
      <w:lang w:eastAsia="ru-RU"/>
    </w:rPr>
  </w:style>
  <w:style w:type="character" w:customStyle="1" w:styleId="1ff0">
    <w:name w:val="Номер страницы1"/>
    <w:basedOn w:val="62"/>
    <w:rsid w:val="00D56281"/>
  </w:style>
  <w:style w:type="character" w:customStyle="1" w:styleId="WW8Num1z3">
    <w:name w:val="WW8Num1z3"/>
    <w:rsid w:val="00D56281"/>
    <w:rPr>
      <w:rFonts w:ascii="Symbol" w:hAnsi="Symbol" w:cs="Symbol"/>
    </w:rPr>
  </w:style>
  <w:style w:type="character" w:customStyle="1" w:styleId="WW8Num11z1">
    <w:name w:val="WW8Num11z1"/>
    <w:rsid w:val="00D56281"/>
    <w:rPr>
      <w:rFonts w:ascii="Times New Roman" w:hAnsi="Times New Roman" w:cs="Times New Roman"/>
      <w:color w:val="000000"/>
    </w:rPr>
  </w:style>
  <w:style w:type="character" w:customStyle="1" w:styleId="WW8Num11z2">
    <w:name w:val="WW8Num11z2"/>
    <w:rsid w:val="00D56281"/>
    <w:rPr>
      <w:rFonts w:ascii="Wingdings" w:hAnsi="Wingdings" w:cs="Wingdings"/>
    </w:rPr>
  </w:style>
  <w:style w:type="character" w:customStyle="1" w:styleId="WW8Num11z4">
    <w:name w:val="WW8Num11z4"/>
    <w:rsid w:val="00D56281"/>
    <w:rPr>
      <w:rFonts w:ascii="Courier New" w:hAnsi="Courier New" w:cs="Courier New"/>
    </w:rPr>
  </w:style>
  <w:style w:type="character" w:customStyle="1" w:styleId="WW8Num14z1">
    <w:name w:val="WW8Num14z1"/>
    <w:rsid w:val="00D56281"/>
    <w:rPr>
      <w:rFonts w:ascii="Courier New" w:hAnsi="Courier New" w:cs="Courier New"/>
    </w:rPr>
  </w:style>
  <w:style w:type="character" w:customStyle="1" w:styleId="WW8Num14z2">
    <w:name w:val="WW8Num14z2"/>
    <w:rsid w:val="00D56281"/>
    <w:rPr>
      <w:rFonts w:ascii="Wingdings" w:hAnsi="Wingdings" w:cs="Wingdings"/>
    </w:rPr>
  </w:style>
  <w:style w:type="character" w:customStyle="1" w:styleId="WW8Num15z1">
    <w:name w:val="WW8Num15z1"/>
    <w:rsid w:val="00D56281"/>
    <w:rPr>
      <w:rFonts w:ascii="Courier New" w:hAnsi="Courier New" w:cs="Courier New"/>
    </w:rPr>
  </w:style>
  <w:style w:type="character" w:customStyle="1" w:styleId="WW8Num15z2">
    <w:name w:val="WW8Num15z2"/>
    <w:rsid w:val="00D56281"/>
    <w:rPr>
      <w:rFonts w:ascii="Wingdings" w:hAnsi="Wingdings" w:cs="Wingdings"/>
    </w:rPr>
  </w:style>
  <w:style w:type="character" w:customStyle="1" w:styleId="WW8Num16z1">
    <w:name w:val="WW8Num16z1"/>
    <w:rsid w:val="00D56281"/>
    <w:rPr>
      <w:rFonts w:ascii="Courier New" w:hAnsi="Courier New" w:cs="Courier New"/>
    </w:rPr>
  </w:style>
  <w:style w:type="character" w:customStyle="1" w:styleId="WW8Num16z2">
    <w:name w:val="WW8Num16z2"/>
    <w:rsid w:val="00D56281"/>
    <w:rPr>
      <w:rFonts w:ascii="Wingdings" w:hAnsi="Wingdings" w:cs="Wingdings"/>
    </w:rPr>
  </w:style>
  <w:style w:type="character" w:customStyle="1" w:styleId="WW8Num21z1">
    <w:name w:val="WW8Num21z1"/>
    <w:rsid w:val="00D56281"/>
    <w:rPr>
      <w:rFonts w:ascii="Courier New" w:hAnsi="Courier New" w:cs="Courier New"/>
    </w:rPr>
  </w:style>
  <w:style w:type="character" w:customStyle="1" w:styleId="WW8Num21z2">
    <w:name w:val="WW8Num21z2"/>
    <w:rsid w:val="00D56281"/>
    <w:rPr>
      <w:rFonts w:ascii="Wingdings" w:hAnsi="Wingdings" w:cs="Wingdings"/>
    </w:rPr>
  </w:style>
  <w:style w:type="character" w:customStyle="1" w:styleId="WW8Num22z1">
    <w:name w:val="WW8Num22z1"/>
    <w:rsid w:val="00D56281"/>
    <w:rPr>
      <w:rFonts w:ascii="Arial" w:hAnsi="Arial" w:cs="Arial"/>
      <w:color w:val="000000"/>
      <w:sz w:val="20"/>
    </w:rPr>
  </w:style>
  <w:style w:type="character" w:customStyle="1" w:styleId="WW8Num22z2">
    <w:name w:val="WW8Num22z2"/>
    <w:rsid w:val="00D56281"/>
    <w:rPr>
      <w:rFonts w:ascii="Wingdings" w:hAnsi="Wingdings" w:cs="Wingdings"/>
    </w:rPr>
  </w:style>
  <w:style w:type="character" w:customStyle="1" w:styleId="WW8Num22z4">
    <w:name w:val="WW8Num22z4"/>
    <w:rsid w:val="00D56281"/>
    <w:rPr>
      <w:rFonts w:ascii="Courier New" w:hAnsi="Courier New" w:cs="Courier New"/>
    </w:rPr>
  </w:style>
  <w:style w:type="character" w:customStyle="1" w:styleId="WW8Num23z1">
    <w:name w:val="WW8Num23z1"/>
    <w:rsid w:val="00D56281"/>
    <w:rPr>
      <w:rFonts w:ascii="Courier New" w:hAnsi="Courier New" w:cs="Courier New"/>
    </w:rPr>
  </w:style>
  <w:style w:type="character" w:customStyle="1" w:styleId="WW8Num23z2">
    <w:name w:val="WW8Num23z2"/>
    <w:rsid w:val="00D56281"/>
    <w:rPr>
      <w:rFonts w:ascii="Wingdings" w:hAnsi="Wingdings" w:cs="Wingdings"/>
    </w:rPr>
  </w:style>
  <w:style w:type="character" w:customStyle="1" w:styleId="WW8Num25z1">
    <w:name w:val="WW8Num25z1"/>
    <w:rsid w:val="00D56281"/>
    <w:rPr>
      <w:rFonts w:ascii="Courier New" w:hAnsi="Courier New" w:cs="Courier New"/>
    </w:rPr>
  </w:style>
  <w:style w:type="character" w:customStyle="1" w:styleId="WW8Num25z2">
    <w:name w:val="WW8Num25z2"/>
    <w:rsid w:val="00D56281"/>
    <w:rPr>
      <w:rFonts w:ascii="Wingdings" w:hAnsi="Wingdings" w:cs="Wingdings"/>
    </w:rPr>
  </w:style>
  <w:style w:type="character" w:customStyle="1" w:styleId="WW8Num25z3">
    <w:name w:val="WW8Num25z3"/>
    <w:rsid w:val="00D56281"/>
    <w:rPr>
      <w:rFonts w:ascii="Symbol" w:hAnsi="Symbol" w:cs="Symbol"/>
    </w:rPr>
  </w:style>
  <w:style w:type="character" w:customStyle="1" w:styleId="WW8Num26z1">
    <w:name w:val="WW8Num26z1"/>
    <w:rsid w:val="00D56281"/>
    <w:rPr>
      <w:rFonts w:ascii="Courier New" w:hAnsi="Courier New" w:cs="Courier New"/>
    </w:rPr>
  </w:style>
  <w:style w:type="character" w:customStyle="1" w:styleId="WW8Num26z2">
    <w:name w:val="WW8Num26z2"/>
    <w:rsid w:val="00D56281"/>
    <w:rPr>
      <w:rFonts w:ascii="Wingdings" w:hAnsi="Wingdings" w:cs="Wingdings"/>
    </w:rPr>
  </w:style>
  <w:style w:type="character" w:customStyle="1" w:styleId="WW8Num30z0">
    <w:name w:val="WW8Num30z0"/>
    <w:rsid w:val="00D56281"/>
    <w:rPr>
      <w:rFonts w:ascii="Symbol" w:hAnsi="Symbol" w:cs="Symbol"/>
    </w:rPr>
  </w:style>
  <w:style w:type="character" w:customStyle="1" w:styleId="WW8Num30z1">
    <w:name w:val="WW8Num30z1"/>
    <w:rsid w:val="00D56281"/>
    <w:rPr>
      <w:rFonts w:ascii="Courier New" w:hAnsi="Courier New" w:cs="Courier New"/>
    </w:rPr>
  </w:style>
  <w:style w:type="character" w:customStyle="1" w:styleId="WW8Num30z2">
    <w:name w:val="WW8Num30z2"/>
    <w:rsid w:val="00D56281"/>
    <w:rPr>
      <w:rFonts w:ascii="Wingdings" w:hAnsi="Wingdings" w:cs="Wingdings"/>
    </w:rPr>
  </w:style>
  <w:style w:type="character" w:customStyle="1" w:styleId="WW8Num32z0">
    <w:name w:val="WW8Num32z0"/>
    <w:rsid w:val="00D56281"/>
    <w:rPr>
      <w:i/>
    </w:rPr>
  </w:style>
  <w:style w:type="character" w:customStyle="1" w:styleId="ListLabel59">
    <w:name w:val="ListLabel 59"/>
    <w:rsid w:val="00D56281"/>
    <w:rPr>
      <w:rFonts w:cs="Symbol"/>
      <w:color w:val="00000A"/>
    </w:rPr>
  </w:style>
  <w:style w:type="character" w:customStyle="1" w:styleId="ListLabel57">
    <w:name w:val="ListLabel 57"/>
    <w:rsid w:val="00D56281"/>
    <w:rPr>
      <w:rFonts w:cs="Courier New"/>
    </w:rPr>
  </w:style>
  <w:style w:type="character" w:customStyle="1" w:styleId="ListLabel58">
    <w:name w:val="ListLabel 58"/>
    <w:rsid w:val="00D56281"/>
    <w:rPr>
      <w:rFonts w:cs="Wingdings"/>
    </w:rPr>
  </w:style>
  <w:style w:type="character" w:customStyle="1" w:styleId="ListLabel56">
    <w:name w:val="ListLabel 56"/>
    <w:rsid w:val="00D56281"/>
    <w:rPr>
      <w:rFonts w:cs="Symbol"/>
    </w:rPr>
  </w:style>
  <w:style w:type="character" w:customStyle="1" w:styleId="ListLabel61">
    <w:name w:val="ListLabel 61"/>
    <w:rsid w:val="00D56281"/>
    <w:rPr>
      <w:rFonts w:cs="Times New Roman"/>
      <w:color w:val="000000"/>
    </w:rPr>
  </w:style>
  <w:style w:type="character" w:customStyle="1" w:styleId="ListLabel60">
    <w:name w:val="ListLabel 60"/>
    <w:rsid w:val="00D56281"/>
    <w:rPr>
      <w:rFonts w:cs="Arial"/>
      <w:color w:val="000000"/>
      <w:sz w:val="20"/>
    </w:rPr>
  </w:style>
  <w:style w:type="character" w:customStyle="1" w:styleId="ListLabel62">
    <w:name w:val="ListLabel 62"/>
    <w:rsid w:val="00D56281"/>
    <w:rPr>
      <w:i/>
    </w:rPr>
  </w:style>
  <w:style w:type="paragraph" w:customStyle="1" w:styleId="83">
    <w:name w:val="Основной текст8"/>
    <w:basedOn w:val="a0"/>
    <w:rsid w:val="00D56281"/>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styleId="1ff1">
    <w:name w:val="toc 1"/>
    <w:basedOn w:val="a0"/>
    <w:next w:val="a0"/>
    <w:autoRedefine/>
    <w:uiPriority w:val="39"/>
    <w:rsid w:val="00D56281"/>
    <w:pPr>
      <w:tabs>
        <w:tab w:val="left" w:pos="480"/>
        <w:tab w:val="right" w:leader="dot" w:pos="10065"/>
      </w:tabs>
      <w:spacing w:after="0" w:line="240" w:lineRule="auto"/>
      <w:jc w:val="both"/>
    </w:pPr>
    <w:rPr>
      <w:rFonts w:ascii="Cambria" w:eastAsia="Times New Roman" w:hAnsi="Cambria" w:cs="Times New Roman"/>
      <w:b/>
      <w:sz w:val="24"/>
      <w:szCs w:val="24"/>
      <w:lang w:eastAsia="ru-RU"/>
    </w:rPr>
  </w:style>
  <w:style w:type="paragraph" w:styleId="2f6">
    <w:name w:val="toc 2"/>
    <w:basedOn w:val="a0"/>
    <w:next w:val="a0"/>
    <w:autoRedefine/>
    <w:uiPriority w:val="39"/>
    <w:rsid w:val="00D56281"/>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customStyle="1" w:styleId="3d">
    <w:name w:val="Без интервала3"/>
    <w:rsid w:val="00D56281"/>
    <w:pPr>
      <w:spacing w:after="0" w:line="240" w:lineRule="auto"/>
    </w:pPr>
    <w:rPr>
      <w:rFonts w:ascii="Calibri" w:eastAsia="Times New Roman" w:hAnsi="Calibri" w:cs="Times New Roman"/>
    </w:rPr>
  </w:style>
  <w:style w:type="paragraph" w:customStyle="1" w:styleId="3e">
    <w:name w:val="Абзац списка3"/>
    <w:basedOn w:val="a0"/>
    <w:rsid w:val="00D56281"/>
    <w:pPr>
      <w:ind w:left="720"/>
    </w:pPr>
    <w:rPr>
      <w:rFonts w:ascii="Calibri" w:eastAsia="Times New Roman" w:hAnsi="Calibri" w:cs="Times New Roman"/>
      <w:lang w:val="en-US" w:eastAsia="ru-RU" w:bidi="en-US"/>
    </w:rPr>
  </w:style>
  <w:style w:type="paragraph" w:customStyle="1" w:styleId="dash041e005f0431005f044b005f0447005f043d005f044b005f0439">
    <w:name w:val="dash041e_005f0431_005f044b_005f0447_005f043d_005f044b_005f0439"/>
    <w:basedOn w:val="a0"/>
    <w:uiPriority w:val="99"/>
    <w:rsid w:val="00D56281"/>
    <w:pPr>
      <w:spacing w:after="0" w:line="240" w:lineRule="auto"/>
    </w:pPr>
    <w:rPr>
      <w:rFonts w:ascii="Times New Roman" w:eastAsia="Calibri" w:hAnsi="Times New Roman" w:cs="Times New Roman"/>
      <w:sz w:val="24"/>
      <w:szCs w:val="24"/>
      <w:lang w:val="en-US" w:eastAsia="ru-RU" w:bidi="en-US"/>
    </w:rPr>
  </w:style>
  <w:style w:type="character" w:customStyle="1" w:styleId="dash041e005f0431005f044b005f0447005f043d005f044b005f0439005f005fchar1char1">
    <w:name w:val="dash041e_005f0431_005f044b_005f0447_005f043d_005f044b_005f0439_005f_005fchar1__char1"/>
    <w:rsid w:val="00D5628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56281"/>
    <w:rPr>
      <w:rFonts w:ascii="Times New Roman" w:hAnsi="Times New Roman" w:cs="Times New Roman"/>
      <w:strike w:val="0"/>
      <w:dstrike w:val="0"/>
      <w:sz w:val="24"/>
      <w:szCs w:val="24"/>
      <w:u w:val="none"/>
    </w:rPr>
  </w:style>
  <w:style w:type="paragraph" w:customStyle="1" w:styleId="Abstract">
    <w:name w:val="Abstract"/>
    <w:basedOn w:val="a0"/>
    <w:link w:val="Abstract0"/>
    <w:rsid w:val="00D5628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D56281"/>
    <w:pPr>
      <w:spacing w:after="0" w:line="240" w:lineRule="auto"/>
      <w:ind w:left="720" w:firstLine="700"/>
      <w:jc w:val="both"/>
    </w:pPr>
    <w:rPr>
      <w:rFonts w:ascii="Times New Roman" w:eastAsia="Times New Roman" w:hAnsi="Times New Roman" w:cs="Times New Roman"/>
      <w:sz w:val="24"/>
      <w:szCs w:val="24"/>
      <w:lang w:val="en-US" w:eastAsia="ru-RU" w:bidi="en-US"/>
    </w:rPr>
  </w:style>
  <w:style w:type="character" w:customStyle="1" w:styleId="Abstract0">
    <w:name w:val="Abstract Знак"/>
    <w:basedOn w:val="a1"/>
    <w:link w:val="Abstract"/>
    <w:rsid w:val="00D56281"/>
    <w:rPr>
      <w:rFonts w:ascii="Times New Roman" w:eastAsia="@Arial Unicode MS" w:hAnsi="Times New Roman" w:cs="Times New Roman"/>
      <w:sz w:val="28"/>
      <w:szCs w:val="28"/>
      <w:lang w:val="en-US" w:eastAsia="ru-RU" w:bidi="en-US"/>
    </w:rPr>
  </w:style>
  <w:style w:type="paragraph" w:customStyle="1" w:styleId="affff8">
    <w:name w:val="Сноска"/>
    <w:basedOn w:val="a9"/>
    <w:rsid w:val="00D56281"/>
    <w:pPr>
      <w:spacing w:line="174" w:lineRule="atLeast"/>
    </w:pPr>
    <w:rPr>
      <w:sz w:val="17"/>
      <w:szCs w:val="17"/>
      <w:lang w:eastAsia="ru-RU"/>
    </w:rPr>
  </w:style>
  <w:style w:type="character" w:customStyle="1" w:styleId="1ff2">
    <w:name w:val="Сноска1"/>
    <w:rsid w:val="00D56281"/>
    <w:rPr>
      <w:rFonts w:ascii="Times New Roman" w:hAnsi="Times New Roman" w:cs="Times New Roman"/>
      <w:vertAlign w:val="superscript"/>
    </w:rPr>
  </w:style>
  <w:style w:type="character" w:customStyle="1" w:styleId="aff2">
    <w:name w:val="Без интервала Знак"/>
    <w:link w:val="aff1"/>
    <w:uiPriority w:val="1"/>
    <w:rsid w:val="00D56281"/>
    <w:rPr>
      <w:rFonts w:ascii="Calibri" w:eastAsia="Calibri" w:hAnsi="Calibri" w:cs="Times New Roman"/>
    </w:rPr>
  </w:style>
  <w:style w:type="paragraph" w:customStyle="1" w:styleId="1-21">
    <w:name w:val="Средняя сетка 1 - Акцент 21"/>
    <w:basedOn w:val="a0"/>
    <w:link w:val="1-2"/>
    <w:uiPriority w:val="34"/>
    <w:qFormat/>
    <w:rsid w:val="00D56281"/>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D56281"/>
    <w:rPr>
      <w:rFonts w:ascii="Calibri" w:eastAsia="Calibri" w:hAnsi="Calibri" w:cs="Times New Roman"/>
      <w:sz w:val="24"/>
      <w:szCs w:val="24"/>
      <w:lang w:eastAsia="ru-RU"/>
    </w:rPr>
  </w:style>
  <w:style w:type="character" w:customStyle="1" w:styleId="s5">
    <w:name w:val="s5"/>
    <w:basedOn w:val="a1"/>
    <w:rsid w:val="00D56281"/>
  </w:style>
  <w:style w:type="paragraph" w:customStyle="1" w:styleId="2f7">
    <w:name w:val="Номер 2"/>
    <w:basedOn w:val="3"/>
    <w:rsid w:val="00D56281"/>
    <w:pPr>
      <w:spacing w:before="120" w:after="120"/>
      <w:jc w:val="center"/>
    </w:pPr>
    <w:rPr>
      <w:rFonts w:ascii="Cambria" w:hAnsi="Cambria"/>
      <w:b w:val="0"/>
      <w:i/>
      <w:color w:val="4F81BD"/>
      <w:sz w:val="22"/>
      <w:szCs w:val="22"/>
      <w:lang w:val="en-US" w:eastAsia="ru-RU" w:bidi="en-US"/>
    </w:rPr>
  </w:style>
  <w:style w:type="paragraph" w:styleId="HTML">
    <w:name w:val="HTML Preformatted"/>
    <w:basedOn w:val="a0"/>
    <w:link w:val="HTML0"/>
    <w:semiHidden/>
    <w:unhideWhenUsed/>
    <w:rsid w:val="00D5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1"/>
    <w:link w:val="HTML"/>
    <w:semiHidden/>
    <w:rsid w:val="00D56281"/>
    <w:rPr>
      <w:rFonts w:ascii="Arial Unicode MS" w:eastAsia="Arial Unicode MS" w:hAnsi="Arial Unicode MS" w:cs="Arial Unicode MS"/>
      <w:color w:val="000000"/>
      <w:sz w:val="20"/>
      <w:szCs w:val="20"/>
      <w:lang w:eastAsia="ru-RU"/>
    </w:rPr>
  </w:style>
  <w:style w:type="paragraph" w:styleId="84">
    <w:name w:val="toc 8"/>
    <w:basedOn w:val="a0"/>
    <w:next w:val="a0"/>
    <w:autoRedefine/>
    <w:uiPriority w:val="99"/>
    <w:semiHidden/>
    <w:unhideWhenUsed/>
    <w:rsid w:val="00D56281"/>
    <w:pPr>
      <w:autoSpaceDE w:val="0"/>
      <w:autoSpaceDN w:val="0"/>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0"/>
    <w:next w:val="a0"/>
    <w:autoRedefine/>
    <w:uiPriority w:val="99"/>
    <w:semiHidden/>
    <w:unhideWhenUsed/>
    <w:rsid w:val="00D56281"/>
    <w:pPr>
      <w:autoSpaceDE w:val="0"/>
      <w:autoSpaceDN w:val="0"/>
      <w:spacing w:after="0" w:line="240" w:lineRule="auto"/>
      <w:ind w:left="1920"/>
    </w:pPr>
    <w:rPr>
      <w:rFonts w:ascii="Times New Roman" w:eastAsia="Times New Roman" w:hAnsi="Times New Roman" w:cs="Times New Roman"/>
      <w:sz w:val="24"/>
      <w:szCs w:val="24"/>
      <w:lang w:eastAsia="ru-RU"/>
    </w:rPr>
  </w:style>
  <w:style w:type="paragraph" w:styleId="affff9">
    <w:name w:val="endnote text"/>
    <w:basedOn w:val="a0"/>
    <w:link w:val="affffa"/>
    <w:uiPriority w:val="99"/>
    <w:semiHidden/>
    <w:unhideWhenUsed/>
    <w:rsid w:val="00D56281"/>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концевой сноски Знак"/>
    <w:basedOn w:val="a1"/>
    <w:link w:val="affff9"/>
    <w:uiPriority w:val="99"/>
    <w:semiHidden/>
    <w:rsid w:val="00D56281"/>
    <w:rPr>
      <w:rFonts w:ascii="Times New Roman" w:eastAsia="Times New Roman" w:hAnsi="Times New Roman" w:cs="Times New Roman"/>
      <w:sz w:val="20"/>
      <w:szCs w:val="20"/>
      <w:lang w:eastAsia="ru-RU"/>
    </w:rPr>
  </w:style>
  <w:style w:type="paragraph" w:styleId="affffb">
    <w:name w:val="Message Header"/>
    <w:basedOn w:val="a0"/>
    <w:link w:val="affffc"/>
    <w:uiPriority w:val="99"/>
    <w:semiHidden/>
    <w:unhideWhenUsed/>
    <w:rsid w:val="00D56281"/>
    <w:pPr>
      <w:spacing w:after="60" w:line="240" w:lineRule="auto"/>
      <w:jc w:val="center"/>
    </w:pPr>
    <w:rPr>
      <w:rFonts w:ascii="Pragmatica" w:eastAsia="Times New Roman" w:hAnsi="Pragmatica" w:cs="Times New Roman"/>
      <w:sz w:val="18"/>
      <w:szCs w:val="20"/>
      <w:lang w:eastAsia="ru-RU"/>
    </w:rPr>
  </w:style>
  <w:style w:type="character" w:customStyle="1" w:styleId="affffc">
    <w:name w:val="Шапка Знак"/>
    <w:basedOn w:val="a1"/>
    <w:link w:val="affffb"/>
    <w:uiPriority w:val="99"/>
    <w:semiHidden/>
    <w:rsid w:val="00D56281"/>
    <w:rPr>
      <w:rFonts w:ascii="Pragmatica" w:eastAsia="Times New Roman" w:hAnsi="Pragmatica" w:cs="Times New Roman"/>
      <w:sz w:val="18"/>
      <w:szCs w:val="20"/>
      <w:lang w:eastAsia="ru-RU"/>
    </w:rPr>
  </w:style>
  <w:style w:type="paragraph" w:customStyle="1" w:styleId="affffd">
    <w:name w:val="Раздел"/>
    <w:basedOn w:val="3"/>
    <w:autoRedefine/>
    <w:uiPriority w:val="99"/>
    <w:semiHidden/>
    <w:rsid w:val="00D56281"/>
    <w:pPr>
      <w:widowControl w:val="0"/>
      <w:snapToGrid w:val="0"/>
      <w:spacing w:before="0" w:after="0" w:line="240" w:lineRule="auto"/>
    </w:pPr>
    <w:rPr>
      <w:rFonts w:ascii="Times New Roman" w:eastAsia="Times New Roman" w:hAnsi="Times New Roman" w:cs="Times New Roman"/>
      <w:b w:val="0"/>
      <w:bCs w:val="0"/>
      <w:sz w:val="22"/>
      <w:szCs w:val="22"/>
      <w:lang w:eastAsia="ru-RU"/>
    </w:rPr>
  </w:style>
  <w:style w:type="paragraph" w:customStyle="1" w:styleId="2-">
    <w:name w:val="Заголовок 2 - стандартный"/>
    <w:basedOn w:val="a0"/>
    <w:autoRedefine/>
    <w:uiPriority w:val="99"/>
    <w:semiHidden/>
    <w:rsid w:val="00D56281"/>
    <w:pPr>
      <w:autoSpaceDE w:val="0"/>
      <w:autoSpaceDN w:val="0"/>
      <w:spacing w:before="120" w:after="60" w:line="320" w:lineRule="exact"/>
      <w:jc w:val="center"/>
    </w:pPr>
    <w:rPr>
      <w:rFonts w:ascii="Times New Roman" w:eastAsia="Times New Roman" w:hAnsi="Times New Roman" w:cs="Times New Roman"/>
      <w:sz w:val="24"/>
      <w:szCs w:val="20"/>
      <w:lang w:eastAsia="ru-RU"/>
    </w:rPr>
  </w:style>
  <w:style w:type="paragraph" w:customStyle="1" w:styleId="a">
    <w:name w:val="Статья"/>
    <w:basedOn w:val="a0"/>
    <w:uiPriority w:val="99"/>
    <w:semiHidden/>
    <w:rsid w:val="00D56281"/>
    <w:pPr>
      <w:keepNext/>
      <w:numPr>
        <w:numId w:val="12"/>
      </w:numPr>
      <w:spacing w:before="60" w:after="0" w:line="240" w:lineRule="auto"/>
      <w:ind w:left="0" w:firstLine="340"/>
    </w:pPr>
    <w:rPr>
      <w:rFonts w:ascii="Times New Roman" w:eastAsia="Times New Roman" w:hAnsi="Times New Roman" w:cs="Times New Roman"/>
      <w:b/>
      <w:sz w:val="20"/>
      <w:szCs w:val="20"/>
      <w:lang w:eastAsia="ru-RU"/>
    </w:rPr>
  </w:style>
  <w:style w:type="paragraph" w:customStyle="1" w:styleId="102">
    <w:name w:val="Стиль Заголовок 1 + Первая строка:  0 см"/>
    <w:basedOn w:val="1"/>
    <w:uiPriority w:val="99"/>
    <w:semiHidden/>
    <w:rsid w:val="00D56281"/>
    <w:pPr>
      <w:tabs>
        <w:tab w:val="left" w:pos="550"/>
      </w:tabs>
      <w:suppressAutoHyphens w:val="0"/>
      <w:autoSpaceDE w:val="0"/>
      <w:autoSpaceDN w:val="0"/>
      <w:adjustRightInd w:val="0"/>
      <w:spacing w:after="120"/>
      <w:ind w:firstLine="397"/>
      <w:jc w:val="center"/>
    </w:pPr>
    <w:rPr>
      <w:rFonts w:ascii="Times New Roman" w:eastAsia="Times New Roman" w:hAnsi="Times New Roman" w:cs="Times New Roman"/>
      <w:sz w:val="28"/>
    </w:rPr>
  </w:style>
  <w:style w:type="character" w:customStyle="1" w:styleId="312">
    <w:name w:val="Заголовок 3 Знак1"/>
    <w:semiHidden/>
    <w:locked/>
    <w:rsid w:val="00D56281"/>
    <w:rPr>
      <w:rFonts w:ascii="Cambria" w:eastAsia="Times New Roman" w:hAnsi="Cambria" w:cs="Times New Roman"/>
      <w:b/>
      <w:bCs/>
      <w:sz w:val="26"/>
      <w:szCs w:val="26"/>
      <w:lang w:eastAsia="ru-RU"/>
    </w:rPr>
  </w:style>
  <w:style w:type="character" w:customStyle="1" w:styleId="affffe">
    <w:name w:val="Основной шрифт"/>
    <w:rsid w:val="00D56281"/>
  </w:style>
  <w:style w:type="character" w:customStyle="1" w:styleId="1ff3">
    <w:name w:val="Гиперссылка1"/>
    <w:rsid w:val="00D56281"/>
    <w:rPr>
      <w:color w:val="0000FF"/>
      <w:u w:val="single"/>
    </w:rPr>
  </w:style>
  <w:style w:type="character" w:customStyle="1" w:styleId="afffff">
    <w:name w:val="Г"/>
    <w:rsid w:val="00D56281"/>
    <w:rPr>
      <w:color w:val="0000FF"/>
      <w:sz w:val="20"/>
      <w:u w:val="single"/>
    </w:rPr>
  </w:style>
  <w:style w:type="character" w:customStyle="1" w:styleId="1ff4">
    <w:name w:val="Строгий1"/>
    <w:rsid w:val="00D56281"/>
    <w:rPr>
      <w:b/>
      <w:bCs w:val="0"/>
    </w:rPr>
  </w:style>
  <w:style w:type="character" w:customStyle="1" w:styleId="85">
    <w:name w:val="Основной текст (8) + Курсив"/>
    <w:uiPriority w:val="99"/>
    <w:rsid w:val="00D56281"/>
    <w:rPr>
      <w:rFonts w:ascii="Times New Roman" w:hAnsi="Times New Roman" w:cs="Times New Roman" w:hint="default"/>
      <w:i/>
      <w:iCs/>
      <w:sz w:val="22"/>
      <w:szCs w:val="22"/>
      <w:shd w:val="clear" w:color="auto" w:fill="FFFFFF"/>
    </w:rPr>
  </w:style>
  <w:style w:type="table" w:customStyle="1" w:styleId="2f8">
    <w:name w:val="Сетка таблицы2"/>
    <w:basedOn w:val="a2"/>
    <w:uiPriority w:val="59"/>
    <w:rsid w:val="00D5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uiPriority w:val="59"/>
    <w:rsid w:val="00D5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uiPriority w:val="59"/>
    <w:rsid w:val="00D5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rsid w:val="00D56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2"/>
    <w:rsid w:val="00D56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uiPriority w:val="59"/>
    <w:rsid w:val="00D5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2"/>
    <w:uiPriority w:val="59"/>
    <w:rsid w:val="00D5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
    <w:name w:val="c19"/>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D56281"/>
  </w:style>
  <w:style w:type="character" w:customStyle="1" w:styleId="c13">
    <w:name w:val="c13"/>
    <w:basedOn w:val="a1"/>
    <w:rsid w:val="00D56281"/>
  </w:style>
  <w:style w:type="paragraph" w:customStyle="1" w:styleId="c1">
    <w:name w:val="c1"/>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D56281"/>
  </w:style>
  <w:style w:type="character" w:customStyle="1" w:styleId="c7">
    <w:name w:val="c7"/>
    <w:basedOn w:val="a1"/>
    <w:rsid w:val="00D56281"/>
  </w:style>
  <w:style w:type="character" w:customStyle="1" w:styleId="c16">
    <w:name w:val="c16"/>
    <w:basedOn w:val="a1"/>
    <w:rsid w:val="00D56281"/>
  </w:style>
  <w:style w:type="paragraph" w:customStyle="1" w:styleId="c3">
    <w:name w:val="c3"/>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1"/>
    <w:rsid w:val="00D56281"/>
  </w:style>
  <w:style w:type="paragraph" w:customStyle="1" w:styleId="c14">
    <w:name w:val="c14"/>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D56281"/>
  </w:style>
  <w:style w:type="character" w:customStyle="1" w:styleId="c4">
    <w:name w:val="c4"/>
    <w:basedOn w:val="a1"/>
    <w:rsid w:val="00D56281"/>
  </w:style>
  <w:style w:type="paragraph" w:customStyle="1" w:styleId="c8">
    <w:name w:val="c8"/>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rsid w:val="00D56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1"/>
    <w:rsid w:val="00D56281"/>
  </w:style>
  <w:style w:type="character" w:customStyle="1" w:styleId="c5">
    <w:name w:val="c5"/>
    <w:basedOn w:val="a1"/>
    <w:rsid w:val="00D56281"/>
  </w:style>
  <w:style w:type="paragraph" w:customStyle="1" w:styleId="3f0">
    <w:name w:val="Основной текст3"/>
    <w:basedOn w:val="a0"/>
    <w:rsid w:val="00A75C36"/>
    <w:pPr>
      <w:shd w:val="clear" w:color="auto" w:fill="FFFFFF"/>
      <w:spacing w:after="120" w:line="269" w:lineRule="exact"/>
      <w:ind w:hanging="360"/>
      <w:jc w:val="both"/>
    </w:pPr>
    <w:rPr>
      <w:rFonts w:ascii="Times New Roman" w:eastAsia="Times New Roman" w:hAnsi="Times New Roman" w:cs="Times New Roman"/>
      <w:color w:val="000000"/>
      <w:lang w:eastAsia="ru-RU" w:bidi="ru-RU"/>
    </w:rPr>
  </w:style>
  <w:style w:type="character" w:customStyle="1" w:styleId="56">
    <w:name w:val="Заголовок №5_"/>
    <w:basedOn w:val="a1"/>
    <w:rsid w:val="00103151"/>
    <w:rPr>
      <w:rFonts w:ascii="Times New Roman" w:eastAsia="Times New Roman" w:hAnsi="Times New Roman" w:cs="Times New Roman"/>
      <w:b/>
      <w:bCs/>
      <w:i w:val="0"/>
      <w:iCs w:val="0"/>
      <w:smallCaps w:val="0"/>
      <w:strike w:val="0"/>
      <w:sz w:val="26"/>
      <w:szCs w:val="26"/>
      <w:u w:val="none"/>
    </w:rPr>
  </w:style>
  <w:style w:type="character" w:customStyle="1" w:styleId="57">
    <w:name w:val="Заголовок №5"/>
    <w:basedOn w:val="56"/>
    <w:rsid w:val="0010315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7">
    <w:name w:val="Заголовок №4_"/>
    <w:basedOn w:val="a1"/>
    <w:rsid w:val="00886B9D"/>
    <w:rPr>
      <w:rFonts w:ascii="Times New Roman" w:eastAsia="Times New Roman" w:hAnsi="Times New Roman" w:cs="Times New Roman"/>
      <w:b/>
      <w:bCs/>
      <w:i w:val="0"/>
      <w:iCs w:val="0"/>
      <w:smallCaps w:val="0"/>
      <w:strike w:val="0"/>
      <w:sz w:val="26"/>
      <w:szCs w:val="26"/>
      <w:u w:val="none"/>
    </w:rPr>
  </w:style>
  <w:style w:type="character" w:customStyle="1" w:styleId="48">
    <w:name w:val="Заголовок №4"/>
    <w:basedOn w:val="47"/>
    <w:rsid w:val="00886B9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8">
    <w:name w:val="Заголовок №6_"/>
    <w:basedOn w:val="a1"/>
    <w:link w:val="69"/>
    <w:rsid w:val="00886B9D"/>
    <w:rPr>
      <w:rFonts w:ascii="Times New Roman" w:eastAsia="Times New Roman" w:hAnsi="Times New Roman" w:cs="Times New Roman"/>
      <w:b/>
      <w:bCs/>
      <w:shd w:val="clear" w:color="auto" w:fill="FFFFFF"/>
    </w:rPr>
  </w:style>
  <w:style w:type="paragraph" w:customStyle="1" w:styleId="69">
    <w:name w:val="Заголовок №6"/>
    <w:basedOn w:val="a0"/>
    <w:link w:val="68"/>
    <w:rsid w:val="00886B9D"/>
    <w:pPr>
      <w:shd w:val="clear" w:color="auto" w:fill="FFFFFF"/>
      <w:spacing w:before="360" w:after="0" w:line="274" w:lineRule="exact"/>
      <w:ind w:hanging="1080"/>
      <w:jc w:val="both"/>
      <w:outlineLvl w:val="5"/>
    </w:pPr>
    <w:rPr>
      <w:rFonts w:ascii="Times New Roman" w:eastAsia="Times New Roman" w:hAnsi="Times New Roman" w:cs="Times New Roman"/>
      <w:b/>
      <w:bCs/>
    </w:rPr>
  </w:style>
  <w:style w:type="character" w:customStyle="1" w:styleId="2f9">
    <w:name w:val="Основной текст (2)_"/>
    <w:basedOn w:val="a1"/>
    <w:link w:val="2fa"/>
    <w:rsid w:val="007B5504"/>
    <w:rPr>
      <w:rFonts w:ascii="Times New Roman" w:eastAsia="Times New Roman" w:hAnsi="Times New Roman" w:cs="Times New Roman"/>
      <w:b/>
      <w:bCs/>
      <w:shd w:val="clear" w:color="auto" w:fill="FFFFFF"/>
    </w:rPr>
  </w:style>
  <w:style w:type="paragraph" w:customStyle="1" w:styleId="2fa">
    <w:name w:val="Основной текст (2)"/>
    <w:basedOn w:val="a0"/>
    <w:link w:val="2f9"/>
    <w:rsid w:val="007B5504"/>
    <w:pPr>
      <w:shd w:val="clear" w:color="auto" w:fill="FFFFFF"/>
      <w:spacing w:after="0" w:line="274" w:lineRule="exact"/>
      <w:ind w:hanging="1180"/>
      <w:jc w:val="both"/>
    </w:pPr>
    <w:rPr>
      <w:rFonts w:ascii="Times New Roman" w:eastAsia="Times New Roman" w:hAnsi="Times New Roman" w:cs="Times New Roman"/>
      <w:b/>
      <w:bCs/>
    </w:rPr>
  </w:style>
  <w:style w:type="table" w:customStyle="1" w:styleId="TableNormal">
    <w:name w:val="Table Normal"/>
    <w:uiPriority w:val="2"/>
    <w:semiHidden/>
    <w:unhideWhenUsed/>
    <w:qFormat/>
    <w:rsid w:val="00F74AB4"/>
    <w:pPr>
      <w:spacing w:after="0" w:line="360" w:lineRule="auto"/>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74AB4"/>
    <w:pPr>
      <w:spacing w:after="0" w:line="360" w:lineRule="auto"/>
      <w:ind w:left="103"/>
      <w:jc w:val="both"/>
    </w:pPr>
    <w:rPr>
      <w:rFonts w:ascii="Times New Roman" w:eastAsia="Times New Roman" w:hAnsi="Times New Roman" w:cs="Times New Roman"/>
      <w:lang w:val="en-US"/>
    </w:rPr>
  </w:style>
  <w:style w:type="character" w:customStyle="1" w:styleId="afffff0">
    <w:name w:val="Колонтитул_"/>
    <w:basedOn w:val="a1"/>
    <w:rsid w:val="00481AE5"/>
    <w:rPr>
      <w:rFonts w:ascii="Times New Roman" w:eastAsia="Times New Roman" w:hAnsi="Times New Roman" w:cs="Times New Roman"/>
      <w:b w:val="0"/>
      <w:bCs w:val="0"/>
      <w:i w:val="0"/>
      <w:iCs w:val="0"/>
      <w:smallCaps w:val="0"/>
      <w:strike w:val="0"/>
      <w:sz w:val="22"/>
      <w:szCs w:val="22"/>
      <w:u w:val="none"/>
    </w:rPr>
  </w:style>
  <w:style w:type="character" w:customStyle="1" w:styleId="afffff1">
    <w:name w:val="Колонтитул"/>
    <w:basedOn w:val="afffff0"/>
    <w:rsid w:val="00481A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2"/>
    <w:basedOn w:val="afff1"/>
    <w:rsid w:val="00D14E13"/>
    <w:rPr>
      <w:rFonts w:ascii="Times New Roman" w:eastAsia="Times New Roman" w:hAnsi="Times New Roman" w:cs="Times New Roman"/>
      <w:b w:val="0"/>
      <w:bCs w:val="0"/>
      <w:i w:val="0"/>
      <w:iCs w:val="0"/>
      <w:smallCaps w:val="0"/>
      <w:strike w:val="0"/>
      <w:color w:val="000000"/>
      <w:spacing w:val="0"/>
      <w:w w:val="100"/>
      <w:kern w:val="1"/>
      <w:position w:val="0"/>
      <w:sz w:val="22"/>
      <w:szCs w:val="22"/>
      <w:u w:val="none"/>
      <w:lang w:val="ru-RU" w:eastAsia="ru-RU" w:bidi="ru-RU"/>
    </w:rPr>
  </w:style>
  <w:style w:type="paragraph" w:customStyle="1" w:styleId="afffff2">
    <w:name w:val="Абзац"/>
    <w:basedOn w:val="a0"/>
    <w:rsid w:val="00C83BC3"/>
    <w:pPr>
      <w:spacing w:after="0" w:line="312"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98620">
      <w:bodyDiv w:val="1"/>
      <w:marLeft w:val="0"/>
      <w:marRight w:val="0"/>
      <w:marTop w:val="0"/>
      <w:marBottom w:val="0"/>
      <w:divBdr>
        <w:top w:val="none" w:sz="0" w:space="0" w:color="auto"/>
        <w:left w:val="none" w:sz="0" w:space="0" w:color="auto"/>
        <w:bottom w:val="none" w:sz="0" w:space="0" w:color="auto"/>
        <w:right w:val="none" w:sz="0" w:space="0" w:color="auto"/>
      </w:divBdr>
      <w:divsChild>
        <w:div w:id="1407994563">
          <w:marLeft w:val="0"/>
          <w:marRight w:val="0"/>
          <w:marTop w:val="0"/>
          <w:marBottom w:val="0"/>
          <w:divBdr>
            <w:top w:val="none" w:sz="0" w:space="0" w:color="auto"/>
            <w:left w:val="none" w:sz="0" w:space="0" w:color="auto"/>
            <w:bottom w:val="none" w:sz="0" w:space="0" w:color="auto"/>
            <w:right w:val="none" w:sz="0" w:space="0" w:color="auto"/>
          </w:divBdr>
          <w:divsChild>
            <w:div w:id="205025">
              <w:marLeft w:val="0"/>
              <w:marRight w:val="0"/>
              <w:marTop w:val="0"/>
              <w:marBottom w:val="0"/>
              <w:divBdr>
                <w:top w:val="none" w:sz="0" w:space="0" w:color="auto"/>
                <w:left w:val="none" w:sz="0" w:space="0" w:color="auto"/>
                <w:bottom w:val="none" w:sz="0" w:space="0" w:color="auto"/>
                <w:right w:val="none" w:sz="0" w:space="0" w:color="auto"/>
              </w:divBdr>
            </w:div>
            <w:div w:id="1129305">
              <w:marLeft w:val="0"/>
              <w:marRight w:val="0"/>
              <w:marTop w:val="0"/>
              <w:marBottom w:val="0"/>
              <w:divBdr>
                <w:top w:val="none" w:sz="0" w:space="0" w:color="auto"/>
                <w:left w:val="none" w:sz="0" w:space="0" w:color="auto"/>
                <w:bottom w:val="none" w:sz="0" w:space="0" w:color="auto"/>
                <w:right w:val="none" w:sz="0" w:space="0" w:color="auto"/>
              </w:divBdr>
            </w:div>
            <w:div w:id="4478443">
              <w:marLeft w:val="0"/>
              <w:marRight w:val="0"/>
              <w:marTop w:val="0"/>
              <w:marBottom w:val="0"/>
              <w:divBdr>
                <w:top w:val="none" w:sz="0" w:space="0" w:color="auto"/>
                <w:left w:val="none" w:sz="0" w:space="0" w:color="auto"/>
                <w:bottom w:val="none" w:sz="0" w:space="0" w:color="auto"/>
                <w:right w:val="none" w:sz="0" w:space="0" w:color="auto"/>
              </w:divBdr>
            </w:div>
            <w:div w:id="10035119">
              <w:marLeft w:val="0"/>
              <w:marRight w:val="0"/>
              <w:marTop w:val="0"/>
              <w:marBottom w:val="0"/>
              <w:divBdr>
                <w:top w:val="none" w:sz="0" w:space="0" w:color="auto"/>
                <w:left w:val="none" w:sz="0" w:space="0" w:color="auto"/>
                <w:bottom w:val="none" w:sz="0" w:space="0" w:color="auto"/>
                <w:right w:val="none" w:sz="0" w:space="0" w:color="auto"/>
              </w:divBdr>
            </w:div>
            <w:div w:id="15010914">
              <w:marLeft w:val="0"/>
              <w:marRight w:val="0"/>
              <w:marTop w:val="0"/>
              <w:marBottom w:val="0"/>
              <w:divBdr>
                <w:top w:val="none" w:sz="0" w:space="0" w:color="auto"/>
                <w:left w:val="none" w:sz="0" w:space="0" w:color="auto"/>
                <w:bottom w:val="none" w:sz="0" w:space="0" w:color="auto"/>
                <w:right w:val="none" w:sz="0" w:space="0" w:color="auto"/>
              </w:divBdr>
            </w:div>
            <w:div w:id="21706824">
              <w:marLeft w:val="0"/>
              <w:marRight w:val="0"/>
              <w:marTop w:val="0"/>
              <w:marBottom w:val="0"/>
              <w:divBdr>
                <w:top w:val="none" w:sz="0" w:space="0" w:color="auto"/>
                <w:left w:val="none" w:sz="0" w:space="0" w:color="auto"/>
                <w:bottom w:val="none" w:sz="0" w:space="0" w:color="auto"/>
                <w:right w:val="none" w:sz="0" w:space="0" w:color="auto"/>
              </w:divBdr>
            </w:div>
            <w:div w:id="26179666">
              <w:marLeft w:val="0"/>
              <w:marRight w:val="0"/>
              <w:marTop w:val="0"/>
              <w:marBottom w:val="0"/>
              <w:divBdr>
                <w:top w:val="none" w:sz="0" w:space="0" w:color="auto"/>
                <w:left w:val="none" w:sz="0" w:space="0" w:color="auto"/>
                <w:bottom w:val="none" w:sz="0" w:space="0" w:color="auto"/>
                <w:right w:val="none" w:sz="0" w:space="0" w:color="auto"/>
              </w:divBdr>
            </w:div>
            <w:div w:id="27075619">
              <w:marLeft w:val="0"/>
              <w:marRight w:val="0"/>
              <w:marTop w:val="0"/>
              <w:marBottom w:val="0"/>
              <w:divBdr>
                <w:top w:val="none" w:sz="0" w:space="0" w:color="auto"/>
                <w:left w:val="none" w:sz="0" w:space="0" w:color="auto"/>
                <w:bottom w:val="none" w:sz="0" w:space="0" w:color="auto"/>
                <w:right w:val="none" w:sz="0" w:space="0" w:color="auto"/>
              </w:divBdr>
            </w:div>
            <w:div w:id="61217219">
              <w:marLeft w:val="0"/>
              <w:marRight w:val="0"/>
              <w:marTop w:val="0"/>
              <w:marBottom w:val="0"/>
              <w:divBdr>
                <w:top w:val="none" w:sz="0" w:space="0" w:color="auto"/>
                <w:left w:val="none" w:sz="0" w:space="0" w:color="auto"/>
                <w:bottom w:val="none" w:sz="0" w:space="0" w:color="auto"/>
                <w:right w:val="none" w:sz="0" w:space="0" w:color="auto"/>
              </w:divBdr>
            </w:div>
            <w:div w:id="84108851">
              <w:marLeft w:val="0"/>
              <w:marRight w:val="0"/>
              <w:marTop w:val="0"/>
              <w:marBottom w:val="0"/>
              <w:divBdr>
                <w:top w:val="none" w:sz="0" w:space="0" w:color="auto"/>
                <w:left w:val="none" w:sz="0" w:space="0" w:color="auto"/>
                <w:bottom w:val="none" w:sz="0" w:space="0" w:color="auto"/>
                <w:right w:val="none" w:sz="0" w:space="0" w:color="auto"/>
              </w:divBdr>
            </w:div>
            <w:div w:id="113330898">
              <w:marLeft w:val="0"/>
              <w:marRight w:val="0"/>
              <w:marTop w:val="0"/>
              <w:marBottom w:val="0"/>
              <w:divBdr>
                <w:top w:val="none" w:sz="0" w:space="0" w:color="auto"/>
                <w:left w:val="none" w:sz="0" w:space="0" w:color="auto"/>
                <w:bottom w:val="none" w:sz="0" w:space="0" w:color="auto"/>
                <w:right w:val="none" w:sz="0" w:space="0" w:color="auto"/>
              </w:divBdr>
            </w:div>
            <w:div w:id="118301935">
              <w:marLeft w:val="0"/>
              <w:marRight w:val="0"/>
              <w:marTop w:val="0"/>
              <w:marBottom w:val="0"/>
              <w:divBdr>
                <w:top w:val="none" w:sz="0" w:space="0" w:color="auto"/>
                <w:left w:val="none" w:sz="0" w:space="0" w:color="auto"/>
                <w:bottom w:val="none" w:sz="0" w:space="0" w:color="auto"/>
                <w:right w:val="none" w:sz="0" w:space="0" w:color="auto"/>
              </w:divBdr>
            </w:div>
            <w:div w:id="155807649">
              <w:marLeft w:val="0"/>
              <w:marRight w:val="0"/>
              <w:marTop w:val="0"/>
              <w:marBottom w:val="0"/>
              <w:divBdr>
                <w:top w:val="none" w:sz="0" w:space="0" w:color="auto"/>
                <w:left w:val="none" w:sz="0" w:space="0" w:color="auto"/>
                <w:bottom w:val="none" w:sz="0" w:space="0" w:color="auto"/>
                <w:right w:val="none" w:sz="0" w:space="0" w:color="auto"/>
              </w:divBdr>
            </w:div>
            <w:div w:id="158428612">
              <w:marLeft w:val="0"/>
              <w:marRight w:val="0"/>
              <w:marTop w:val="0"/>
              <w:marBottom w:val="0"/>
              <w:divBdr>
                <w:top w:val="none" w:sz="0" w:space="0" w:color="auto"/>
                <w:left w:val="none" w:sz="0" w:space="0" w:color="auto"/>
                <w:bottom w:val="none" w:sz="0" w:space="0" w:color="auto"/>
                <w:right w:val="none" w:sz="0" w:space="0" w:color="auto"/>
              </w:divBdr>
            </w:div>
            <w:div w:id="167059871">
              <w:marLeft w:val="0"/>
              <w:marRight w:val="0"/>
              <w:marTop w:val="0"/>
              <w:marBottom w:val="0"/>
              <w:divBdr>
                <w:top w:val="none" w:sz="0" w:space="0" w:color="auto"/>
                <w:left w:val="none" w:sz="0" w:space="0" w:color="auto"/>
                <w:bottom w:val="none" w:sz="0" w:space="0" w:color="auto"/>
                <w:right w:val="none" w:sz="0" w:space="0" w:color="auto"/>
              </w:divBdr>
            </w:div>
            <w:div w:id="183593805">
              <w:marLeft w:val="0"/>
              <w:marRight w:val="0"/>
              <w:marTop w:val="0"/>
              <w:marBottom w:val="0"/>
              <w:divBdr>
                <w:top w:val="none" w:sz="0" w:space="0" w:color="auto"/>
                <w:left w:val="none" w:sz="0" w:space="0" w:color="auto"/>
                <w:bottom w:val="none" w:sz="0" w:space="0" w:color="auto"/>
                <w:right w:val="none" w:sz="0" w:space="0" w:color="auto"/>
              </w:divBdr>
            </w:div>
            <w:div w:id="231476914">
              <w:marLeft w:val="0"/>
              <w:marRight w:val="0"/>
              <w:marTop w:val="0"/>
              <w:marBottom w:val="0"/>
              <w:divBdr>
                <w:top w:val="none" w:sz="0" w:space="0" w:color="auto"/>
                <w:left w:val="none" w:sz="0" w:space="0" w:color="auto"/>
                <w:bottom w:val="none" w:sz="0" w:space="0" w:color="auto"/>
                <w:right w:val="none" w:sz="0" w:space="0" w:color="auto"/>
              </w:divBdr>
            </w:div>
            <w:div w:id="235285313">
              <w:marLeft w:val="0"/>
              <w:marRight w:val="0"/>
              <w:marTop w:val="0"/>
              <w:marBottom w:val="0"/>
              <w:divBdr>
                <w:top w:val="none" w:sz="0" w:space="0" w:color="auto"/>
                <w:left w:val="none" w:sz="0" w:space="0" w:color="auto"/>
                <w:bottom w:val="none" w:sz="0" w:space="0" w:color="auto"/>
                <w:right w:val="none" w:sz="0" w:space="0" w:color="auto"/>
              </w:divBdr>
            </w:div>
            <w:div w:id="276374648">
              <w:marLeft w:val="0"/>
              <w:marRight w:val="0"/>
              <w:marTop w:val="0"/>
              <w:marBottom w:val="0"/>
              <w:divBdr>
                <w:top w:val="none" w:sz="0" w:space="0" w:color="auto"/>
                <w:left w:val="none" w:sz="0" w:space="0" w:color="auto"/>
                <w:bottom w:val="none" w:sz="0" w:space="0" w:color="auto"/>
                <w:right w:val="none" w:sz="0" w:space="0" w:color="auto"/>
              </w:divBdr>
            </w:div>
            <w:div w:id="314334934">
              <w:marLeft w:val="0"/>
              <w:marRight w:val="0"/>
              <w:marTop w:val="0"/>
              <w:marBottom w:val="0"/>
              <w:divBdr>
                <w:top w:val="none" w:sz="0" w:space="0" w:color="auto"/>
                <w:left w:val="none" w:sz="0" w:space="0" w:color="auto"/>
                <w:bottom w:val="none" w:sz="0" w:space="0" w:color="auto"/>
                <w:right w:val="none" w:sz="0" w:space="0" w:color="auto"/>
              </w:divBdr>
            </w:div>
            <w:div w:id="357782796">
              <w:marLeft w:val="0"/>
              <w:marRight w:val="0"/>
              <w:marTop w:val="0"/>
              <w:marBottom w:val="0"/>
              <w:divBdr>
                <w:top w:val="none" w:sz="0" w:space="0" w:color="auto"/>
                <w:left w:val="none" w:sz="0" w:space="0" w:color="auto"/>
                <w:bottom w:val="none" w:sz="0" w:space="0" w:color="auto"/>
                <w:right w:val="none" w:sz="0" w:space="0" w:color="auto"/>
              </w:divBdr>
            </w:div>
            <w:div w:id="372772184">
              <w:marLeft w:val="0"/>
              <w:marRight w:val="0"/>
              <w:marTop w:val="0"/>
              <w:marBottom w:val="0"/>
              <w:divBdr>
                <w:top w:val="none" w:sz="0" w:space="0" w:color="auto"/>
                <w:left w:val="none" w:sz="0" w:space="0" w:color="auto"/>
                <w:bottom w:val="none" w:sz="0" w:space="0" w:color="auto"/>
                <w:right w:val="none" w:sz="0" w:space="0" w:color="auto"/>
              </w:divBdr>
            </w:div>
            <w:div w:id="397635127">
              <w:marLeft w:val="0"/>
              <w:marRight w:val="0"/>
              <w:marTop w:val="0"/>
              <w:marBottom w:val="0"/>
              <w:divBdr>
                <w:top w:val="none" w:sz="0" w:space="0" w:color="auto"/>
                <w:left w:val="none" w:sz="0" w:space="0" w:color="auto"/>
                <w:bottom w:val="none" w:sz="0" w:space="0" w:color="auto"/>
                <w:right w:val="none" w:sz="0" w:space="0" w:color="auto"/>
              </w:divBdr>
            </w:div>
            <w:div w:id="402534332">
              <w:marLeft w:val="0"/>
              <w:marRight w:val="0"/>
              <w:marTop w:val="0"/>
              <w:marBottom w:val="0"/>
              <w:divBdr>
                <w:top w:val="none" w:sz="0" w:space="0" w:color="auto"/>
                <w:left w:val="none" w:sz="0" w:space="0" w:color="auto"/>
                <w:bottom w:val="none" w:sz="0" w:space="0" w:color="auto"/>
                <w:right w:val="none" w:sz="0" w:space="0" w:color="auto"/>
              </w:divBdr>
            </w:div>
            <w:div w:id="421804741">
              <w:marLeft w:val="0"/>
              <w:marRight w:val="0"/>
              <w:marTop w:val="0"/>
              <w:marBottom w:val="0"/>
              <w:divBdr>
                <w:top w:val="none" w:sz="0" w:space="0" w:color="auto"/>
                <w:left w:val="none" w:sz="0" w:space="0" w:color="auto"/>
                <w:bottom w:val="none" w:sz="0" w:space="0" w:color="auto"/>
                <w:right w:val="none" w:sz="0" w:space="0" w:color="auto"/>
              </w:divBdr>
            </w:div>
            <w:div w:id="430321026">
              <w:marLeft w:val="0"/>
              <w:marRight w:val="0"/>
              <w:marTop w:val="0"/>
              <w:marBottom w:val="0"/>
              <w:divBdr>
                <w:top w:val="none" w:sz="0" w:space="0" w:color="auto"/>
                <w:left w:val="none" w:sz="0" w:space="0" w:color="auto"/>
                <w:bottom w:val="none" w:sz="0" w:space="0" w:color="auto"/>
                <w:right w:val="none" w:sz="0" w:space="0" w:color="auto"/>
              </w:divBdr>
            </w:div>
            <w:div w:id="435561979">
              <w:marLeft w:val="0"/>
              <w:marRight w:val="0"/>
              <w:marTop w:val="0"/>
              <w:marBottom w:val="0"/>
              <w:divBdr>
                <w:top w:val="none" w:sz="0" w:space="0" w:color="auto"/>
                <w:left w:val="none" w:sz="0" w:space="0" w:color="auto"/>
                <w:bottom w:val="none" w:sz="0" w:space="0" w:color="auto"/>
                <w:right w:val="none" w:sz="0" w:space="0" w:color="auto"/>
              </w:divBdr>
            </w:div>
            <w:div w:id="439568662">
              <w:marLeft w:val="0"/>
              <w:marRight w:val="0"/>
              <w:marTop w:val="0"/>
              <w:marBottom w:val="0"/>
              <w:divBdr>
                <w:top w:val="none" w:sz="0" w:space="0" w:color="auto"/>
                <w:left w:val="none" w:sz="0" w:space="0" w:color="auto"/>
                <w:bottom w:val="none" w:sz="0" w:space="0" w:color="auto"/>
                <w:right w:val="none" w:sz="0" w:space="0" w:color="auto"/>
              </w:divBdr>
            </w:div>
            <w:div w:id="449515931">
              <w:marLeft w:val="0"/>
              <w:marRight w:val="0"/>
              <w:marTop w:val="0"/>
              <w:marBottom w:val="0"/>
              <w:divBdr>
                <w:top w:val="none" w:sz="0" w:space="0" w:color="auto"/>
                <w:left w:val="none" w:sz="0" w:space="0" w:color="auto"/>
                <w:bottom w:val="none" w:sz="0" w:space="0" w:color="auto"/>
                <w:right w:val="none" w:sz="0" w:space="0" w:color="auto"/>
              </w:divBdr>
            </w:div>
            <w:div w:id="469707846">
              <w:marLeft w:val="0"/>
              <w:marRight w:val="0"/>
              <w:marTop w:val="0"/>
              <w:marBottom w:val="0"/>
              <w:divBdr>
                <w:top w:val="none" w:sz="0" w:space="0" w:color="auto"/>
                <w:left w:val="none" w:sz="0" w:space="0" w:color="auto"/>
                <w:bottom w:val="none" w:sz="0" w:space="0" w:color="auto"/>
                <w:right w:val="none" w:sz="0" w:space="0" w:color="auto"/>
              </w:divBdr>
            </w:div>
            <w:div w:id="479346758">
              <w:marLeft w:val="0"/>
              <w:marRight w:val="0"/>
              <w:marTop w:val="0"/>
              <w:marBottom w:val="0"/>
              <w:divBdr>
                <w:top w:val="none" w:sz="0" w:space="0" w:color="auto"/>
                <w:left w:val="none" w:sz="0" w:space="0" w:color="auto"/>
                <w:bottom w:val="none" w:sz="0" w:space="0" w:color="auto"/>
                <w:right w:val="none" w:sz="0" w:space="0" w:color="auto"/>
              </w:divBdr>
            </w:div>
            <w:div w:id="517545095">
              <w:marLeft w:val="0"/>
              <w:marRight w:val="0"/>
              <w:marTop w:val="0"/>
              <w:marBottom w:val="0"/>
              <w:divBdr>
                <w:top w:val="none" w:sz="0" w:space="0" w:color="auto"/>
                <w:left w:val="none" w:sz="0" w:space="0" w:color="auto"/>
                <w:bottom w:val="none" w:sz="0" w:space="0" w:color="auto"/>
                <w:right w:val="none" w:sz="0" w:space="0" w:color="auto"/>
              </w:divBdr>
            </w:div>
            <w:div w:id="521433967">
              <w:marLeft w:val="0"/>
              <w:marRight w:val="0"/>
              <w:marTop w:val="0"/>
              <w:marBottom w:val="0"/>
              <w:divBdr>
                <w:top w:val="none" w:sz="0" w:space="0" w:color="auto"/>
                <w:left w:val="none" w:sz="0" w:space="0" w:color="auto"/>
                <w:bottom w:val="none" w:sz="0" w:space="0" w:color="auto"/>
                <w:right w:val="none" w:sz="0" w:space="0" w:color="auto"/>
              </w:divBdr>
            </w:div>
            <w:div w:id="523905935">
              <w:marLeft w:val="0"/>
              <w:marRight w:val="0"/>
              <w:marTop w:val="0"/>
              <w:marBottom w:val="0"/>
              <w:divBdr>
                <w:top w:val="none" w:sz="0" w:space="0" w:color="auto"/>
                <w:left w:val="none" w:sz="0" w:space="0" w:color="auto"/>
                <w:bottom w:val="none" w:sz="0" w:space="0" w:color="auto"/>
                <w:right w:val="none" w:sz="0" w:space="0" w:color="auto"/>
              </w:divBdr>
            </w:div>
            <w:div w:id="526261763">
              <w:marLeft w:val="0"/>
              <w:marRight w:val="0"/>
              <w:marTop w:val="0"/>
              <w:marBottom w:val="0"/>
              <w:divBdr>
                <w:top w:val="none" w:sz="0" w:space="0" w:color="auto"/>
                <w:left w:val="none" w:sz="0" w:space="0" w:color="auto"/>
                <w:bottom w:val="none" w:sz="0" w:space="0" w:color="auto"/>
                <w:right w:val="none" w:sz="0" w:space="0" w:color="auto"/>
              </w:divBdr>
            </w:div>
            <w:div w:id="543443563">
              <w:marLeft w:val="0"/>
              <w:marRight w:val="0"/>
              <w:marTop w:val="0"/>
              <w:marBottom w:val="0"/>
              <w:divBdr>
                <w:top w:val="none" w:sz="0" w:space="0" w:color="auto"/>
                <w:left w:val="none" w:sz="0" w:space="0" w:color="auto"/>
                <w:bottom w:val="none" w:sz="0" w:space="0" w:color="auto"/>
                <w:right w:val="none" w:sz="0" w:space="0" w:color="auto"/>
              </w:divBdr>
            </w:div>
            <w:div w:id="545336397">
              <w:marLeft w:val="0"/>
              <w:marRight w:val="0"/>
              <w:marTop w:val="0"/>
              <w:marBottom w:val="0"/>
              <w:divBdr>
                <w:top w:val="none" w:sz="0" w:space="0" w:color="auto"/>
                <w:left w:val="none" w:sz="0" w:space="0" w:color="auto"/>
                <w:bottom w:val="none" w:sz="0" w:space="0" w:color="auto"/>
                <w:right w:val="none" w:sz="0" w:space="0" w:color="auto"/>
              </w:divBdr>
            </w:div>
            <w:div w:id="572861791">
              <w:marLeft w:val="0"/>
              <w:marRight w:val="0"/>
              <w:marTop w:val="0"/>
              <w:marBottom w:val="0"/>
              <w:divBdr>
                <w:top w:val="none" w:sz="0" w:space="0" w:color="auto"/>
                <w:left w:val="none" w:sz="0" w:space="0" w:color="auto"/>
                <w:bottom w:val="none" w:sz="0" w:space="0" w:color="auto"/>
                <w:right w:val="none" w:sz="0" w:space="0" w:color="auto"/>
              </w:divBdr>
            </w:div>
            <w:div w:id="616836392">
              <w:marLeft w:val="0"/>
              <w:marRight w:val="0"/>
              <w:marTop w:val="0"/>
              <w:marBottom w:val="0"/>
              <w:divBdr>
                <w:top w:val="none" w:sz="0" w:space="0" w:color="auto"/>
                <w:left w:val="none" w:sz="0" w:space="0" w:color="auto"/>
                <w:bottom w:val="none" w:sz="0" w:space="0" w:color="auto"/>
                <w:right w:val="none" w:sz="0" w:space="0" w:color="auto"/>
              </w:divBdr>
            </w:div>
            <w:div w:id="624970342">
              <w:marLeft w:val="0"/>
              <w:marRight w:val="0"/>
              <w:marTop w:val="0"/>
              <w:marBottom w:val="0"/>
              <w:divBdr>
                <w:top w:val="none" w:sz="0" w:space="0" w:color="auto"/>
                <w:left w:val="none" w:sz="0" w:space="0" w:color="auto"/>
                <w:bottom w:val="none" w:sz="0" w:space="0" w:color="auto"/>
                <w:right w:val="none" w:sz="0" w:space="0" w:color="auto"/>
              </w:divBdr>
            </w:div>
            <w:div w:id="635796445">
              <w:marLeft w:val="0"/>
              <w:marRight w:val="0"/>
              <w:marTop w:val="0"/>
              <w:marBottom w:val="0"/>
              <w:divBdr>
                <w:top w:val="none" w:sz="0" w:space="0" w:color="auto"/>
                <w:left w:val="none" w:sz="0" w:space="0" w:color="auto"/>
                <w:bottom w:val="none" w:sz="0" w:space="0" w:color="auto"/>
                <w:right w:val="none" w:sz="0" w:space="0" w:color="auto"/>
              </w:divBdr>
            </w:div>
            <w:div w:id="694892530">
              <w:marLeft w:val="0"/>
              <w:marRight w:val="0"/>
              <w:marTop w:val="0"/>
              <w:marBottom w:val="0"/>
              <w:divBdr>
                <w:top w:val="none" w:sz="0" w:space="0" w:color="auto"/>
                <w:left w:val="none" w:sz="0" w:space="0" w:color="auto"/>
                <w:bottom w:val="none" w:sz="0" w:space="0" w:color="auto"/>
                <w:right w:val="none" w:sz="0" w:space="0" w:color="auto"/>
              </w:divBdr>
            </w:div>
            <w:div w:id="703864431">
              <w:marLeft w:val="0"/>
              <w:marRight w:val="0"/>
              <w:marTop w:val="0"/>
              <w:marBottom w:val="0"/>
              <w:divBdr>
                <w:top w:val="none" w:sz="0" w:space="0" w:color="auto"/>
                <w:left w:val="none" w:sz="0" w:space="0" w:color="auto"/>
                <w:bottom w:val="none" w:sz="0" w:space="0" w:color="auto"/>
                <w:right w:val="none" w:sz="0" w:space="0" w:color="auto"/>
              </w:divBdr>
            </w:div>
            <w:div w:id="743913760">
              <w:marLeft w:val="0"/>
              <w:marRight w:val="0"/>
              <w:marTop w:val="0"/>
              <w:marBottom w:val="0"/>
              <w:divBdr>
                <w:top w:val="none" w:sz="0" w:space="0" w:color="auto"/>
                <w:left w:val="none" w:sz="0" w:space="0" w:color="auto"/>
                <w:bottom w:val="none" w:sz="0" w:space="0" w:color="auto"/>
                <w:right w:val="none" w:sz="0" w:space="0" w:color="auto"/>
              </w:divBdr>
            </w:div>
            <w:div w:id="753745422">
              <w:marLeft w:val="0"/>
              <w:marRight w:val="0"/>
              <w:marTop w:val="0"/>
              <w:marBottom w:val="0"/>
              <w:divBdr>
                <w:top w:val="none" w:sz="0" w:space="0" w:color="auto"/>
                <w:left w:val="none" w:sz="0" w:space="0" w:color="auto"/>
                <w:bottom w:val="none" w:sz="0" w:space="0" w:color="auto"/>
                <w:right w:val="none" w:sz="0" w:space="0" w:color="auto"/>
              </w:divBdr>
            </w:div>
            <w:div w:id="759302601">
              <w:marLeft w:val="0"/>
              <w:marRight w:val="0"/>
              <w:marTop w:val="0"/>
              <w:marBottom w:val="0"/>
              <w:divBdr>
                <w:top w:val="none" w:sz="0" w:space="0" w:color="auto"/>
                <w:left w:val="none" w:sz="0" w:space="0" w:color="auto"/>
                <w:bottom w:val="none" w:sz="0" w:space="0" w:color="auto"/>
                <w:right w:val="none" w:sz="0" w:space="0" w:color="auto"/>
              </w:divBdr>
            </w:div>
            <w:div w:id="763499105">
              <w:marLeft w:val="0"/>
              <w:marRight w:val="0"/>
              <w:marTop w:val="0"/>
              <w:marBottom w:val="0"/>
              <w:divBdr>
                <w:top w:val="none" w:sz="0" w:space="0" w:color="auto"/>
                <w:left w:val="none" w:sz="0" w:space="0" w:color="auto"/>
                <w:bottom w:val="none" w:sz="0" w:space="0" w:color="auto"/>
                <w:right w:val="none" w:sz="0" w:space="0" w:color="auto"/>
              </w:divBdr>
            </w:div>
            <w:div w:id="781416140">
              <w:marLeft w:val="0"/>
              <w:marRight w:val="0"/>
              <w:marTop w:val="0"/>
              <w:marBottom w:val="0"/>
              <w:divBdr>
                <w:top w:val="none" w:sz="0" w:space="0" w:color="auto"/>
                <w:left w:val="none" w:sz="0" w:space="0" w:color="auto"/>
                <w:bottom w:val="none" w:sz="0" w:space="0" w:color="auto"/>
                <w:right w:val="none" w:sz="0" w:space="0" w:color="auto"/>
              </w:divBdr>
            </w:div>
            <w:div w:id="784271941">
              <w:marLeft w:val="0"/>
              <w:marRight w:val="0"/>
              <w:marTop w:val="0"/>
              <w:marBottom w:val="0"/>
              <w:divBdr>
                <w:top w:val="none" w:sz="0" w:space="0" w:color="auto"/>
                <w:left w:val="none" w:sz="0" w:space="0" w:color="auto"/>
                <w:bottom w:val="none" w:sz="0" w:space="0" w:color="auto"/>
                <w:right w:val="none" w:sz="0" w:space="0" w:color="auto"/>
              </w:divBdr>
            </w:div>
            <w:div w:id="836263599">
              <w:marLeft w:val="0"/>
              <w:marRight w:val="0"/>
              <w:marTop w:val="0"/>
              <w:marBottom w:val="0"/>
              <w:divBdr>
                <w:top w:val="none" w:sz="0" w:space="0" w:color="auto"/>
                <w:left w:val="none" w:sz="0" w:space="0" w:color="auto"/>
                <w:bottom w:val="none" w:sz="0" w:space="0" w:color="auto"/>
                <w:right w:val="none" w:sz="0" w:space="0" w:color="auto"/>
              </w:divBdr>
            </w:div>
            <w:div w:id="885918071">
              <w:marLeft w:val="0"/>
              <w:marRight w:val="0"/>
              <w:marTop w:val="0"/>
              <w:marBottom w:val="0"/>
              <w:divBdr>
                <w:top w:val="none" w:sz="0" w:space="0" w:color="auto"/>
                <w:left w:val="none" w:sz="0" w:space="0" w:color="auto"/>
                <w:bottom w:val="none" w:sz="0" w:space="0" w:color="auto"/>
                <w:right w:val="none" w:sz="0" w:space="0" w:color="auto"/>
              </w:divBdr>
            </w:div>
            <w:div w:id="898203038">
              <w:marLeft w:val="0"/>
              <w:marRight w:val="0"/>
              <w:marTop w:val="0"/>
              <w:marBottom w:val="0"/>
              <w:divBdr>
                <w:top w:val="none" w:sz="0" w:space="0" w:color="auto"/>
                <w:left w:val="none" w:sz="0" w:space="0" w:color="auto"/>
                <w:bottom w:val="none" w:sz="0" w:space="0" w:color="auto"/>
                <w:right w:val="none" w:sz="0" w:space="0" w:color="auto"/>
              </w:divBdr>
            </w:div>
            <w:div w:id="911623708">
              <w:marLeft w:val="0"/>
              <w:marRight w:val="0"/>
              <w:marTop w:val="0"/>
              <w:marBottom w:val="0"/>
              <w:divBdr>
                <w:top w:val="none" w:sz="0" w:space="0" w:color="auto"/>
                <w:left w:val="none" w:sz="0" w:space="0" w:color="auto"/>
                <w:bottom w:val="none" w:sz="0" w:space="0" w:color="auto"/>
                <w:right w:val="none" w:sz="0" w:space="0" w:color="auto"/>
              </w:divBdr>
            </w:div>
            <w:div w:id="1024281401">
              <w:marLeft w:val="0"/>
              <w:marRight w:val="0"/>
              <w:marTop w:val="0"/>
              <w:marBottom w:val="0"/>
              <w:divBdr>
                <w:top w:val="none" w:sz="0" w:space="0" w:color="auto"/>
                <w:left w:val="none" w:sz="0" w:space="0" w:color="auto"/>
                <w:bottom w:val="none" w:sz="0" w:space="0" w:color="auto"/>
                <w:right w:val="none" w:sz="0" w:space="0" w:color="auto"/>
              </w:divBdr>
            </w:div>
            <w:div w:id="1042752770">
              <w:marLeft w:val="0"/>
              <w:marRight w:val="0"/>
              <w:marTop w:val="0"/>
              <w:marBottom w:val="0"/>
              <w:divBdr>
                <w:top w:val="none" w:sz="0" w:space="0" w:color="auto"/>
                <w:left w:val="none" w:sz="0" w:space="0" w:color="auto"/>
                <w:bottom w:val="none" w:sz="0" w:space="0" w:color="auto"/>
                <w:right w:val="none" w:sz="0" w:space="0" w:color="auto"/>
              </w:divBdr>
            </w:div>
            <w:div w:id="1077903200">
              <w:marLeft w:val="0"/>
              <w:marRight w:val="0"/>
              <w:marTop w:val="0"/>
              <w:marBottom w:val="0"/>
              <w:divBdr>
                <w:top w:val="none" w:sz="0" w:space="0" w:color="auto"/>
                <w:left w:val="none" w:sz="0" w:space="0" w:color="auto"/>
                <w:bottom w:val="none" w:sz="0" w:space="0" w:color="auto"/>
                <w:right w:val="none" w:sz="0" w:space="0" w:color="auto"/>
              </w:divBdr>
            </w:div>
            <w:div w:id="1101754698">
              <w:marLeft w:val="0"/>
              <w:marRight w:val="0"/>
              <w:marTop w:val="0"/>
              <w:marBottom w:val="0"/>
              <w:divBdr>
                <w:top w:val="none" w:sz="0" w:space="0" w:color="auto"/>
                <w:left w:val="none" w:sz="0" w:space="0" w:color="auto"/>
                <w:bottom w:val="none" w:sz="0" w:space="0" w:color="auto"/>
                <w:right w:val="none" w:sz="0" w:space="0" w:color="auto"/>
              </w:divBdr>
            </w:div>
            <w:div w:id="1108937395">
              <w:marLeft w:val="0"/>
              <w:marRight w:val="0"/>
              <w:marTop w:val="0"/>
              <w:marBottom w:val="0"/>
              <w:divBdr>
                <w:top w:val="none" w:sz="0" w:space="0" w:color="auto"/>
                <w:left w:val="none" w:sz="0" w:space="0" w:color="auto"/>
                <w:bottom w:val="none" w:sz="0" w:space="0" w:color="auto"/>
                <w:right w:val="none" w:sz="0" w:space="0" w:color="auto"/>
              </w:divBdr>
            </w:div>
            <w:div w:id="1126971588">
              <w:marLeft w:val="0"/>
              <w:marRight w:val="0"/>
              <w:marTop w:val="0"/>
              <w:marBottom w:val="0"/>
              <w:divBdr>
                <w:top w:val="none" w:sz="0" w:space="0" w:color="auto"/>
                <w:left w:val="none" w:sz="0" w:space="0" w:color="auto"/>
                <w:bottom w:val="none" w:sz="0" w:space="0" w:color="auto"/>
                <w:right w:val="none" w:sz="0" w:space="0" w:color="auto"/>
              </w:divBdr>
            </w:div>
            <w:div w:id="1145506857">
              <w:marLeft w:val="0"/>
              <w:marRight w:val="0"/>
              <w:marTop w:val="0"/>
              <w:marBottom w:val="0"/>
              <w:divBdr>
                <w:top w:val="none" w:sz="0" w:space="0" w:color="auto"/>
                <w:left w:val="none" w:sz="0" w:space="0" w:color="auto"/>
                <w:bottom w:val="none" w:sz="0" w:space="0" w:color="auto"/>
                <w:right w:val="none" w:sz="0" w:space="0" w:color="auto"/>
              </w:divBdr>
            </w:div>
            <w:div w:id="1305309806">
              <w:marLeft w:val="0"/>
              <w:marRight w:val="0"/>
              <w:marTop w:val="0"/>
              <w:marBottom w:val="0"/>
              <w:divBdr>
                <w:top w:val="none" w:sz="0" w:space="0" w:color="auto"/>
                <w:left w:val="none" w:sz="0" w:space="0" w:color="auto"/>
                <w:bottom w:val="none" w:sz="0" w:space="0" w:color="auto"/>
                <w:right w:val="none" w:sz="0" w:space="0" w:color="auto"/>
              </w:divBdr>
            </w:div>
            <w:div w:id="1308438405">
              <w:marLeft w:val="0"/>
              <w:marRight w:val="0"/>
              <w:marTop w:val="0"/>
              <w:marBottom w:val="0"/>
              <w:divBdr>
                <w:top w:val="none" w:sz="0" w:space="0" w:color="auto"/>
                <w:left w:val="none" w:sz="0" w:space="0" w:color="auto"/>
                <w:bottom w:val="none" w:sz="0" w:space="0" w:color="auto"/>
                <w:right w:val="none" w:sz="0" w:space="0" w:color="auto"/>
              </w:divBdr>
            </w:div>
            <w:div w:id="1324893682">
              <w:marLeft w:val="0"/>
              <w:marRight w:val="0"/>
              <w:marTop w:val="0"/>
              <w:marBottom w:val="0"/>
              <w:divBdr>
                <w:top w:val="none" w:sz="0" w:space="0" w:color="auto"/>
                <w:left w:val="none" w:sz="0" w:space="0" w:color="auto"/>
                <w:bottom w:val="none" w:sz="0" w:space="0" w:color="auto"/>
                <w:right w:val="none" w:sz="0" w:space="0" w:color="auto"/>
              </w:divBdr>
            </w:div>
            <w:div w:id="1350838139">
              <w:marLeft w:val="0"/>
              <w:marRight w:val="0"/>
              <w:marTop w:val="0"/>
              <w:marBottom w:val="0"/>
              <w:divBdr>
                <w:top w:val="none" w:sz="0" w:space="0" w:color="auto"/>
                <w:left w:val="none" w:sz="0" w:space="0" w:color="auto"/>
                <w:bottom w:val="none" w:sz="0" w:space="0" w:color="auto"/>
                <w:right w:val="none" w:sz="0" w:space="0" w:color="auto"/>
              </w:divBdr>
            </w:div>
            <w:div w:id="1352222074">
              <w:marLeft w:val="0"/>
              <w:marRight w:val="0"/>
              <w:marTop w:val="0"/>
              <w:marBottom w:val="0"/>
              <w:divBdr>
                <w:top w:val="none" w:sz="0" w:space="0" w:color="auto"/>
                <w:left w:val="none" w:sz="0" w:space="0" w:color="auto"/>
                <w:bottom w:val="none" w:sz="0" w:space="0" w:color="auto"/>
                <w:right w:val="none" w:sz="0" w:space="0" w:color="auto"/>
              </w:divBdr>
            </w:div>
            <w:div w:id="1377772546">
              <w:marLeft w:val="0"/>
              <w:marRight w:val="0"/>
              <w:marTop w:val="0"/>
              <w:marBottom w:val="0"/>
              <w:divBdr>
                <w:top w:val="none" w:sz="0" w:space="0" w:color="auto"/>
                <w:left w:val="none" w:sz="0" w:space="0" w:color="auto"/>
                <w:bottom w:val="none" w:sz="0" w:space="0" w:color="auto"/>
                <w:right w:val="none" w:sz="0" w:space="0" w:color="auto"/>
              </w:divBdr>
            </w:div>
            <w:div w:id="1405102113">
              <w:marLeft w:val="0"/>
              <w:marRight w:val="0"/>
              <w:marTop w:val="0"/>
              <w:marBottom w:val="0"/>
              <w:divBdr>
                <w:top w:val="none" w:sz="0" w:space="0" w:color="auto"/>
                <w:left w:val="none" w:sz="0" w:space="0" w:color="auto"/>
                <w:bottom w:val="none" w:sz="0" w:space="0" w:color="auto"/>
                <w:right w:val="none" w:sz="0" w:space="0" w:color="auto"/>
              </w:divBdr>
            </w:div>
            <w:div w:id="1406993635">
              <w:marLeft w:val="0"/>
              <w:marRight w:val="0"/>
              <w:marTop w:val="0"/>
              <w:marBottom w:val="0"/>
              <w:divBdr>
                <w:top w:val="none" w:sz="0" w:space="0" w:color="auto"/>
                <w:left w:val="none" w:sz="0" w:space="0" w:color="auto"/>
                <w:bottom w:val="none" w:sz="0" w:space="0" w:color="auto"/>
                <w:right w:val="none" w:sz="0" w:space="0" w:color="auto"/>
              </w:divBdr>
            </w:div>
            <w:div w:id="1480803586">
              <w:marLeft w:val="0"/>
              <w:marRight w:val="0"/>
              <w:marTop w:val="0"/>
              <w:marBottom w:val="0"/>
              <w:divBdr>
                <w:top w:val="none" w:sz="0" w:space="0" w:color="auto"/>
                <w:left w:val="none" w:sz="0" w:space="0" w:color="auto"/>
                <w:bottom w:val="none" w:sz="0" w:space="0" w:color="auto"/>
                <w:right w:val="none" w:sz="0" w:space="0" w:color="auto"/>
              </w:divBdr>
            </w:div>
            <w:div w:id="1508400909">
              <w:marLeft w:val="0"/>
              <w:marRight w:val="0"/>
              <w:marTop w:val="0"/>
              <w:marBottom w:val="0"/>
              <w:divBdr>
                <w:top w:val="none" w:sz="0" w:space="0" w:color="auto"/>
                <w:left w:val="none" w:sz="0" w:space="0" w:color="auto"/>
                <w:bottom w:val="none" w:sz="0" w:space="0" w:color="auto"/>
                <w:right w:val="none" w:sz="0" w:space="0" w:color="auto"/>
              </w:divBdr>
            </w:div>
            <w:div w:id="1546792720">
              <w:marLeft w:val="0"/>
              <w:marRight w:val="0"/>
              <w:marTop w:val="0"/>
              <w:marBottom w:val="0"/>
              <w:divBdr>
                <w:top w:val="none" w:sz="0" w:space="0" w:color="auto"/>
                <w:left w:val="none" w:sz="0" w:space="0" w:color="auto"/>
                <w:bottom w:val="none" w:sz="0" w:space="0" w:color="auto"/>
                <w:right w:val="none" w:sz="0" w:space="0" w:color="auto"/>
              </w:divBdr>
            </w:div>
            <w:div w:id="1547402244">
              <w:marLeft w:val="0"/>
              <w:marRight w:val="0"/>
              <w:marTop w:val="0"/>
              <w:marBottom w:val="0"/>
              <w:divBdr>
                <w:top w:val="none" w:sz="0" w:space="0" w:color="auto"/>
                <w:left w:val="none" w:sz="0" w:space="0" w:color="auto"/>
                <w:bottom w:val="none" w:sz="0" w:space="0" w:color="auto"/>
                <w:right w:val="none" w:sz="0" w:space="0" w:color="auto"/>
              </w:divBdr>
            </w:div>
            <w:div w:id="1567109954">
              <w:marLeft w:val="0"/>
              <w:marRight w:val="0"/>
              <w:marTop w:val="0"/>
              <w:marBottom w:val="0"/>
              <w:divBdr>
                <w:top w:val="none" w:sz="0" w:space="0" w:color="auto"/>
                <w:left w:val="none" w:sz="0" w:space="0" w:color="auto"/>
                <w:bottom w:val="none" w:sz="0" w:space="0" w:color="auto"/>
                <w:right w:val="none" w:sz="0" w:space="0" w:color="auto"/>
              </w:divBdr>
            </w:div>
            <w:div w:id="1581914547">
              <w:marLeft w:val="0"/>
              <w:marRight w:val="0"/>
              <w:marTop w:val="0"/>
              <w:marBottom w:val="0"/>
              <w:divBdr>
                <w:top w:val="none" w:sz="0" w:space="0" w:color="auto"/>
                <w:left w:val="none" w:sz="0" w:space="0" w:color="auto"/>
                <w:bottom w:val="none" w:sz="0" w:space="0" w:color="auto"/>
                <w:right w:val="none" w:sz="0" w:space="0" w:color="auto"/>
              </w:divBdr>
            </w:div>
            <w:div w:id="1584803637">
              <w:marLeft w:val="0"/>
              <w:marRight w:val="0"/>
              <w:marTop w:val="0"/>
              <w:marBottom w:val="0"/>
              <w:divBdr>
                <w:top w:val="none" w:sz="0" w:space="0" w:color="auto"/>
                <w:left w:val="none" w:sz="0" w:space="0" w:color="auto"/>
                <w:bottom w:val="none" w:sz="0" w:space="0" w:color="auto"/>
                <w:right w:val="none" w:sz="0" w:space="0" w:color="auto"/>
              </w:divBdr>
            </w:div>
            <w:div w:id="1587759964">
              <w:marLeft w:val="0"/>
              <w:marRight w:val="0"/>
              <w:marTop w:val="0"/>
              <w:marBottom w:val="0"/>
              <w:divBdr>
                <w:top w:val="none" w:sz="0" w:space="0" w:color="auto"/>
                <w:left w:val="none" w:sz="0" w:space="0" w:color="auto"/>
                <w:bottom w:val="none" w:sz="0" w:space="0" w:color="auto"/>
                <w:right w:val="none" w:sz="0" w:space="0" w:color="auto"/>
              </w:divBdr>
            </w:div>
            <w:div w:id="1641157032">
              <w:marLeft w:val="0"/>
              <w:marRight w:val="0"/>
              <w:marTop w:val="0"/>
              <w:marBottom w:val="0"/>
              <w:divBdr>
                <w:top w:val="none" w:sz="0" w:space="0" w:color="auto"/>
                <w:left w:val="none" w:sz="0" w:space="0" w:color="auto"/>
                <w:bottom w:val="none" w:sz="0" w:space="0" w:color="auto"/>
                <w:right w:val="none" w:sz="0" w:space="0" w:color="auto"/>
              </w:divBdr>
            </w:div>
            <w:div w:id="1649896755">
              <w:marLeft w:val="0"/>
              <w:marRight w:val="0"/>
              <w:marTop w:val="0"/>
              <w:marBottom w:val="0"/>
              <w:divBdr>
                <w:top w:val="none" w:sz="0" w:space="0" w:color="auto"/>
                <w:left w:val="none" w:sz="0" w:space="0" w:color="auto"/>
                <w:bottom w:val="none" w:sz="0" w:space="0" w:color="auto"/>
                <w:right w:val="none" w:sz="0" w:space="0" w:color="auto"/>
              </w:divBdr>
            </w:div>
            <w:div w:id="1658995688">
              <w:marLeft w:val="0"/>
              <w:marRight w:val="0"/>
              <w:marTop w:val="0"/>
              <w:marBottom w:val="0"/>
              <w:divBdr>
                <w:top w:val="none" w:sz="0" w:space="0" w:color="auto"/>
                <w:left w:val="none" w:sz="0" w:space="0" w:color="auto"/>
                <w:bottom w:val="none" w:sz="0" w:space="0" w:color="auto"/>
                <w:right w:val="none" w:sz="0" w:space="0" w:color="auto"/>
              </w:divBdr>
            </w:div>
            <w:div w:id="1668047366">
              <w:marLeft w:val="0"/>
              <w:marRight w:val="0"/>
              <w:marTop w:val="0"/>
              <w:marBottom w:val="0"/>
              <w:divBdr>
                <w:top w:val="none" w:sz="0" w:space="0" w:color="auto"/>
                <w:left w:val="none" w:sz="0" w:space="0" w:color="auto"/>
                <w:bottom w:val="none" w:sz="0" w:space="0" w:color="auto"/>
                <w:right w:val="none" w:sz="0" w:space="0" w:color="auto"/>
              </w:divBdr>
            </w:div>
            <w:div w:id="1687051541">
              <w:marLeft w:val="0"/>
              <w:marRight w:val="0"/>
              <w:marTop w:val="0"/>
              <w:marBottom w:val="0"/>
              <w:divBdr>
                <w:top w:val="none" w:sz="0" w:space="0" w:color="auto"/>
                <w:left w:val="none" w:sz="0" w:space="0" w:color="auto"/>
                <w:bottom w:val="none" w:sz="0" w:space="0" w:color="auto"/>
                <w:right w:val="none" w:sz="0" w:space="0" w:color="auto"/>
              </w:divBdr>
            </w:div>
            <w:div w:id="1708986642">
              <w:marLeft w:val="0"/>
              <w:marRight w:val="0"/>
              <w:marTop w:val="0"/>
              <w:marBottom w:val="0"/>
              <w:divBdr>
                <w:top w:val="none" w:sz="0" w:space="0" w:color="auto"/>
                <w:left w:val="none" w:sz="0" w:space="0" w:color="auto"/>
                <w:bottom w:val="none" w:sz="0" w:space="0" w:color="auto"/>
                <w:right w:val="none" w:sz="0" w:space="0" w:color="auto"/>
              </w:divBdr>
            </w:div>
            <w:div w:id="1713768188">
              <w:marLeft w:val="0"/>
              <w:marRight w:val="0"/>
              <w:marTop w:val="0"/>
              <w:marBottom w:val="0"/>
              <w:divBdr>
                <w:top w:val="none" w:sz="0" w:space="0" w:color="auto"/>
                <w:left w:val="none" w:sz="0" w:space="0" w:color="auto"/>
                <w:bottom w:val="none" w:sz="0" w:space="0" w:color="auto"/>
                <w:right w:val="none" w:sz="0" w:space="0" w:color="auto"/>
              </w:divBdr>
            </w:div>
            <w:div w:id="1738476635">
              <w:marLeft w:val="0"/>
              <w:marRight w:val="0"/>
              <w:marTop w:val="0"/>
              <w:marBottom w:val="0"/>
              <w:divBdr>
                <w:top w:val="none" w:sz="0" w:space="0" w:color="auto"/>
                <w:left w:val="none" w:sz="0" w:space="0" w:color="auto"/>
                <w:bottom w:val="none" w:sz="0" w:space="0" w:color="auto"/>
                <w:right w:val="none" w:sz="0" w:space="0" w:color="auto"/>
              </w:divBdr>
            </w:div>
            <w:div w:id="1766657500">
              <w:marLeft w:val="0"/>
              <w:marRight w:val="0"/>
              <w:marTop w:val="0"/>
              <w:marBottom w:val="0"/>
              <w:divBdr>
                <w:top w:val="none" w:sz="0" w:space="0" w:color="auto"/>
                <w:left w:val="none" w:sz="0" w:space="0" w:color="auto"/>
                <w:bottom w:val="none" w:sz="0" w:space="0" w:color="auto"/>
                <w:right w:val="none" w:sz="0" w:space="0" w:color="auto"/>
              </w:divBdr>
            </w:div>
            <w:div w:id="1767772624">
              <w:marLeft w:val="0"/>
              <w:marRight w:val="0"/>
              <w:marTop w:val="0"/>
              <w:marBottom w:val="0"/>
              <w:divBdr>
                <w:top w:val="none" w:sz="0" w:space="0" w:color="auto"/>
                <w:left w:val="none" w:sz="0" w:space="0" w:color="auto"/>
                <w:bottom w:val="none" w:sz="0" w:space="0" w:color="auto"/>
                <w:right w:val="none" w:sz="0" w:space="0" w:color="auto"/>
              </w:divBdr>
            </w:div>
            <w:div w:id="1793163010">
              <w:marLeft w:val="0"/>
              <w:marRight w:val="0"/>
              <w:marTop w:val="0"/>
              <w:marBottom w:val="0"/>
              <w:divBdr>
                <w:top w:val="none" w:sz="0" w:space="0" w:color="auto"/>
                <w:left w:val="none" w:sz="0" w:space="0" w:color="auto"/>
                <w:bottom w:val="none" w:sz="0" w:space="0" w:color="auto"/>
                <w:right w:val="none" w:sz="0" w:space="0" w:color="auto"/>
              </w:divBdr>
            </w:div>
            <w:div w:id="1797675148">
              <w:marLeft w:val="0"/>
              <w:marRight w:val="0"/>
              <w:marTop w:val="0"/>
              <w:marBottom w:val="0"/>
              <w:divBdr>
                <w:top w:val="none" w:sz="0" w:space="0" w:color="auto"/>
                <w:left w:val="none" w:sz="0" w:space="0" w:color="auto"/>
                <w:bottom w:val="none" w:sz="0" w:space="0" w:color="auto"/>
                <w:right w:val="none" w:sz="0" w:space="0" w:color="auto"/>
              </w:divBdr>
            </w:div>
            <w:div w:id="1798445752">
              <w:marLeft w:val="0"/>
              <w:marRight w:val="0"/>
              <w:marTop w:val="0"/>
              <w:marBottom w:val="0"/>
              <w:divBdr>
                <w:top w:val="none" w:sz="0" w:space="0" w:color="auto"/>
                <w:left w:val="none" w:sz="0" w:space="0" w:color="auto"/>
                <w:bottom w:val="none" w:sz="0" w:space="0" w:color="auto"/>
                <w:right w:val="none" w:sz="0" w:space="0" w:color="auto"/>
              </w:divBdr>
            </w:div>
            <w:div w:id="1802962914">
              <w:marLeft w:val="0"/>
              <w:marRight w:val="0"/>
              <w:marTop w:val="0"/>
              <w:marBottom w:val="0"/>
              <w:divBdr>
                <w:top w:val="none" w:sz="0" w:space="0" w:color="auto"/>
                <w:left w:val="none" w:sz="0" w:space="0" w:color="auto"/>
                <w:bottom w:val="none" w:sz="0" w:space="0" w:color="auto"/>
                <w:right w:val="none" w:sz="0" w:space="0" w:color="auto"/>
              </w:divBdr>
            </w:div>
            <w:div w:id="1814255151">
              <w:marLeft w:val="0"/>
              <w:marRight w:val="0"/>
              <w:marTop w:val="0"/>
              <w:marBottom w:val="0"/>
              <w:divBdr>
                <w:top w:val="none" w:sz="0" w:space="0" w:color="auto"/>
                <w:left w:val="none" w:sz="0" w:space="0" w:color="auto"/>
                <w:bottom w:val="none" w:sz="0" w:space="0" w:color="auto"/>
                <w:right w:val="none" w:sz="0" w:space="0" w:color="auto"/>
              </w:divBdr>
            </w:div>
            <w:div w:id="1825274517">
              <w:marLeft w:val="0"/>
              <w:marRight w:val="0"/>
              <w:marTop w:val="0"/>
              <w:marBottom w:val="0"/>
              <w:divBdr>
                <w:top w:val="none" w:sz="0" w:space="0" w:color="auto"/>
                <w:left w:val="none" w:sz="0" w:space="0" w:color="auto"/>
                <w:bottom w:val="none" w:sz="0" w:space="0" w:color="auto"/>
                <w:right w:val="none" w:sz="0" w:space="0" w:color="auto"/>
              </w:divBdr>
            </w:div>
            <w:div w:id="1833328369">
              <w:marLeft w:val="0"/>
              <w:marRight w:val="0"/>
              <w:marTop w:val="0"/>
              <w:marBottom w:val="0"/>
              <w:divBdr>
                <w:top w:val="none" w:sz="0" w:space="0" w:color="auto"/>
                <w:left w:val="none" w:sz="0" w:space="0" w:color="auto"/>
                <w:bottom w:val="none" w:sz="0" w:space="0" w:color="auto"/>
                <w:right w:val="none" w:sz="0" w:space="0" w:color="auto"/>
              </w:divBdr>
            </w:div>
            <w:div w:id="1837380897">
              <w:marLeft w:val="0"/>
              <w:marRight w:val="0"/>
              <w:marTop w:val="0"/>
              <w:marBottom w:val="0"/>
              <w:divBdr>
                <w:top w:val="none" w:sz="0" w:space="0" w:color="auto"/>
                <w:left w:val="none" w:sz="0" w:space="0" w:color="auto"/>
                <w:bottom w:val="none" w:sz="0" w:space="0" w:color="auto"/>
                <w:right w:val="none" w:sz="0" w:space="0" w:color="auto"/>
              </w:divBdr>
            </w:div>
            <w:div w:id="1843618573">
              <w:marLeft w:val="0"/>
              <w:marRight w:val="0"/>
              <w:marTop w:val="0"/>
              <w:marBottom w:val="0"/>
              <w:divBdr>
                <w:top w:val="none" w:sz="0" w:space="0" w:color="auto"/>
                <w:left w:val="none" w:sz="0" w:space="0" w:color="auto"/>
                <w:bottom w:val="none" w:sz="0" w:space="0" w:color="auto"/>
                <w:right w:val="none" w:sz="0" w:space="0" w:color="auto"/>
              </w:divBdr>
            </w:div>
            <w:div w:id="1864325350">
              <w:marLeft w:val="0"/>
              <w:marRight w:val="0"/>
              <w:marTop w:val="0"/>
              <w:marBottom w:val="0"/>
              <w:divBdr>
                <w:top w:val="none" w:sz="0" w:space="0" w:color="auto"/>
                <w:left w:val="none" w:sz="0" w:space="0" w:color="auto"/>
                <w:bottom w:val="none" w:sz="0" w:space="0" w:color="auto"/>
                <w:right w:val="none" w:sz="0" w:space="0" w:color="auto"/>
              </w:divBdr>
            </w:div>
            <w:div w:id="1883907408">
              <w:marLeft w:val="0"/>
              <w:marRight w:val="0"/>
              <w:marTop w:val="0"/>
              <w:marBottom w:val="0"/>
              <w:divBdr>
                <w:top w:val="none" w:sz="0" w:space="0" w:color="auto"/>
                <w:left w:val="none" w:sz="0" w:space="0" w:color="auto"/>
                <w:bottom w:val="none" w:sz="0" w:space="0" w:color="auto"/>
                <w:right w:val="none" w:sz="0" w:space="0" w:color="auto"/>
              </w:divBdr>
            </w:div>
            <w:div w:id="1910654521">
              <w:marLeft w:val="0"/>
              <w:marRight w:val="0"/>
              <w:marTop w:val="0"/>
              <w:marBottom w:val="0"/>
              <w:divBdr>
                <w:top w:val="none" w:sz="0" w:space="0" w:color="auto"/>
                <w:left w:val="none" w:sz="0" w:space="0" w:color="auto"/>
                <w:bottom w:val="none" w:sz="0" w:space="0" w:color="auto"/>
                <w:right w:val="none" w:sz="0" w:space="0" w:color="auto"/>
              </w:divBdr>
            </w:div>
            <w:div w:id="1917397220">
              <w:marLeft w:val="0"/>
              <w:marRight w:val="0"/>
              <w:marTop w:val="0"/>
              <w:marBottom w:val="0"/>
              <w:divBdr>
                <w:top w:val="none" w:sz="0" w:space="0" w:color="auto"/>
                <w:left w:val="none" w:sz="0" w:space="0" w:color="auto"/>
                <w:bottom w:val="none" w:sz="0" w:space="0" w:color="auto"/>
                <w:right w:val="none" w:sz="0" w:space="0" w:color="auto"/>
              </w:divBdr>
            </w:div>
            <w:div w:id="1966109693">
              <w:marLeft w:val="0"/>
              <w:marRight w:val="0"/>
              <w:marTop w:val="0"/>
              <w:marBottom w:val="0"/>
              <w:divBdr>
                <w:top w:val="none" w:sz="0" w:space="0" w:color="auto"/>
                <w:left w:val="none" w:sz="0" w:space="0" w:color="auto"/>
                <w:bottom w:val="none" w:sz="0" w:space="0" w:color="auto"/>
                <w:right w:val="none" w:sz="0" w:space="0" w:color="auto"/>
              </w:divBdr>
            </w:div>
            <w:div w:id="1971324148">
              <w:marLeft w:val="0"/>
              <w:marRight w:val="0"/>
              <w:marTop w:val="0"/>
              <w:marBottom w:val="0"/>
              <w:divBdr>
                <w:top w:val="none" w:sz="0" w:space="0" w:color="auto"/>
                <w:left w:val="none" w:sz="0" w:space="0" w:color="auto"/>
                <w:bottom w:val="none" w:sz="0" w:space="0" w:color="auto"/>
                <w:right w:val="none" w:sz="0" w:space="0" w:color="auto"/>
              </w:divBdr>
            </w:div>
            <w:div w:id="1974559761">
              <w:marLeft w:val="0"/>
              <w:marRight w:val="0"/>
              <w:marTop w:val="0"/>
              <w:marBottom w:val="0"/>
              <w:divBdr>
                <w:top w:val="none" w:sz="0" w:space="0" w:color="auto"/>
                <w:left w:val="none" w:sz="0" w:space="0" w:color="auto"/>
                <w:bottom w:val="none" w:sz="0" w:space="0" w:color="auto"/>
                <w:right w:val="none" w:sz="0" w:space="0" w:color="auto"/>
              </w:divBdr>
            </w:div>
            <w:div w:id="1984893779">
              <w:marLeft w:val="0"/>
              <w:marRight w:val="0"/>
              <w:marTop w:val="0"/>
              <w:marBottom w:val="0"/>
              <w:divBdr>
                <w:top w:val="none" w:sz="0" w:space="0" w:color="auto"/>
                <w:left w:val="none" w:sz="0" w:space="0" w:color="auto"/>
                <w:bottom w:val="none" w:sz="0" w:space="0" w:color="auto"/>
                <w:right w:val="none" w:sz="0" w:space="0" w:color="auto"/>
              </w:divBdr>
            </w:div>
            <w:div w:id="2021463075">
              <w:marLeft w:val="0"/>
              <w:marRight w:val="0"/>
              <w:marTop w:val="0"/>
              <w:marBottom w:val="0"/>
              <w:divBdr>
                <w:top w:val="none" w:sz="0" w:space="0" w:color="auto"/>
                <w:left w:val="none" w:sz="0" w:space="0" w:color="auto"/>
                <w:bottom w:val="none" w:sz="0" w:space="0" w:color="auto"/>
                <w:right w:val="none" w:sz="0" w:space="0" w:color="auto"/>
              </w:divBdr>
            </w:div>
            <w:div w:id="2063674083">
              <w:marLeft w:val="0"/>
              <w:marRight w:val="0"/>
              <w:marTop w:val="0"/>
              <w:marBottom w:val="0"/>
              <w:divBdr>
                <w:top w:val="none" w:sz="0" w:space="0" w:color="auto"/>
                <w:left w:val="none" w:sz="0" w:space="0" w:color="auto"/>
                <w:bottom w:val="none" w:sz="0" w:space="0" w:color="auto"/>
                <w:right w:val="none" w:sz="0" w:space="0" w:color="auto"/>
              </w:divBdr>
            </w:div>
            <w:div w:id="2072534468">
              <w:marLeft w:val="0"/>
              <w:marRight w:val="0"/>
              <w:marTop w:val="0"/>
              <w:marBottom w:val="0"/>
              <w:divBdr>
                <w:top w:val="none" w:sz="0" w:space="0" w:color="auto"/>
                <w:left w:val="none" w:sz="0" w:space="0" w:color="auto"/>
                <w:bottom w:val="none" w:sz="0" w:space="0" w:color="auto"/>
                <w:right w:val="none" w:sz="0" w:space="0" w:color="auto"/>
              </w:divBdr>
            </w:div>
            <w:div w:id="2126847148">
              <w:marLeft w:val="0"/>
              <w:marRight w:val="0"/>
              <w:marTop w:val="0"/>
              <w:marBottom w:val="0"/>
              <w:divBdr>
                <w:top w:val="none" w:sz="0" w:space="0" w:color="auto"/>
                <w:left w:val="none" w:sz="0" w:space="0" w:color="auto"/>
                <w:bottom w:val="none" w:sz="0" w:space="0" w:color="auto"/>
                <w:right w:val="none" w:sz="0" w:space="0" w:color="auto"/>
              </w:divBdr>
            </w:div>
            <w:div w:id="2132358428">
              <w:marLeft w:val="0"/>
              <w:marRight w:val="0"/>
              <w:marTop w:val="0"/>
              <w:marBottom w:val="0"/>
              <w:divBdr>
                <w:top w:val="none" w:sz="0" w:space="0" w:color="auto"/>
                <w:left w:val="none" w:sz="0" w:space="0" w:color="auto"/>
                <w:bottom w:val="none" w:sz="0" w:space="0" w:color="auto"/>
                <w:right w:val="none" w:sz="0" w:space="0" w:color="auto"/>
              </w:divBdr>
            </w:div>
            <w:div w:id="2135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1932">
      <w:bodyDiv w:val="1"/>
      <w:marLeft w:val="0"/>
      <w:marRight w:val="0"/>
      <w:marTop w:val="0"/>
      <w:marBottom w:val="0"/>
      <w:divBdr>
        <w:top w:val="none" w:sz="0" w:space="0" w:color="auto"/>
        <w:left w:val="none" w:sz="0" w:space="0" w:color="auto"/>
        <w:bottom w:val="none" w:sz="0" w:space="0" w:color="auto"/>
        <w:right w:val="none" w:sz="0" w:space="0" w:color="auto"/>
      </w:divBdr>
      <w:divsChild>
        <w:div w:id="6099702">
          <w:marLeft w:val="0"/>
          <w:marRight w:val="0"/>
          <w:marTop w:val="0"/>
          <w:marBottom w:val="0"/>
          <w:divBdr>
            <w:top w:val="none" w:sz="0" w:space="0" w:color="auto"/>
            <w:left w:val="none" w:sz="0" w:space="0" w:color="auto"/>
            <w:bottom w:val="none" w:sz="0" w:space="0" w:color="auto"/>
            <w:right w:val="none" w:sz="0" w:space="0" w:color="auto"/>
          </w:divBdr>
        </w:div>
        <w:div w:id="13456464">
          <w:marLeft w:val="0"/>
          <w:marRight w:val="0"/>
          <w:marTop w:val="0"/>
          <w:marBottom w:val="0"/>
          <w:divBdr>
            <w:top w:val="none" w:sz="0" w:space="0" w:color="auto"/>
            <w:left w:val="none" w:sz="0" w:space="0" w:color="auto"/>
            <w:bottom w:val="none" w:sz="0" w:space="0" w:color="auto"/>
            <w:right w:val="none" w:sz="0" w:space="0" w:color="auto"/>
          </w:divBdr>
        </w:div>
        <w:div w:id="19940314">
          <w:marLeft w:val="0"/>
          <w:marRight w:val="0"/>
          <w:marTop w:val="0"/>
          <w:marBottom w:val="0"/>
          <w:divBdr>
            <w:top w:val="none" w:sz="0" w:space="0" w:color="auto"/>
            <w:left w:val="none" w:sz="0" w:space="0" w:color="auto"/>
            <w:bottom w:val="none" w:sz="0" w:space="0" w:color="auto"/>
            <w:right w:val="none" w:sz="0" w:space="0" w:color="auto"/>
          </w:divBdr>
        </w:div>
        <w:div w:id="58598003">
          <w:marLeft w:val="0"/>
          <w:marRight w:val="0"/>
          <w:marTop w:val="0"/>
          <w:marBottom w:val="0"/>
          <w:divBdr>
            <w:top w:val="none" w:sz="0" w:space="0" w:color="auto"/>
            <w:left w:val="none" w:sz="0" w:space="0" w:color="auto"/>
            <w:bottom w:val="none" w:sz="0" w:space="0" w:color="auto"/>
            <w:right w:val="none" w:sz="0" w:space="0" w:color="auto"/>
          </w:divBdr>
        </w:div>
        <w:div w:id="75440916">
          <w:marLeft w:val="0"/>
          <w:marRight w:val="0"/>
          <w:marTop w:val="0"/>
          <w:marBottom w:val="0"/>
          <w:divBdr>
            <w:top w:val="none" w:sz="0" w:space="0" w:color="auto"/>
            <w:left w:val="none" w:sz="0" w:space="0" w:color="auto"/>
            <w:bottom w:val="none" w:sz="0" w:space="0" w:color="auto"/>
            <w:right w:val="none" w:sz="0" w:space="0" w:color="auto"/>
          </w:divBdr>
        </w:div>
        <w:div w:id="81218287">
          <w:marLeft w:val="0"/>
          <w:marRight w:val="0"/>
          <w:marTop w:val="0"/>
          <w:marBottom w:val="0"/>
          <w:divBdr>
            <w:top w:val="none" w:sz="0" w:space="0" w:color="auto"/>
            <w:left w:val="none" w:sz="0" w:space="0" w:color="auto"/>
            <w:bottom w:val="none" w:sz="0" w:space="0" w:color="auto"/>
            <w:right w:val="none" w:sz="0" w:space="0" w:color="auto"/>
          </w:divBdr>
        </w:div>
        <w:div w:id="85080943">
          <w:marLeft w:val="0"/>
          <w:marRight w:val="0"/>
          <w:marTop w:val="0"/>
          <w:marBottom w:val="0"/>
          <w:divBdr>
            <w:top w:val="none" w:sz="0" w:space="0" w:color="auto"/>
            <w:left w:val="none" w:sz="0" w:space="0" w:color="auto"/>
            <w:bottom w:val="none" w:sz="0" w:space="0" w:color="auto"/>
            <w:right w:val="none" w:sz="0" w:space="0" w:color="auto"/>
          </w:divBdr>
        </w:div>
        <w:div w:id="94981495">
          <w:marLeft w:val="0"/>
          <w:marRight w:val="0"/>
          <w:marTop w:val="0"/>
          <w:marBottom w:val="0"/>
          <w:divBdr>
            <w:top w:val="none" w:sz="0" w:space="0" w:color="auto"/>
            <w:left w:val="none" w:sz="0" w:space="0" w:color="auto"/>
            <w:bottom w:val="none" w:sz="0" w:space="0" w:color="auto"/>
            <w:right w:val="none" w:sz="0" w:space="0" w:color="auto"/>
          </w:divBdr>
        </w:div>
        <w:div w:id="105660695">
          <w:marLeft w:val="0"/>
          <w:marRight w:val="0"/>
          <w:marTop w:val="0"/>
          <w:marBottom w:val="0"/>
          <w:divBdr>
            <w:top w:val="none" w:sz="0" w:space="0" w:color="auto"/>
            <w:left w:val="none" w:sz="0" w:space="0" w:color="auto"/>
            <w:bottom w:val="none" w:sz="0" w:space="0" w:color="auto"/>
            <w:right w:val="none" w:sz="0" w:space="0" w:color="auto"/>
          </w:divBdr>
        </w:div>
        <w:div w:id="112602284">
          <w:marLeft w:val="0"/>
          <w:marRight w:val="0"/>
          <w:marTop w:val="0"/>
          <w:marBottom w:val="0"/>
          <w:divBdr>
            <w:top w:val="none" w:sz="0" w:space="0" w:color="auto"/>
            <w:left w:val="none" w:sz="0" w:space="0" w:color="auto"/>
            <w:bottom w:val="none" w:sz="0" w:space="0" w:color="auto"/>
            <w:right w:val="none" w:sz="0" w:space="0" w:color="auto"/>
          </w:divBdr>
        </w:div>
        <w:div w:id="138572157">
          <w:marLeft w:val="0"/>
          <w:marRight w:val="0"/>
          <w:marTop w:val="0"/>
          <w:marBottom w:val="0"/>
          <w:divBdr>
            <w:top w:val="none" w:sz="0" w:space="0" w:color="auto"/>
            <w:left w:val="none" w:sz="0" w:space="0" w:color="auto"/>
            <w:bottom w:val="none" w:sz="0" w:space="0" w:color="auto"/>
            <w:right w:val="none" w:sz="0" w:space="0" w:color="auto"/>
          </w:divBdr>
        </w:div>
        <w:div w:id="150800798">
          <w:marLeft w:val="0"/>
          <w:marRight w:val="0"/>
          <w:marTop w:val="0"/>
          <w:marBottom w:val="0"/>
          <w:divBdr>
            <w:top w:val="none" w:sz="0" w:space="0" w:color="auto"/>
            <w:left w:val="none" w:sz="0" w:space="0" w:color="auto"/>
            <w:bottom w:val="none" w:sz="0" w:space="0" w:color="auto"/>
            <w:right w:val="none" w:sz="0" w:space="0" w:color="auto"/>
          </w:divBdr>
        </w:div>
        <w:div w:id="168915352">
          <w:marLeft w:val="0"/>
          <w:marRight w:val="0"/>
          <w:marTop w:val="0"/>
          <w:marBottom w:val="0"/>
          <w:divBdr>
            <w:top w:val="none" w:sz="0" w:space="0" w:color="auto"/>
            <w:left w:val="none" w:sz="0" w:space="0" w:color="auto"/>
            <w:bottom w:val="none" w:sz="0" w:space="0" w:color="auto"/>
            <w:right w:val="none" w:sz="0" w:space="0" w:color="auto"/>
          </w:divBdr>
        </w:div>
        <w:div w:id="182868461">
          <w:marLeft w:val="0"/>
          <w:marRight w:val="0"/>
          <w:marTop w:val="0"/>
          <w:marBottom w:val="0"/>
          <w:divBdr>
            <w:top w:val="none" w:sz="0" w:space="0" w:color="auto"/>
            <w:left w:val="none" w:sz="0" w:space="0" w:color="auto"/>
            <w:bottom w:val="none" w:sz="0" w:space="0" w:color="auto"/>
            <w:right w:val="none" w:sz="0" w:space="0" w:color="auto"/>
          </w:divBdr>
        </w:div>
        <w:div w:id="188956605">
          <w:marLeft w:val="0"/>
          <w:marRight w:val="0"/>
          <w:marTop w:val="0"/>
          <w:marBottom w:val="0"/>
          <w:divBdr>
            <w:top w:val="none" w:sz="0" w:space="0" w:color="auto"/>
            <w:left w:val="none" w:sz="0" w:space="0" w:color="auto"/>
            <w:bottom w:val="none" w:sz="0" w:space="0" w:color="auto"/>
            <w:right w:val="none" w:sz="0" w:space="0" w:color="auto"/>
          </w:divBdr>
        </w:div>
        <w:div w:id="217129289">
          <w:marLeft w:val="0"/>
          <w:marRight w:val="0"/>
          <w:marTop w:val="0"/>
          <w:marBottom w:val="0"/>
          <w:divBdr>
            <w:top w:val="none" w:sz="0" w:space="0" w:color="auto"/>
            <w:left w:val="none" w:sz="0" w:space="0" w:color="auto"/>
            <w:bottom w:val="none" w:sz="0" w:space="0" w:color="auto"/>
            <w:right w:val="none" w:sz="0" w:space="0" w:color="auto"/>
          </w:divBdr>
        </w:div>
        <w:div w:id="220867988">
          <w:marLeft w:val="0"/>
          <w:marRight w:val="0"/>
          <w:marTop w:val="0"/>
          <w:marBottom w:val="0"/>
          <w:divBdr>
            <w:top w:val="none" w:sz="0" w:space="0" w:color="auto"/>
            <w:left w:val="none" w:sz="0" w:space="0" w:color="auto"/>
            <w:bottom w:val="none" w:sz="0" w:space="0" w:color="auto"/>
            <w:right w:val="none" w:sz="0" w:space="0" w:color="auto"/>
          </w:divBdr>
        </w:div>
        <w:div w:id="221984732">
          <w:marLeft w:val="0"/>
          <w:marRight w:val="0"/>
          <w:marTop w:val="0"/>
          <w:marBottom w:val="0"/>
          <w:divBdr>
            <w:top w:val="none" w:sz="0" w:space="0" w:color="auto"/>
            <w:left w:val="none" w:sz="0" w:space="0" w:color="auto"/>
            <w:bottom w:val="none" w:sz="0" w:space="0" w:color="auto"/>
            <w:right w:val="none" w:sz="0" w:space="0" w:color="auto"/>
          </w:divBdr>
        </w:div>
        <w:div w:id="226846438">
          <w:marLeft w:val="0"/>
          <w:marRight w:val="0"/>
          <w:marTop w:val="0"/>
          <w:marBottom w:val="0"/>
          <w:divBdr>
            <w:top w:val="none" w:sz="0" w:space="0" w:color="auto"/>
            <w:left w:val="none" w:sz="0" w:space="0" w:color="auto"/>
            <w:bottom w:val="none" w:sz="0" w:space="0" w:color="auto"/>
            <w:right w:val="none" w:sz="0" w:space="0" w:color="auto"/>
          </w:divBdr>
        </w:div>
        <w:div w:id="228418227">
          <w:marLeft w:val="0"/>
          <w:marRight w:val="0"/>
          <w:marTop w:val="0"/>
          <w:marBottom w:val="0"/>
          <w:divBdr>
            <w:top w:val="none" w:sz="0" w:space="0" w:color="auto"/>
            <w:left w:val="none" w:sz="0" w:space="0" w:color="auto"/>
            <w:bottom w:val="none" w:sz="0" w:space="0" w:color="auto"/>
            <w:right w:val="none" w:sz="0" w:space="0" w:color="auto"/>
          </w:divBdr>
        </w:div>
        <w:div w:id="229971668">
          <w:marLeft w:val="0"/>
          <w:marRight w:val="0"/>
          <w:marTop w:val="0"/>
          <w:marBottom w:val="0"/>
          <w:divBdr>
            <w:top w:val="none" w:sz="0" w:space="0" w:color="auto"/>
            <w:left w:val="none" w:sz="0" w:space="0" w:color="auto"/>
            <w:bottom w:val="none" w:sz="0" w:space="0" w:color="auto"/>
            <w:right w:val="none" w:sz="0" w:space="0" w:color="auto"/>
          </w:divBdr>
        </w:div>
        <w:div w:id="252275757">
          <w:marLeft w:val="0"/>
          <w:marRight w:val="0"/>
          <w:marTop w:val="0"/>
          <w:marBottom w:val="0"/>
          <w:divBdr>
            <w:top w:val="none" w:sz="0" w:space="0" w:color="auto"/>
            <w:left w:val="none" w:sz="0" w:space="0" w:color="auto"/>
            <w:bottom w:val="none" w:sz="0" w:space="0" w:color="auto"/>
            <w:right w:val="none" w:sz="0" w:space="0" w:color="auto"/>
          </w:divBdr>
        </w:div>
        <w:div w:id="254173970">
          <w:marLeft w:val="0"/>
          <w:marRight w:val="0"/>
          <w:marTop w:val="0"/>
          <w:marBottom w:val="0"/>
          <w:divBdr>
            <w:top w:val="none" w:sz="0" w:space="0" w:color="auto"/>
            <w:left w:val="none" w:sz="0" w:space="0" w:color="auto"/>
            <w:bottom w:val="none" w:sz="0" w:space="0" w:color="auto"/>
            <w:right w:val="none" w:sz="0" w:space="0" w:color="auto"/>
          </w:divBdr>
        </w:div>
        <w:div w:id="259148408">
          <w:marLeft w:val="0"/>
          <w:marRight w:val="0"/>
          <w:marTop w:val="0"/>
          <w:marBottom w:val="0"/>
          <w:divBdr>
            <w:top w:val="none" w:sz="0" w:space="0" w:color="auto"/>
            <w:left w:val="none" w:sz="0" w:space="0" w:color="auto"/>
            <w:bottom w:val="none" w:sz="0" w:space="0" w:color="auto"/>
            <w:right w:val="none" w:sz="0" w:space="0" w:color="auto"/>
          </w:divBdr>
        </w:div>
        <w:div w:id="260724832">
          <w:marLeft w:val="0"/>
          <w:marRight w:val="0"/>
          <w:marTop w:val="0"/>
          <w:marBottom w:val="0"/>
          <w:divBdr>
            <w:top w:val="none" w:sz="0" w:space="0" w:color="auto"/>
            <w:left w:val="none" w:sz="0" w:space="0" w:color="auto"/>
            <w:bottom w:val="none" w:sz="0" w:space="0" w:color="auto"/>
            <w:right w:val="none" w:sz="0" w:space="0" w:color="auto"/>
          </w:divBdr>
        </w:div>
        <w:div w:id="273248707">
          <w:marLeft w:val="0"/>
          <w:marRight w:val="0"/>
          <w:marTop w:val="0"/>
          <w:marBottom w:val="0"/>
          <w:divBdr>
            <w:top w:val="none" w:sz="0" w:space="0" w:color="auto"/>
            <w:left w:val="none" w:sz="0" w:space="0" w:color="auto"/>
            <w:bottom w:val="none" w:sz="0" w:space="0" w:color="auto"/>
            <w:right w:val="none" w:sz="0" w:space="0" w:color="auto"/>
          </w:divBdr>
        </w:div>
        <w:div w:id="275258405">
          <w:marLeft w:val="0"/>
          <w:marRight w:val="0"/>
          <w:marTop w:val="0"/>
          <w:marBottom w:val="0"/>
          <w:divBdr>
            <w:top w:val="none" w:sz="0" w:space="0" w:color="auto"/>
            <w:left w:val="none" w:sz="0" w:space="0" w:color="auto"/>
            <w:bottom w:val="none" w:sz="0" w:space="0" w:color="auto"/>
            <w:right w:val="none" w:sz="0" w:space="0" w:color="auto"/>
          </w:divBdr>
        </w:div>
        <w:div w:id="279647878">
          <w:marLeft w:val="0"/>
          <w:marRight w:val="0"/>
          <w:marTop w:val="0"/>
          <w:marBottom w:val="0"/>
          <w:divBdr>
            <w:top w:val="none" w:sz="0" w:space="0" w:color="auto"/>
            <w:left w:val="none" w:sz="0" w:space="0" w:color="auto"/>
            <w:bottom w:val="none" w:sz="0" w:space="0" w:color="auto"/>
            <w:right w:val="none" w:sz="0" w:space="0" w:color="auto"/>
          </w:divBdr>
        </w:div>
        <w:div w:id="281229454">
          <w:marLeft w:val="0"/>
          <w:marRight w:val="0"/>
          <w:marTop w:val="0"/>
          <w:marBottom w:val="0"/>
          <w:divBdr>
            <w:top w:val="none" w:sz="0" w:space="0" w:color="auto"/>
            <w:left w:val="none" w:sz="0" w:space="0" w:color="auto"/>
            <w:bottom w:val="none" w:sz="0" w:space="0" w:color="auto"/>
            <w:right w:val="none" w:sz="0" w:space="0" w:color="auto"/>
          </w:divBdr>
        </w:div>
        <w:div w:id="285091471">
          <w:marLeft w:val="0"/>
          <w:marRight w:val="0"/>
          <w:marTop w:val="0"/>
          <w:marBottom w:val="0"/>
          <w:divBdr>
            <w:top w:val="none" w:sz="0" w:space="0" w:color="auto"/>
            <w:left w:val="none" w:sz="0" w:space="0" w:color="auto"/>
            <w:bottom w:val="none" w:sz="0" w:space="0" w:color="auto"/>
            <w:right w:val="none" w:sz="0" w:space="0" w:color="auto"/>
          </w:divBdr>
        </w:div>
        <w:div w:id="299577193">
          <w:marLeft w:val="0"/>
          <w:marRight w:val="0"/>
          <w:marTop w:val="0"/>
          <w:marBottom w:val="0"/>
          <w:divBdr>
            <w:top w:val="none" w:sz="0" w:space="0" w:color="auto"/>
            <w:left w:val="none" w:sz="0" w:space="0" w:color="auto"/>
            <w:bottom w:val="none" w:sz="0" w:space="0" w:color="auto"/>
            <w:right w:val="none" w:sz="0" w:space="0" w:color="auto"/>
          </w:divBdr>
        </w:div>
        <w:div w:id="310599311">
          <w:marLeft w:val="0"/>
          <w:marRight w:val="0"/>
          <w:marTop w:val="0"/>
          <w:marBottom w:val="0"/>
          <w:divBdr>
            <w:top w:val="none" w:sz="0" w:space="0" w:color="auto"/>
            <w:left w:val="none" w:sz="0" w:space="0" w:color="auto"/>
            <w:bottom w:val="none" w:sz="0" w:space="0" w:color="auto"/>
            <w:right w:val="none" w:sz="0" w:space="0" w:color="auto"/>
          </w:divBdr>
        </w:div>
        <w:div w:id="313068062">
          <w:marLeft w:val="0"/>
          <w:marRight w:val="0"/>
          <w:marTop w:val="0"/>
          <w:marBottom w:val="0"/>
          <w:divBdr>
            <w:top w:val="none" w:sz="0" w:space="0" w:color="auto"/>
            <w:left w:val="none" w:sz="0" w:space="0" w:color="auto"/>
            <w:bottom w:val="none" w:sz="0" w:space="0" w:color="auto"/>
            <w:right w:val="none" w:sz="0" w:space="0" w:color="auto"/>
          </w:divBdr>
        </w:div>
        <w:div w:id="316345645">
          <w:marLeft w:val="0"/>
          <w:marRight w:val="0"/>
          <w:marTop w:val="0"/>
          <w:marBottom w:val="0"/>
          <w:divBdr>
            <w:top w:val="none" w:sz="0" w:space="0" w:color="auto"/>
            <w:left w:val="none" w:sz="0" w:space="0" w:color="auto"/>
            <w:bottom w:val="none" w:sz="0" w:space="0" w:color="auto"/>
            <w:right w:val="none" w:sz="0" w:space="0" w:color="auto"/>
          </w:divBdr>
        </w:div>
        <w:div w:id="327438430">
          <w:marLeft w:val="0"/>
          <w:marRight w:val="0"/>
          <w:marTop w:val="0"/>
          <w:marBottom w:val="0"/>
          <w:divBdr>
            <w:top w:val="none" w:sz="0" w:space="0" w:color="auto"/>
            <w:left w:val="none" w:sz="0" w:space="0" w:color="auto"/>
            <w:bottom w:val="none" w:sz="0" w:space="0" w:color="auto"/>
            <w:right w:val="none" w:sz="0" w:space="0" w:color="auto"/>
          </w:divBdr>
        </w:div>
        <w:div w:id="331302290">
          <w:marLeft w:val="0"/>
          <w:marRight w:val="0"/>
          <w:marTop w:val="0"/>
          <w:marBottom w:val="0"/>
          <w:divBdr>
            <w:top w:val="none" w:sz="0" w:space="0" w:color="auto"/>
            <w:left w:val="none" w:sz="0" w:space="0" w:color="auto"/>
            <w:bottom w:val="none" w:sz="0" w:space="0" w:color="auto"/>
            <w:right w:val="none" w:sz="0" w:space="0" w:color="auto"/>
          </w:divBdr>
        </w:div>
        <w:div w:id="334306741">
          <w:marLeft w:val="0"/>
          <w:marRight w:val="0"/>
          <w:marTop w:val="0"/>
          <w:marBottom w:val="0"/>
          <w:divBdr>
            <w:top w:val="none" w:sz="0" w:space="0" w:color="auto"/>
            <w:left w:val="none" w:sz="0" w:space="0" w:color="auto"/>
            <w:bottom w:val="none" w:sz="0" w:space="0" w:color="auto"/>
            <w:right w:val="none" w:sz="0" w:space="0" w:color="auto"/>
          </w:divBdr>
        </w:div>
        <w:div w:id="377750315">
          <w:marLeft w:val="0"/>
          <w:marRight w:val="0"/>
          <w:marTop w:val="0"/>
          <w:marBottom w:val="0"/>
          <w:divBdr>
            <w:top w:val="none" w:sz="0" w:space="0" w:color="auto"/>
            <w:left w:val="none" w:sz="0" w:space="0" w:color="auto"/>
            <w:bottom w:val="none" w:sz="0" w:space="0" w:color="auto"/>
            <w:right w:val="none" w:sz="0" w:space="0" w:color="auto"/>
          </w:divBdr>
        </w:div>
        <w:div w:id="389695223">
          <w:marLeft w:val="0"/>
          <w:marRight w:val="0"/>
          <w:marTop w:val="0"/>
          <w:marBottom w:val="0"/>
          <w:divBdr>
            <w:top w:val="none" w:sz="0" w:space="0" w:color="auto"/>
            <w:left w:val="none" w:sz="0" w:space="0" w:color="auto"/>
            <w:bottom w:val="none" w:sz="0" w:space="0" w:color="auto"/>
            <w:right w:val="none" w:sz="0" w:space="0" w:color="auto"/>
          </w:divBdr>
        </w:div>
        <w:div w:id="397826168">
          <w:marLeft w:val="0"/>
          <w:marRight w:val="0"/>
          <w:marTop w:val="0"/>
          <w:marBottom w:val="0"/>
          <w:divBdr>
            <w:top w:val="none" w:sz="0" w:space="0" w:color="auto"/>
            <w:left w:val="none" w:sz="0" w:space="0" w:color="auto"/>
            <w:bottom w:val="none" w:sz="0" w:space="0" w:color="auto"/>
            <w:right w:val="none" w:sz="0" w:space="0" w:color="auto"/>
          </w:divBdr>
        </w:div>
        <w:div w:id="404576318">
          <w:marLeft w:val="0"/>
          <w:marRight w:val="0"/>
          <w:marTop w:val="0"/>
          <w:marBottom w:val="0"/>
          <w:divBdr>
            <w:top w:val="none" w:sz="0" w:space="0" w:color="auto"/>
            <w:left w:val="none" w:sz="0" w:space="0" w:color="auto"/>
            <w:bottom w:val="none" w:sz="0" w:space="0" w:color="auto"/>
            <w:right w:val="none" w:sz="0" w:space="0" w:color="auto"/>
          </w:divBdr>
        </w:div>
        <w:div w:id="425620151">
          <w:marLeft w:val="0"/>
          <w:marRight w:val="0"/>
          <w:marTop w:val="0"/>
          <w:marBottom w:val="0"/>
          <w:divBdr>
            <w:top w:val="none" w:sz="0" w:space="0" w:color="auto"/>
            <w:left w:val="none" w:sz="0" w:space="0" w:color="auto"/>
            <w:bottom w:val="none" w:sz="0" w:space="0" w:color="auto"/>
            <w:right w:val="none" w:sz="0" w:space="0" w:color="auto"/>
          </w:divBdr>
        </w:div>
        <w:div w:id="429130820">
          <w:marLeft w:val="0"/>
          <w:marRight w:val="0"/>
          <w:marTop w:val="0"/>
          <w:marBottom w:val="0"/>
          <w:divBdr>
            <w:top w:val="none" w:sz="0" w:space="0" w:color="auto"/>
            <w:left w:val="none" w:sz="0" w:space="0" w:color="auto"/>
            <w:bottom w:val="none" w:sz="0" w:space="0" w:color="auto"/>
            <w:right w:val="none" w:sz="0" w:space="0" w:color="auto"/>
          </w:divBdr>
        </w:div>
        <w:div w:id="439223848">
          <w:marLeft w:val="0"/>
          <w:marRight w:val="0"/>
          <w:marTop w:val="0"/>
          <w:marBottom w:val="0"/>
          <w:divBdr>
            <w:top w:val="none" w:sz="0" w:space="0" w:color="auto"/>
            <w:left w:val="none" w:sz="0" w:space="0" w:color="auto"/>
            <w:bottom w:val="none" w:sz="0" w:space="0" w:color="auto"/>
            <w:right w:val="none" w:sz="0" w:space="0" w:color="auto"/>
          </w:divBdr>
        </w:div>
        <w:div w:id="440806575">
          <w:marLeft w:val="0"/>
          <w:marRight w:val="0"/>
          <w:marTop w:val="0"/>
          <w:marBottom w:val="0"/>
          <w:divBdr>
            <w:top w:val="none" w:sz="0" w:space="0" w:color="auto"/>
            <w:left w:val="none" w:sz="0" w:space="0" w:color="auto"/>
            <w:bottom w:val="none" w:sz="0" w:space="0" w:color="auto"/>
            <w:right w:val="none" w:sz="0" w:space="0" w:color="auto"/>
          </w:divBdr>
        </w:div>
        <w:div w:id="441389028">
          <w:marLeft w:val="0"/>
          <w:marRight w:val="0"/>
          <w:marTop w:val="0"/>
          <w:marBottom w:val="0"/>
          <w:divBdr>
            <w:top w:val="none" w:sz="0" w:space="0" w:color="auto"/>
            <w:left w:val="none" w:sz="0" w:space="0" w:color="auto"/>
            <w:bottom w:val="none" w:sz="0" w:space="0" w:color="auto"/>
            <w:right w:val="none" w:sz="0" w:space="0" w:color="auto"/>
          </w:divBdr>
        </w:div>
        <w:div w:id="441610482">
          <w:marLeft w:val="0"/>
          <w:marRight w:val="0"/>
          <w:marTop w:val="0"/>
          <w:marBottom w:val="0"/>
          <w:divBdr>
            <w:top w:val="none" w:sz="0" w:space="0" w:color="auto"/>
            <w:left w:val="none" w:sz="0" w:space="0" w:color="auto"/>
            <w:bottom w:val="none" w:sz="0" w:space="0" w:color="auto"/>
            <w:right w:val="none" w:sz="0" w:space="0" w:color="auto"/>
          </w:divBdr>
        </w:div>
        <w:div w:id="447355136">
          <w:marLeft w:val="0"/>
          <w:marRight w:val="0"/>
          <w:marTop w:val="0"/>
          <w:marBottom w:val="0"/>
          <w:divBdr>
            <w:top w:val="none" w:sz="0" w:space="0" w:color="auto"/>
            <w:left w:val="none" w:sz="0" w:space="0" w:color="auto"/>
            <w:bottom w:val="none" w:sz="0" w:space="0" w:color="auto"/>
            <w:right w:val="none" w:sz="0" w:space="0" w:color="auto"/>
          </w:divBdr>
        </w:div>
        <w:div w:id="461308548">
          <w:marLeft w:val="0"/>
          <w:marRight w:val="0"/>
          <w:marTop w:val="0"/>
          <w:marBottom w:val="0"/>
          <w:divBdr>
            <w:top w:val="none" w:sz="0" w:space="0" w:color="auto"/>
            <w:left w:val="none" w:sz="0" w:space="0" w:color="auto"/>
            <w:bottom w:val="none" w:sz="0" w:space="0" w:color="auto"/>
            <w:right w:val="none" w:sz="0" w:space="0" w:color="auto"/>
          </w:divBdr>
        </w:div>
        <w:div w:id="464473724">
          <w:marLeft w:val="0"/>
          <w:marRight w:val="0"/>
          <w:marTop w:val="0"/>
          <w:marBottom w:val="0"/>
          <w:divBdr>
            <w:top w:val="none" w:sz="0" w:space="0" w:color="auto"/>
            <w:left w:val="none" w:sz="0" w:space="0" w:color="auto"/>
            <w:bottom w:val="none" w:sz="0" w:space="0" w:color="auto"/>
            <w:right w:val="none" w:sz="0" w:space="0" w:color="auto"/>
          </w:divBdr>
        </w:div>
        <w:div w:id="473841003">
          <w:marLeft w:val="0"/>
          <w:marRight w:val="0"/>
          <w:marTop w:val="0"/>
          <w:marBottom w:val="0"/>
          <w:divBdr>
            <w:top w:val="none" w:sz="0" w:space="0" w:color="auto"/>
            <w:left w:val="none" w:sz="0" w:space="0" w:color="auto"/>
            <w:bottom w:val="none" w:sz="0" w:space="0" w:color="auto"/>
            <w:right w:val="none" w:sz="0" w:space="0" w:color="auto"/>
          </w:divBdr>
        </w:div>
        <w:div w:id="493957309">
          <w:marLeft w:val="0"/>
          <w:marRight w:val="0"/>
          <w:marTop w:val="0"/>
          <w:marBottom w:val="0"/>
          <w:divBdr>
            <w:top w:val="none" w:sz="0" w:space="0" w:color="auto"/>
            <w:left w:val="none" w:sz="0" w:space="0" w:color="auto"/>
            <w:bottom w:val="none" w:sz="0" w:space="0" w:color="auto"/>
            <w:right w:val="none" w:sz="0" w:space="0" w:color="auto"/>
          </w:divBdr>
        </w:div>
        <w:div w:id="511651130">
          <w:marLeft w:val="0"/>
          <w:marRight w:val="0"/>
          <w:marTop w:val="0"/>
          <w:marBottom w:val="0"/>
          <w:divBdr>
            <w:top w:val="none" w:sz="0" w:space="0" w:color="auto"/>
            <w:left w:val="none" w:sz="0" w:space="0" w:color="auto"/>
            <w:bottom w:val="none" w:sz="0" w:space="0" w:color="auto"/>
            <w:right w:val="none" w:sz="0" w:space="0" w:color="auto"/>
          </w:divBdr>
        </w:div>
        <w:div w:id="524515534">
          <w:marLeft w:val="0"/>
          <w:marRight w:val="0"/>
          <w:marTop w:val="0"/>
          <w:marBottom w:val="0"/>
          <w:divBdr>
            <w:top w:val="none" w:sz="0" w:space="0" w:color="auto"/>
            <w:left w:val="none" w:sz="0" w:space="0" w:color="auto"/>
            <w:bottom w:val="none" w:sz="0" w:space="0" w:color="auto"/>
            <w:right w:val="none" w:sz="0" w:space="0" w:color="auto"/>
          </w:divBdr>
        </w:div>
        <w:div w:id="528760597">
          <w:marLeft w:val="0"/>
          <w:marRight w:val="0"/>
          <w:marTop w:val="0"/>
          <w:marBottom w:val="0"/>
          <w:divBdr>
            <w:top w:val="none" w:sz="0" w:space="0" w:color="auto"/>
            <w:left w:val="none" w:sz="0" w:space="0" w:color="auto"/>
            <w:bottom w:val="none" w:sz="0" w:space="0" w:color="auto"/>
            <w:right w:val="none" w:sz="0" w:space="0" w:color="auto"/>
          </w:divBdr>
        </w:div>
        <w:div w:id="530996057">
          <w:marLeft w:val="0"/>
          <w:marRight w:val="0"/>
          <w:marTop w:val="0"/>
          <w:marBottom w:val="0"/>
          <w:divBdr>
            <w:top w:val="none" w:sz="0" w:space="0" w:color="auto"/>
            <w:left w:val="none" w:sz="0" w:space="0" w:color="auto"/>
            <w:bottom w:val="none" w:sz="0" w:space="0" w:color="auto"/>
            <w:right w:val="none" w:sz="0" w:space="0" w:color="auto"/>
          </w:divBdr>
        </w:div>
        <w:div w:id="541406167">
          <w:marLeft w:val="0"/>
          <w:marRight w:val="0"/>
          <w:marTop w:val="0"/>
          <w:marBottom w:val="0"/>
          <w:divBdr>
            <w:top w:val="none" w:sz="0" w:space="0" w:color="auto"/>
            <w:left w:val="none" w:sz="0" w:space="0" w:color="auto"/>
            <w:bottom w:val="none" w:sz="0" w:space="0" w:color="auto"/>
            <w:right w:val="none" w:sz="0" w:space="0" w:color="auto"/>
          </w:divBdr>
        </w:div>
        <w:div w:id="545945610">
          <w:marLeft w:val="0"/>
          <w:marRight w:val="0"/>
          <w:marTop w:val="0"/>
          <w:marBottom w:val="0"/>
          <w:divBdr>
            <w:top w:val="none" w:sz="0" w:space="0" w:color="auto"/>
            <w:left w:val="none" w:sz="0" w:space="0" w:color="auto"/>
            <w:bottom w:val="none" w:sz="0" w:space="0" w:color="auto"/>
            <w:right w:val="none" w:sz="0" w:space="0" w:color="auto"/>
          </w:divBdr>
        </w:div>
        <w:div w:id="560794559">
          <w:marLeft w:val="0"/>
          <w:marRight w:val="0"/>
          <w:marTop w:val="0"/>
          <w:marBottom w:val="0"/>
          <w:divBdr>
            <w:top w:val="none" w:sz="0" w:space="0" w:color="auto"/>
            <w:left w:val="none" w:sz="0" w:space="0" w:color="auto"/>
            <w:bottom w:val="none" w:sz="0" w:space="0" w:color="auto"/>
            <w:right w:val="none" w:sz="0" w:space="0" w:color="auto"/>
          </w:divBdr>
        </w:div>
        <w:div w:id="566300838">
          <w:marLeft w:val="0"/>
          <w:marRight w:val="0"/>
          <w:marTop w:val="0"/>
          <w:marBottom w:val="0"/>
          <w:divBdr>
            <w:top w:val="none" w:sz="0" w:space="0" w:color="auto"/>
            <w:left w:val="none" w:sz="0" w:space="0" w:color="auto"/>
            <w:bottom w:val="none" w:sz="0" w:space="0" w:color="auto"/>
            <w:right w:val="none" w:sz="0" w:space="0" w:color="auto"/>
          </w:divBdr>
        </w:div>
        <w:div w:id="570893312">
          <w:marLeft w:val="0"/>
          <w:marRight w:val="0"/>
          <w:marTop w:val="0"/>
          <w:marBottom w:val="0"/>
          <w:divBdr>
            <w:top w:val="none" w:sz="0" w:space="0" w:color="auto"/>
            <w:left w:val="none" w:sz="0" w:space="0" w:color="auto"/>
            <w:bottom w:val="none" w:sz="0" w:space="0" w:color="auto"/>
            <w:right w:val="none" w:sz="0" w:space="0" w:color="auto"/>
          </w:divBdr>
        </w:div>
        <w:div w:id="575477847">
          <w:marLeft w:val="0"/>
          <w:marRight w:val="0"/>
          <w:marTop w:val="0"/>
          <w:marBottom w:val="0"/>
          <w:divBdr>
            <w:top w:val="none" w:sz="0" w:space="0" w:color="auto"/>
            <w:left w:val="none" w:sz="0" w:space="0" w:color="auto"/>
            <w:bottom w:val="none" w:sz="0" w:space="0" w:color="auto"/>
            <w:right w:val="none" w:sz="0" w:space="0" w:color="auto"/>
          </w:divBdr>
        </w:div>
        <w:div w:id="591206329">
          <w:marLeft w:val="0"/>
          <w:marRight w:val="0"/>
          <w:marTop w:val="0"/>
          <w:marBottom w:val="0"/>
          <w:divBdr>
            <w:top w:val="none" w:sz="0" w:space="0" w:color="auto"/>
            <w:left w:val="none" w:sz="0" w:space="0" w:color="auto"/>
            <w:bottom w:val="none" w:sz="0" w:space="0" w:color="auto"/>
            <w:right w:val="none" w:sz="0" w:space="0" w:color="auto"/>
          </w:divBdr>
        </w:div>
        <w:div w:id="594486428">
          <w:marLeft w:val="0"/>
          <w:marRight w:val="0"/>
          <w:marTop w:val="0"/>
          <w:marBottom w:val="0"/>
          <w:divBdr>
            <w:top w:val="none" w:sz="0" w:space="0" w:color="auto"/>
            <w:left w:val="none" w:sz="0" w:space="0" w:color="auto"/>
            <w:bottom w:val="none" w:sz="0" w:space="0" w:color="auto"/>
            <w:right w:val="none" w:sz="0" w:space="0" w:color="auto"/>
          </w:divBdr>
        </w:div>
        <w:div w:id="595408324">
          <w:marLeft w:val="0"/>
          <w:marRight w:val="0"/>
          <w:marTop w:val="0"/>
          <w:marBottom w:val="0"/>
          <w:divBdr>
            <w:top w:val="none" w:sz="0" w:space="0" w:color="auto"/>
            <w:left w:val="none" w:sz="0" w:space="0" w:color="auto"/>
            <w:bottom w:val="none" w:sz="0" w:space="0" w:color="auto"/>
            <w:right w:val="none" w:sz="0" w:space="0" w:color="auto"/>
          </w:divBdr>
        </w:div>
        <w:div w:id="604383137">
          <w:marLeft w:val="0"/>
          <w:marRight w:val="0"/>
          <w:marTop w:val="0"/>
          <w:marBottom w:val="0"/>
          <w:divBdr>
            <w:top w:val="none" w:sz="0" w:space="0" w:color="auto"/>
            <w:left w:val="none" w:sz="0" w:space="0" w:color="auto"/>
            <w:bottom w:val="none" w:sz="0" w:space="0" w:color="auto"/>
            <w:right w:val="none" w:sz="0" w:space="0" w:color="auto"/>
          </w:divBdr>
        </w:div>
        <w:div w:id="610210744">
          <w:marLeft w:val="0"/>
          <w:marRight w:val="0"/>
          <w:marTop w:val="0"/>
          <w:marBottom w:val="0"/>
          <w:divBdr>
            <w:top w:val="none" w:sz="0" w:space="0" w:color="auto"/>
            <w:left w:val="none" w:sz="0" w:space="0" w:color="auto"/>
            <w:bottom w:val="none" w:sz="0" w:space="0" w:color="auto"/>
            <w:right w:val="none" w:sz="0" w:space="0" w:color="auto"/>
          </w:divBdr>
        </w:div>
        <w:div w:id="623124320">
          <w:marLeft w:val="0"/>
          <w:marRight w:val="0"/>
          <w:marTop w:val="0"/>
          <w:marBottom w:val="0"/>
          <w:divBdr>
            <w:top w:val="none" w:sz="0" w:space="0" w:color="auto"/>
            <w:left w:val="none" w:sz="0" w:space="0" w:color="auto"/>
            <w:bottom w:val="none" w:sz="0" w:space="0" w:color="auto"/>
            <w:right w:val="none" w:sz="0" w:space="0" w:color="auto"/>
          </w:divBdr>
        </w:div>
        <w:div w:id="632641356">
          <w:marLeft w:val="0"/>
          <w:marRight w:val="0"/>
          <w:marTop w:val="0"/>
          <w:marBottom w:val="0"/>
          <w:divBdr>
            <w:top w:val="none" w:sz="0" w:space="0" w:color="auto"/>
            <w:left w:val="none" w:sz="0" w:space="0" w:color="auto"/>
            <w:bottom w:val="none" w:sz="0" w:space="0" w:color="auto"/>
            <w:right w:val="none" w:sz="0" w:space="0" w:color="auto"/>
          </w:divBdr>
        </w:div>
        <w:div w:id="636110455">
          <w:marLeft w:val="0"/>
          <w:marRight w:val="0"/>
          <w:marTop w:val="0"/>
          <w:marBottom w:val="0"/>
          <w:divBdr>
            <w:top w:val="none" w:sz="0" w:space="0" w:color="auto"/>
            <w:left w:val="none" w:sz="0" w:space="0" w:color="auto"/>
            <w:bottom w:val="none" w:sz="0" w:space="0" w:color="auto"/>
            <w:right w:val="none" w:sz="0" w:space="0" w:color="auto"/>
          </w:divBdr>
        </w:div>
        <w:div w:id="636959296">
          <w:marLeft w:val="0"/>
          <w:marRight w:val="0"/>
          <w:marTop w:val="0"/>
          <w:marBottom w:val="0"/>
          <w:divBdr>
            <w:top w:val="none" w:sz="0" w:space="0" w:color="auto"/>
            <w:left w:val="none" w:sz="0" w:space="0" w:color="auto"/>
            <w:bottom w:val="none" w:sz="0" w:space="0" w:color="auto"/>
            <w:right w:val="none" w:sz="0" w:space="0" w:color="auto"/>
          </w:divBdr>
        </w:div>
        <w:div w:id="638269536">
          <w:marLeft w:val="0"/>
          <w:marRight w:val="0"/>
          <w:marTop w:val="0"/>
          <w:marBottom w:val="0"/>
          <w:divBdr>
            <w:top w:val="none" w:sz="0" w:space="0" w:color="auto"/>
            <w:left w:val="none" w:sz="0" w:space="0" w:color="auto"/>
            <w:bottom w:val="none" w:sz="0" w:space="0" w:color="auto"/>
            <w:right w:val="none" w:sz="0" w:space="0" w:color="auto"/>
          </w:divBdr>
        </w:div>
        <w:div w:id="648291530">
          <w:marLeft w:val="0"/>
          <w:marRight w:val="0"/>
          <w:marTop w:val="0"/>
          <w:marBottom w:val="0"/>
          <w:divBdr>
            <w:top w:val="none" w:sz="0" w:space="0" w:color="auto"/>
            <w:left w:val="none" w:sz="0" w:space="0" w:color="auto"/>
            <w:bottom w:val="none" w:sz="0" w:space="0" w:color="auto"/>
            <w:right w:val="none" w:sz="0" w:space="0" w:color="auto"/>
          </w:divBdr>
        </w:div>
        <w:div w:id="648562509">
          <w:marLeft w:val="0"/>
          <w:marRight w:val="0"/>
          <w:marTop w:val="0"/>
          <w:marBottom w:val="0"/>
          <w:divBdr>
            <w:top w:val="none" w:sz="0" w:space="0" w:color="auto"/>
            <w:left w:val="none" w:sz="0" w:space="0" w:color="auto"/>
            <w:bottom w:val="none" w:sz="0" w:space="0" w:color="auto"/>
            <w:right w:val="none" w:sz="0" w:space="0" w:color="auto"/>
          </w:divBdr>
        </w:div>
        <w:div w:id="656959604">
          <w:marLeft w:val="0"/>
          <w:marRight w:val="0"/>
          <w:marTop w:val="0"/>
          <w:marBottom w:val="0"/>
          <w:divBdr>
            <w:top w:val="none" w:sz="0" w:space="0" w:color="auto"/>
            <w:left w:val="none" w:sz="0" w:space="0" w:color="auto"/>
            <w:bottom w:val="none" w:sz="0" w:space="0" w:color="auto"/>
            <w:right w:val="none" w:sz="0" w:space="0" w:color="auto"/>
          </w:divBdr>
        </w:div>
        <w:div w:id="684477964">
          <w:marLeft w:val="0"/>
          <w:marRight w:val="0"/>
          <w:marTop w:val="0"/>
          <w:marBottom w:val="0"/>
          <w:divBdr>
            <w:top w:val="none" w:sz="0" w:space="0" w:color="auto"/>
            <w:left w:val="none" w:sz="0" w:space="0" w:color="auto"/>
            <w:bottom w:val="none" w:sz="0" w:space="0" w:color="auto"/>
            <w:right w:val="none" w:sz="0" w:space="0" w:color="auto"/>
          </w:divBdr>
        </w:div>
        <w:div w:id="695815661">
          <w:marLeft w:val="0"/>
          <w:marRight w:val="0"/>
          <w:marTop w:val="0"/>
          <w:marBottom w:val="0"/>
          <w:divBdr>
            <w:top w:val="none" w:sz="0" w:space="0" w:color="auto"/>
            <w:left w:val="none" w:sz="0" w:space="0" w:color="auto"/>
            <w:bottom w:val="none" w:sz="0" w:space="0" w:color="auto"/>
            <w:right w:val="none" w:sz="0" w:space="0" w:color="auto"/>
          </w:divBdr>
        </w:div>
        <w:div w:id="731197611">
          <w:marLeft w:val="0"/>
          <w:marRight w:val="0"/>
          <w:marTop w:val="0"/>
          <w:marBottom w:val="0"/>
          <w:divBdr>
            <w:top w:val="none" w:sz="0" w:space="0" w:color="auto"/>
            <w:left w:val="none" w:sz="0" w:space="0" w:color="auto"/>
            <w:bottom w:val="none" w:sz="0" w:space="0" w:color="auto"/>
            <w:right w:val="none" w:sz="0" w:space="0" w:color="auto"/>
          </w:divBdr>
        </w:div>
        <w:div w:id="732240923">
          <w:marLeft w:val="0"/>
          <w:marRight w:val="0"/>
          <w:marTop w:val="0"/>
          <w:marBottom w:val="0"/>
          <w:divBdr>
            <w:top w:val="none" w:sz="0" w:space="0" w:color="auto"/>
            <w:left w:val="none" w:sz="0" w:space="0" w:color="auto"/>
            <w:bottom w:val="none" w:sz="0" w:space="0" w:color="auto"/>
            <w:right w:val="none" w:sz="0" w:space="0" w:color="auto"/>
          </w:divBdr>
        </w:div>
        <w:div w:id="742799279">
          <w:marLeft w:val="0"/>
          <w:marRight w:val="0"/>
          <w:marTop w:val="0"/>
          <w:marBottom w:val="0"/>
          <w:divBdr>
            <w:top w:val="none" w:sz="0" w:space="0" w:color="auto"/>
            <w:left w:val="none" w:sz="0" w:space="0" w:color="auto"/>
            <w:bottom w:val="none" w:sz="0" w:space="0" w:color="auto"/>
            <w:right w:val="none" w:sz="0" w:space="0" w:color="auto"/>
          </w:divBdr>
        </w:div>
        <w:div w:id="753550922">
          <w:marLeft w:val="0"/>
          <w:marRight w:val="0"/>
          <w:marTop w:val="0"/>
          <w:marBottom w:val="0"/>
          <w:divBdr>
            <w:top w:val="none" w:sz="0" w:space="0" w:color="auto"/>
            <w:left w:val="none" w:sz="0" w:space="0" w:color="auto"/>
            <w:bottom w:val="none" w:sz="0" w:space="0" w:color="auto"/>
            <w:right w:val="none" w:sz="0" w:space="0" w:color="auto"/>
          </w:divBdr>
        </w:div>
        <w:div w:id="765031053">
          <w:marLeft w:val="0"/>
          <w:marRight w:val="0"/>
          <w:marTop w:val="0"/>
          <w:marBottom w:val="0"/>
          <w:divBdr>
            <w:top w:val="none" w:sz="0" w:space="0" w:color="auto"/>
            <w:left w:val="none" w:sz="0" w:space="0" w:color="auto"/>
            <w:bottom w:val="none" w:sz="0" w:space="0" w:color="auto"/>
            <w:right w:val="none" w:sz="0" w:space="0" w:color="auto"/>
          </w:divBdr>
        </w:div>
        <w:div w:id="771051938">
          <w:marLeft w:val="0"/>
          <w:marRight w:val="0"/>
          <w:marTop w:val="0"/>
          <w:marBottom w:val="0"/>
          <w:divBdr>
            <w:top w:val="none" w:sz="0" w:space="0" w:color="auto"/>
            <w:left w:val="none" w:sz="0" w:space="0" w:color="auto"/>
            <w:bottom w:val="none" w:sz="0" w:space="0" w:color="auto"/>
            <w:right w:val="none" w:sz="0" w:space="0" w:color="auto"/>
          </w:divBdr>
        </w:div>
        <w:div w:id="776948045">
          <w:marLeft w:val="0"/>
          <w:marRight w:val="0"/>
          <w:marTop w:val="0"/>
          <w:marBottom w:val="0"/>
          <w:divBdr>
            <w:top w:val="none" w:sz="0" w:space="0" w:color="auto"/>
            <w:left w:val="none" w:sz="0" w:space="0" w:color="auto"/>
            <w:bottom w:val="none" w:sz="0" w:space="0" w:color="auto"/>
            <w:right w:val="none" w:sz="0" w:space="0" w:color="auto"/>
          </w:divBdr>
        </w:div>
        <w:div w:id="800616835">
          <w:marLeft w:val="0"/>
          <w:marRight w:val="0"/>
          <w:marTop w:val="0"/>
          <w:marBottom w:val="0"/>
          <w:divBdr>
            <w:top w:val="none" w:sz="0" w:space="0" w:color="auto"/>
            <w:left w:val="none" w:sz="0" w:space="0" w:color="auto"/>
            <w:bottom w:val="none" w:sz="0" w:space="0" w:color="auto"/>
            <w:right w:val="none" w:sz="0" w:space="0" w:color="auto"/>
          </w:divBdr>
        </w:div>
        <w:div w:id="815755314">
          <w:marLeft w:val="0"/>
          <w:marRight w:val="0"/>
          <w:marTop w:val="0"/>
          <w:marBottom w:val="0"/>
          <w:divBdr>
            <w:top w:val="none" w:sz="0" w:space="0" w:color="auto"/>
            <w:left w:val="none" w:sz="0" w:space="0" w:color="auto"/>
            <w:bottom w:val="none" w:sz="0" w:space="0" w:color="auto"/>
            <w:right w:val="none" w:sz="0" w:space="0" w:color="auto"/>
          </w:divBdr>
        </w:div>
        <w:div w:id="831214858">
          <w:marLeft w:val="0"/>
          <w:marRight w:val="0"/>
          <w:marTop w:val="0"/>
          <w:marBottom w:val="0"/>
          <w:divBdr>
            <w:top w:val="none" w:sz="0" w:space="0" w:color="auto"/>
            <w:left w:val="none" w:sz="0" w:space="0" w:color="auto"/>
            <w:bottom w:val="none" w:sz="0" w:space="0" w:color="auto"/>
            <w:right w:val="none" w:sz="0" w:space="0" w:color="auto"/>
          </w:divBdr>
        </w:div>
        <w:div w:id="883055616">
          <w:marLeft w:val="0"/>
          <w:marRight w:val="0"/>
          <w:marTop w:val="0"/>
          <w:marBottom w:val="0"/>
          <w:divBdr>
            <w:top w:val="none" w:sz="0" w:space="0" w:color="auto"/>
            <w:left w:val="none" w:sz="0" w:space="0" w:color="auto"/>
            <w:bottom w:val="none" w:sz="0" w:space="0" w:color="auto"/>
            <w:right w:val="none" w:sz="0" w:space="0" w:color="auto"/>
          </w:divBdr>
        </w:div>
        <w:div w:id="883248563">
          <w:marLeft w:val="0"/>
          <w:marRight w:val="0"/>
          <w:marTop w:val="0"/>
          <w:marBottom w:val="0"/>
          <w:divBdr>
            <w:top w:val="none" w:sz="0" w:space="0" w:color="auto"/>
            <w:left w:val="none" w:sz="0" w:space="0" w:color="auto"/>
            <w:bottom w:val="none" w:sz="0" w:space="0" w:color="auto"/>
            <w:right w:val="none" w:sz="0" w:space="0" w:color="auto"/>
          </w:divBdr>
        </w:div>
        <w:div w:id="888958795">
          <w:marLeft w:val="0"/>
          <w:marRight w:val="0"/>
          <w:marTop w:val="0"/>
          <w:marBottom w:val="0"/>
          <w:divBdr>
            <w:top w:val="none" w:sz="0" w:space="0" w:color="auto"/>
            <w:left w:val="none" w:sz="0" w:space="0" w:color="auto"/>
            <w:bottom w:val="none" w:sz="0" w:space="0" w:color="auto"/>
            <w:right w:val="none" w:sz="0" w:space="0" w:color="auto"/>
          </w:divBdr>
        </w:div>
        <w:div w:id="892231568">
          <w:marLeft w:val="0"/>
          <w:marRight w:val="0"/>
          <w:marTop w:val="0"/>
          <w:marBottom w:val="0"/>
          <w:divBdr>
            <w:top w:val="none" w:sz="0" w:space="0" w:color="auto"/>
            <w:left w:val="none" w:sz="0" w:space="0" w:color="auto"/>
            <w:bottom w:val="none" w:sz="0" w:space="0" w:color="auto"/>
            <w:right w:val="none" w:sz="0" w:space="0" w:color="auto"/>
          </w:divBdr>
        </w:div>
        <w:div w:id="896015656">
          <w:marLeft w:val="0"/>
          <w:marRight w:val="0"/>
          <w:marTop w:val="0"/>
          <w:marBottom w:val="0"/>
          <w:divBdr>
            <w:top w:val="none" w:sz="0" w:space="0" w:color="auto"/>
            <w:left w:val="none" w:sz="0" w:space="0" w:color="auto"/>
            <w:bottom w:val="none" w:sz="0" w:space="0" w:color="auto"/>
            <w:right w:val="none" w:sz="0" w:space="0" w:color="auto"/>
          </w:divBdr>
        </w:div>
        <w:div w:id="898517863">
          <w:marLeft w:val="0"/>
          <w:marRight w:val="0"/>
          <w:marTop w:val="0"/>
          <w:marBottom w:val="0"/>
          <w:divBdr>
            <w:top w:val="none" w:sz="0" w:space="0" w:color="auto"/>
            <w:left w:val="none" w:sz="0" w:space="0" w:color="auto"/>
            <w:bottom w:val="none" w:sz="0" w:space="0" w:color="auto"/>
            <w:right w:val="none" w:sz="0" w:space="0" w:color="auto"/>
          </w:divBdr>
        </w:div>
        <w:div w:id="903175903">
          <w:marLeft w:val="0"/>
          <w:marRight w:val="0"/>
          <w:marTop w:val="0"/>
          <w:marBottom w:val="0"/>
          <w:divBdr>
            <w:top w:val="none" w:sz="0" w:space="0" w:color="auto"/>
            <w:left w:val="none" w:sz="0" w:space="0" w:color="auto"/>
            <w:bottom w:val="none" w:sz="0" w:space="0" w:color="auto"/>
            <w:right w:val="none" w:sz="0" w:space="0" w:color="auto"/>
          </w:divBdr>
        </w:div>
        <w:div w:id="907149334">
          <w:marLeft w:val="0"/>
          <w:marRight w:val="0"/>
          <w:marTop w:val="0"/>
          <w:marBottom w:val="0"/>
          <w:divBdr>
            <w:top w:val="none" w:sz="0" w:space="0" w:color="auto"/>
            <w:left w:val="none" w:sz="0" w:space="0" w:color="auto"/>
            <w:bottom w:val="none" w:sz="0" w:space="0" w:color="auto"/>
            <w:right w:val="none" w:sz="0" w:space="0" w:color="auto"/>
          </w:divBdr>
        </w:div>
        <w:div w:id="909580752">
          <w:marLeft w:val="0"/>
          <w:marRight w:val="0"/>
          <w:marTop w:val="0"/>
          <w:marBottom w:val="0"/>
          <w:divBdr>
            <w:top w:val="none" w:sz="0" w:space="0" w:color="auto"/>
            <w:left w:val="none" w:sz="0" w:space="0" w:color="auto"/>
            <w:bottom w:val="none" w:sz="0" w:space="0" w:color="auto"/>
            <w:right w:val="none" w:sz="0" w:space="0" w:color="auto"/>
          </w:divBdr>
        </w:div>
        <w:div w:id="927805784">
          <w:marLeft w:val="0"/>
          <w:marRight w:val="0"/>
          <w:marTop w:val="0"/>
          <w:marBottom w:val="0"/>
          <w:divBdr>
            <w:top w:val="none" w:sz="0" w:space="0" w:color="auto"/>
            <w:left w:val="none" w:sz="0" w:space="0" w:color="auto"/>
            <w:bottom w:val="none" w:sz="0" w:space="0" w:color="auto"/>
            <w:right w:val="none" w:sz="0" w:space="0" w:color="auto"/>
          </w:divBdr>
        </w:div>
        <w:div w:id="934289807">
          <w:marLeft w:val="0"/>
          <w:marRight w:val="0"/>
          <w:marTop w:val="0"/>
          <w:marBottom w:val="0"/>
          <w:divBdr>
            <w:top w:val="none" w:sz="0" w:space="0" w:color="auto"/>
            <w:left w:val="none" w:sz="0" w:space="0" w:color="auto"/>
            <w:bottom w:val="none" w:sz="0" w:space="0" w:color="auto"/>
            <w:right w:val="none" w:sz="0" w:space="0" w:color="auto"/>
          </w:divBdr>
        </w:div>
        <w:div w:id="947859153">
          <w:marLeft w:val="0"/>
          <w:marRight w:val="0"/>
          <w:marTop w:val="0"/>
          <w:marBottom w:val="0"/>
          <w:divBdr>
            <w:top w:val="none" w:sz="0" w:space="0" w:color="auto"/>
            <w:left w:val="none" w:sz="0" w:space="0" w:color="auto"/>
            <w:bottom w:val="none" w:sz="0" w:space="0" w:color="auto"/>
            <w:right w:val="none" w:sz="0" w:space="0" w:color="auto"/>
          </w:divBdr>
        </w:div>
        <w:div w:id="964311064">
          <w:marLeft w:val="0"/>
          <w:marRight w:val="0"/>
          <w:marTop w:val="0"/>
          <w:marBottom w:val="0"/>
          <w:divBdr>
            <w:top w:val="none" w:sz="0" w:space="0" w:color="auto"/>
            <w:left w:val="none" w:sz="0" w:space="0" w:color="auto"/>
            <w:bottom w:val="none" w:sz="0" w:space="0" w:color="auto"/>
            <w:right w:val="none" w:sz="0" w:space="0" w:color="auto"/>
          </w:divBdr>
        </w:div>
        <w:div w:id="965157906">
          <w:marLeft w:val="0"/>
          <w:marRight w:val="0"/>
          <w:marTop w:val="0"/>
          <w:marBottom w:val="0"/>
          <w:divBdr>
            <w:top w:val="none" w:sz="0" w:space="0" w:color="auto"/>
            <w:left w:val="none" w:sz="0" w:space="0" w:color="auto"/>
            <w:bottom w:val="none" w:sz="0" w:space="0" w:color="auto"/>
            <w:right w:val="none" w:sz="0" w:space="0" w:color="auto"/>
          </w:divBdr>
        </w:div>
        <w:div w:id="967004949">
          <w:marLeft w:val="0"/>
          <w:marRight w:val="0"/>
          <w:marTop w:val="0"/>
          <w:marBottom w:val="0"/>
          <w:divBdr>
            <w:top w:val="none" w:sz="0" w:space="0" w:color="auto"/>
            <w:left w:val="none" w:sz="0" w:space="0" w:color="auto"/>
            <w:bottom w:val="none" w:sz="0" w:space="0" w:color="auto"/>
            <w:right w:val="none" w:sz="0" w:space="0" w:color="auto"/>
          </w:divBdr>
        </w:div>
        <w:div w:id="976373526">
          <w:marLeft w:val="0"/>
          <w:marRight w:val="0"/>
          <w:marTop w:val="0"/>
          <w:marBottom w:val="0"/>
          <w:divBdr>
            <w:top w:val="none" w:sz="0" w:space="0" w:color="auto"/>
            <w:left w:val="none" w:sz="0" w:space="0" w:color="auto"/>
            <w:bottom w:val="none" w:sz="0" w:space="0" w:color="auto"/>
            <w:right w:val="none" w:sz="0" w:space="0" w:color="auto"/>
          </w:divBdr>
        </w:div>
        <w:div w:id="990448401">
          <w:marLeft w:val="0"/>
          <w:marRight w:val="0"/>
          <w:marTop w:val="0"/>
          <w:marBottom w:val="0"/>
          <w:divBdr>
            <w:top w:val="none" w:sz="0" w:space="0" w:color="auto"/>
            <w:left w:val="none" w:sz="0" w:space="0" w:color="auto"/>
            <w:bottom w:val="none" w:sz="0" w:space="0" w:color="auto"/>
            <w:right w:val="none" w:sz="0" w:space="0" w:color="auto"/>
          </w:divBdr>
        </w:div>
        <w:div w:id="995644839">
          <w:marLeft w:val="0"/>
          <w:marRight w:val="0"/>
          <w:marTop w:val="0"/>
          <w:marBottom w:val="0"/>
          <w:divBdr>
            <w:top w:val="none" w:sz="0" w:space="0" w:color="auto"/>
            <w:left w:val="none" w:sz="0" w:space="0" w:color="auto"/>
            <w:bottom w:val="none" w:sz="0" w:space="0" w:color="auto"/>
            <w:right w:val="none" w:sz="0" w:space="0" w:color="auto"/>
          </w:divBdr>
        </w:div>
        <w:div w:id="1008558842">
          <w:marLeft w:val="0"/>
          <w:marRight w:val="0"/>
          <w:marTop w:val="0"/>
          <w:marBottom w:val="0"/>
          <w:divBdr>
            <w:top w:val="none" w:sz="0" w:space="0" w:color="auto"/>
            <w:left w:val="none" w:sz="0" w:space="0" w:color="auto"/>
            <w:bottom w:val="none" w:sz="0" w:space="0" w:color="auto"/>
            <w:right w:val="none" w:sz="0" w:space="0" w:color="auto"/>
          </w:divBdr>
        </w:div>
        <w:div w:id="1015762639">
          <w:marLeft w:val="0"/>
          <w:marRight w:val="0"/>
          <w:marTop w:val="0"/>
          <w:marBottom w:val="0"/>
          <w:divBdr>
            <w:top w:val="none" w:sz="0" w:space="0" w:color="auto"/>
            <w:left w:val="none" w:sz="0" w:space="0" w:color="auto"/>
            <w:bottom w:val="none" w:sz="0" w:space="0" w:color="auto"/>
            <w:right w:val="none" w:sz="0" w:space="0" w:color="auto"/>
          </w:divBdr>
        </w:div>
        <w:div w:id="1016889155">
          <w:marLeft w:val="0"/>
          <w:marRight w:val="0"/>
          <w:marTop w:val="0"/>
          <w:marBottom w:val="0"/>
          <w:divBdr>
            <w:top w:val="none" w:sz="0" w:space="0" w:color="auto"/>
            <w:left w:val="none" w:sz="0" w:space="0" w:color="auto"/>
            <w:bottom w:val="none" w:sz="0" w:space="0" w:color="auto"/>
            <w:right w:val="none" w:sz="0" w:space="0" w:color="auto"/>
          </w:divBdr>
        </w:div>
        <w:div w:id="1017460867">
          <w:marLeft w:val="0"/>
          <w:marRight w:val="0"/>
          <w:marTop w:val="0"/>
          <w:marBottom w:val="0"/>
          <w:divBdr>
            <w:top w:val="none" w:sz="0" w:space="0" w:color="auto"/>
            <w:left w:val="none" w:sz="0" w:space="0" w:color="auto"/>
            <w:bottom w:val="none" w:sz="0" w:space="0" w:color="auto"/>
            <w:right w:val="none" w:sz="0" w:space="0" w:color="auto"/>
          </w:divBdr>
        </w:div>
        <w:div w:id="1035347165">
          <w:marLeft w:val="0"/>
          <w:marRight w:val="0"/>
          <w:marTop w:val="0"/>
          <w:marBottom w:val="0"/>
          <w:divBdr>
            <w:top w:val="none" w:sz="0" w:space="0" w:color="auto"/>
            <w:left w:val="none" w:sz="0" w:space="0" w:color="auto"/>
            <w:bottom w:val="none" w:sz="0" w:space="0" w:color="auto"/>
            <w:right w:val="none" w:sz="0" w:space="0" w:color="auto"/>
          </w:divBdr>
        </w:div>
        <w:div w:id="1052730843">
          <w:marLeft w:val="0"/>
          <w:marRight w:val="0"/>
          <w:marTop w:val="0"/>
          <w:marBottom w:val="0"/>
          <w:divBdr>
            <w:top w:val="none" w:sz="0" w:space="0" w:color="auto"/>
            <w:left w:val="none" w:sz="0" w:space="0" w:color="auto"/>
            <w:bottom w:val="none" w:sz="0" w:space="0" w:color="auto"/>
            <w:right w:val="none" w:sz="0" w:space="0" w:color="auto"/>
          </w:divBdr>
        </w:div>
        <w:div w:id="1059521587">
          <w:marLeft w:val="0"/>
          <w:marRight w:val="0"/>
          <w:marTop w:val="0"/>
          <w:marBottom w:val="0"/>
          <w:divBdr>
            <w:top w:val="none" w:sz="0" w:space="0" w:color="auto"/>
            <w:left w:val="none" w:sz="0" w:space="0" w:color="auto"/>
            <w:bottom w:val="none" w:sz="0" w:space="0" w:color="auto"/>
            <w:right w:val="none" w:sz="0" w:space="0" w:color="auto"/>
          </w:divBdr>
        </w:div>
        <w:div w:id="1071927599">
          <w:marLeft w:val="0"/>
          <w:marRight w:val="0"/>
          <w:marTop w:val="0"/>
          <w:marBottom w:val="0"/>
          <w:divBdr>
            <w:top w:val="none" w:sz="0" w:space="0" w:color="auto"/>
            <w:left w:val="none" w:sz="0" w:space="0" w:color="auto"/>
            <w:bottom w:val="none" w:sz="0" w:space="0" w:color="auto"/>
            <w:right w:val="none" w:sz="0" w:space="0" w:color="auto"/>
          </w:divBdr>
        </w:div>
        <w:div w:id="1085955107">
          <w:marLeft w:val="0"/>
          <w:marRight w:val="0"/>
          <w:marTop w:val="0"/>
          <w:marBottom w:val="0"/>
          <w:divBdr>
            <w:top w:val="none" w:sz="0" w:space="0" w:color="auto"/>
            <w:left w:val="none" w:sz="0" w:space="0" w:color="auto"/>
            <w:bottom w:val="none" w:sz="0" w:space="0" w:color="auto"/>
            <w:right w:val="none" w:sz="0" w:space="0" w:color="auto"/>
          </w:divBdr>
        </w:div>
        <w:div w:id="1099445795">
          <w:marLeft w:val="0"/>
          <w:marRight w:val="0"/>
          <w:marTop w:val="0"/>
          <w:marBottom w:val="0"/>
          <w:divBdr>
            <w:top w:val="none" w:sz="0" w:space="0" w:color="auto"/>
            <w:left w:val="none" w:sz="0" w:space="0" w:color="auto"/>
            <w:bottom w:val="none" w:sz="0" w:space="0" w:color="auto"/>
            <w:right w:val="none" w:sz="0" w:space="0" w:color="auto"/>
          </w:divBdr>
        </w:div>
        <w:div w:id="1102650529">
          <w:marLeft w:val="0"/>
          <w:marRight w:val="0"/>
          <w:marTop w:val="0"/>
          <w:marBottom w:val="0"/>
          <w:divBdr>
            <w:top w:val="none" w:sz="0" w:space="0" w:color="auto"/>
            <w:left w:val="none" w:sz="0" w:space="0" w:color="auto"/>
            <w:bottom w:val="none" w:sz="0" w:space="0" w:color="auto"/>
            <w:right w:val="none" w:sz="0" w:space="0" w:color="auto"/>
          </w:divBdr>
        </w:div>
        <w:div w:id="1117412457">
          <w:marLeft w:val="0"/>
          <w:marRight w:val="0"/>
          <w:marTop w:val="0"/>
          <w:marBottom w:val="0"/>
          <w:divBdr>
            <w:top w:val="none" w:sz="0" w:space="0" w:color="auto"/>
            <w:left w:val="none" w:sz="0" w:space="0" w:color="auto"/>
            <w:bottom w:val="none" w:sz="0" w:space="0" w:color="auto"/>
            <w:right w:val="none" w:sz="0" w:space="0" w:color="auto"/>
          </w:divBdr>
        </w:div>
        <w:div w:id="1118724416">
          <w:marLeft w:val="0"/>
          <w:marRight w:val="0"/>
          <w:marTop w:val="0"/>
          <w:marBottom w:val="0"/>
          <w:divBdr>
            <w:top w:val="none" w:sz="0" w:space="0" w:color="auto"/>
            <w:left w:val="none" w:sz="0" w:space="0" w:color="auto"/>
            <w:bottom w:val="none" w:sz="0" w:space="0" w:color="auto"/>
            <w:right w:val="none" w:sz="0" w:space="0" w:color="auto"/>
          </w:divBdr>
        </w:div>
        <w:div w:id="1131284590">
          <w:marLeft w:val="0"/>
          <w:marRight w:val="0"/>
          <w:marTop w:val="0"/>
          <w:marBottom w:val="0"/>
          <w:divBdr>
            <w:top w:val="none" w:sz="0" w:space="0" w:color="auto"/>
            <w:left w:val="none" w:sz="0" w:space="0" w:color="auto"/>
            <w:bottom w:val="none" w:sz="0" w:space="0" w:color="auto"/>
            <w:right w:val="none" w:sz="0" w:space="0" w:color="auto"/>
          </w:divBdr>
        </w:div>
        <w:div w:id="1136416265">
          <w:marLeft w:val="0"/>
          <w:marRight w:val="0"/>
          <w:marTop w:val="0"/>
          <w:marBottom w:val="0"/>
          <w:divBdr>
            <w:top w:val="none" w:sz="0" w:space="0" w:color="auto"/>
            <w:left w:val="none" w:sz="0" w:space="0" w:color="auto"/>
            <w:bottom w:val="none" w:sz="0" w:space="0" w:color="auto"/>
            <w:right w:val="none" w:sz="0" w:space="0" w:color="auto"/>
          </w:divBdr>
        </w:div>
        <w:div w:id="1167601176">
          <w:marLeft w:val="0"/>
          <w:marRight w:val="0"/>
          <w:marTop w:val="0"/>
          <w:marBottom w:val="0"/>
          <w:divBdr>
            <w:top w:val="none" w:sz="0" w:space="0" w:color="auto"/>
            <w:left w:val="none" w:sz="0" w:space="0" w:color="auto"/>
            <w:bottom w:val="none" w:sz="0" w:space="0" w:color="auto"/>
            <w:right w:val="none" w:sz="0" w:space="0" w:color="auto"/>
          </w:divBdr>
        </w:div>
        <w:div w:id="1178615738">
          <w:marLeft w:val="0"/>
          <w:marRight w:val="0"/>
          <w:marTop w:val="0"/>
          <w:marBottom w:val="0"/>
          <w:divBdr>
            <w:top w:val="none" w:sz="0" w:space="0" w:color="auto"/>
            <w:left w:val="none" w:sz="0" w:space="0" w:color="auto"/>
            <w:bottom w:val="none" w:sz="0" w:space="0" w:color="auto"/>
            <w:right w:val="none" w:sz="0" w:space="0" w:color="auto"/>
          </w:divBdr>
        </w:div>
        <w:div w:id="1186405625">
          <w:marLeft w:val="0"/>
          <w:marRight w:val="0"/>
          <w:marTop w:val="0"/>
          <w:marBottom w:val="0"/>
          <w:divBdr>
            <w:top w:val="none" w:sz="0" w:space="0" w:color="auto"/>
            <w:left w:val="none" w:sz="0" w:space="0" w:color="auto"/>
            <w:bottom w:val="none" w:sz="0" w:space="0" w:color="auto"/>
            <w:right w:val="none" w:sz="0" w:space="0" w:color="auto"/>
          </w:divBdr>
        </w:div>
        <w:div w:id="1189680789">
          <w:marLeft w:val="0"/>
          <w:marRight w:val="0"/>
          <w:marTop w:val="0"/>
          <w:marBottom w:val="0"/>
          <w:divBdr>
            <w:top w:val="none" w:sz="0" w:space="0" w:color="auto"/>
            <w:left w:val="none" w:sz="0" w:space="0" w:color="auto"/>
            <w:bottom w:val="none" w:sz="0" w:space="0" w:color="auto"/>
            <w:right w:val="none" w:sz="0" w:space="0" w:color="auto"/>
          </w:divBdr>
        </w:div>
        <w:div w:id="1192301073">
          <w:marLeft w:val="0"/>
          <w:marRight w:val="0"/>
          <w:marTop w:val="0"/>
          <w:marBottom w:val="0"/>
          <w:divBdr>
            <w:top w:val="none" w:sz="0" w:space="0" w:color="auto"/>
            <w:left w:val="none" w:sz="0" w:space="0" w:color="auto"/>
            <w:bottom w:val="none" w:sz="0" w:space="0" w:color="auto"/>
            <w:right w:val="none" w:sz="0" w:space="0" w:color="auto"/>
          </w:divBdr>
        </w:div>
        <w:div w:id="1192844286">
          <w:marLeft w:val="0"/>
          <w:marRight w:val="0"/>
          <w:marTop w:val="0"/>
          <w:marBottom w:val="0"/>
          <w:divBdr>
            <w:top w:val="none" w:sz="0" w:space="0" w:color="auto"/>
            <w:left w:val="none" w:sz="0" w:space="0" w:color="auto"/>
            <w:bottom w:val="none" w:sz="0" w:space="0" w:color="auto"/>
            <w:right w:val="none" w:sz="0" w:space="0" w:color="auto"/>
          </w:divBdr>
        </w:div>
        <w:div w:id="1195463628">
          <w:marLeft w:val="0"/>
          <w:marRight w:val="0"/>
          <w:marTop w:val="0"/>
          <w:marBottom w:val="0"/>
          <w:divBdr>
            <w:top w:val="none" w:sz="0" w:space="0" w:color="auto"/>
            <w:left w:val="none" w:sz="0" w:space="0" w:color="auto"/>
            <w:bottom w:val="none" w:sz="0" w:space="0" w:color="auto"/>
            <w:right w:val="none" w:sz="0" w:space="0" w:color="auto"/>
          </w:divBdr>
        </w:div>
        <w:div w:id="1209681082">
          <w:marLeft w:val="0"/>
          <w:marRight w:val="0"/>
          <w:marTop w:val="0"/>
          <w:marBottom w:val="0"/>
          <w:divBdr>
            <w:top w:val="none" w:sz="0" w:space="0" w:color="auto"/>
            <w:left w:val="none" w:sz="0" w:space="0" w:color="auto"/>
            <w:bottom w:val="none" w:sz="0" w:space="0" w:color="auto"/>
            <w:right w:val="none" w:sz="0" w:space="0" w:color="auto"/>
          </w:divBdr>
        </w:div>
        <w:div w:id="1212621116">
          <w:marLeft w:val="0"/>
          <w:marRight w:val="0"/>
          <w:marTop w:val="0"/>
          <w:marBottom w:val="0"/>
          <w:divBdr>
            <w:top w:val="none" w:sz="0" w:space="0" w:color="auto"/>
            <w:left w:val="none" w:sz="0" w:space="0" w:color="auto"/>
            <w:bottom w:val="none" w:sz="0" w:space="0" w:color="auto"/>
            <w:right w:val="none" w:sz="0" w:space="0" w:color="auto"/>
          </w:divBdr>
        </w:div>
        <w:div w:id="1212963276">
          <w:marLeft w:val="0"/>
          <w:marRight w:val="0"/>
          <w:marTop w:val="0"/>
          <w:marBottom w:val="0"/>
          <w:divBdr>
            <w:top w:val="none" w:sz="0" w:space="0" w:color="auto"/>
            <w:left w:val="none" w:sz="0" w:space="0" w:color="auto"/>
            <w:bottom w:val="none" w:sz="0" w:space="0" w:color="auto"/>
            <w:right w:val="none" w:sz="0" w:space="0" w:color="auto"/>
          </w:divBdr>
        </w:div>
        <w:div w:id="1220165561">
          <w:marLeft w:val="0"/>
          <w:marRight w:val="0"/>
          <w:marTop w:val="0"/>
          <w:marBottom w:val="0"/>
          <w:divBdr>
            <w:top w:val="none" w:sz="0" w:space="0" w:color="auto"/>
            <w:left w:val="none" w:sz="0" w:space="0" w:color="auto"/>
            <w:bottom w:val="none" w:sz="0" w:space="0" w:color="auto"/>
            <w:right w:val="none" w:sz="0" w:space="0" w:color="auto"/>
          </w:divBdr>
        </w:div>
        <w:div w:id="1223784263">
          <w:marLeft w:val="0"/>
          <w:marRight w:val="0"/>
          <w:marTop w:val="0"/>
          <w:marBottom w:val="0"/>
          <w:divBdr>
            <w:top w:val="none" w:sz="0" w:space="0" w:color="auto"/>
            <w:left w:val="none" w:sz="0" w:space="0" w:color="auto"/>
            <w:bottom w:val="none" w:sz="0" w:space="0" w:color="auto"/>
            <w:right w:val="none" w:sz="0" w:space="0" w:color="auto"/>
          </w:divBdr>
        </w:div>
        <w:div w:id="1239439177">
          <w:marLeft w:val="0"/>
          <w:marRight w:val="0"/>
          <w:marTop w:val="0"/>
          <w:marBottom w:val="0"/>
          <w:divBdr>
            <w:top w:val="none" w:sz="0" w:space="0" w:color="auto"/>
            <w:left w:val="none" w:sz="0" w:space="0" w:color="auto"/>
            <w:bottom w:val="none" w:sz="0" w:space="0" w:color="auto"/>
            <w:right w:val="none" w:sz="0" w:space="0" w:color="auto"/>
          </w:divBdr>
        </w:div>
        <w:div w:id="1248155976">
          <w:marLeft w:val="0"/>
          <w:marRight w:val="0"/>
          <w:marTop w:val="0"/>
          <w:marBottom w:val="0"/>
          <w:divBdr>
            <w:top w:val="none" w:sz="0" w:space="0" w:color="auto"/>
            <w:left w:val="none" w:sz="0" w:space="0" w:color="auto"/>
            <w:bottom w:val="none" w:sz="0" w:space="0" w:color="auto"/>
            <w:right w:val="none" w:sz="0" w:space="0" w:color="auto"/>
          </w:divBdr>
        </w:div>
        <w:div w:id="1253317027">
          <w:marLeft w:val="0"/>
          <w:marRight w:val="0"/>
          <w:marTop w:val="0"/>
          <w:marBottom w:val="0"/>
          <w:divBdr>
            <w:top w:val="none" w:sz="0" w:space="0" w:color="auto"/>
            <w:left w:val="none" w:sz="0" w:space="0" w:color="auto"/>
            <w:bottom w:val="none" w:sz="0" w:space="0" w:color="auto"/>
            <w:right w:val="none" w:sz="0" w:space="0" w:color="auto"/>
          </w:divBdr>
        </w:div>
        <w:div w:id="1285112629">
          <w:marLeft w:val="0"/>
          <w:marRight w:val="0"/>
          <w:marTop w:val="0"/>
          <w:marBottom w:val="0"/>
          <w:divBdr>
            <w:top w:val="none" w:sz="0" w:space="0" w:color="auto"/>
            <w:left w:val="none" w:sz="0" w:space="0" w:color="auto"/>
            <w:bottom w:val="none" w:sz="0" w:space="0" w:color="auto"/>
            <w:right w:val="none" w:sz="0" w:space="0" w:color="auto"/>
          </w:divBdr>
        </w:div>
        <w:div w:id="1289974811">
          <w:marLeft w:val="0"/>
          <w:marRight w:val="0"/>
          <w:marTop w:val="0"/>
          <w:marBottom w:val="0"/>
          <w:divBdr>
            <w:top w:val="none" w:sz="0" w:space="0" w:color="auto"/>
            <w:left w:val="none" w:sz="0" w:space="0" w:color="auto"/>
            <w:bottom w:val="none" w:sz="0" w:space="0" w:color="auto"/>
            <w:right w:val="none" w:sz="0" w:space="0" w:color="auto"/>
          </w:divBdr>
        </w:div>
        <w:div w:id="1290475844">
          <w:marLeft w:val="0"/>
          <w:marRight w:val="0"/>
          <w:marTop w:val="0"/>
          <w:marBottom w:val="0"/>
          <w:divBdr>
            <w:top w:val="none" w:sz="0" w:space="0" w:color="auto"/>
            <w:left w:val="none" w:sz="0" w:space="0" w:color="auto"/>
            <w:bottom w:val="none" w:sz="0" w:space="0" w:color="auto"/>
            <w:right w:val="none" w:sz="0" w:space="0" w:color="auto"/>
          </w:divBdr>
        </w:div>
        <w:div w:id="1293484968">
          <w:marLeft w:val="0"/>
          <w:marRight w:val="0"/>
          <w:marTop w:val="0"/>
          <w:marBottom w:val="0"/>
          <w:divBdr>
            <w:top w:val="none" w:sz="0" w:space="0" w:color="auto"/>
            <w:left w:val="none" w:sz="0" w:space="0" w:color="auto"/>
            <w:bottom w:val="none" w:sz="0" w:space="0" w:color="auto"/>
            <w:right w:val="none" w:sz="0" w:space="0" w:color="auto"/>
          </w:divBdr>
        </w:div>
        <w:div w:id="1317566590">
          <w:marLeft w:val="0"/>
          <w:marRight w:val="0"/>
          <w:marTop w:val="0"/>
          <w:marBottom w:val="0"/>
          <w:divBdr>
            <w:top w:val="none" w:sz="0" w:space="0" w:color="auto"/>
            <w:left w:val="none" w:sz="0" w:space="0" w:color="auto"/>
            <w:bottom w:val="none" w:sz="0" w:space="0" w:color="auto"/>
            <w:right w:val="none" w:sz="0" w:space="0" w:color="auto"/>
          </w:divBdr>
        </w:div>
        <w:div w:id="1319764722">
          <w:marLeft w:val="0"/>
          <w:marRight w:val="0"/>
          <w:marTop w:val="0"/>
          <w:marBottom w:val="0"/>
          <w:divBdr>
            <w:top w:val="none" w:sz="0" w:space="0" w:color="auto"/>
            <w:left w:val="none" w:sz="0" w:space="0" w:color="auto"/>
            <w:bottom w:val="none" w:sz="0" w:space="0" w:color="auto"/>
            <w:right w:val="none" w:sz="0" w:space="0" w:color="auto"/>
          </w:divBdr>
        </w:div>
        <w:div w:id="1336760048">
          <w:marLeft w:val="0"/>
          <w:marRight w:val="0"/>
          <w:marTop w:val="0"/>
          <w:marBottom w:val="0"/>
          <w:divBdr>
            <w:top w:val="none" w:sz="0" w:space="0" w:color="auto"/>
            <w:left w:val="none" w:sz="0" w:space="0" w:color="auto"/>
            <w:bottom w:val="none" w:sz="0" w:space="0" w:color="auto"/>
            <w:right w:val="none" w:sz="0" w:space="0" w:color="auto"/>
          </w:divBdr>
        </w:div>
        <w:div w:id="1340543210">
          <w:marLeft w:val="0"/>
          <w:marRight w:val="0"/>
          <w:marTop w:val="0"/>
          <w:marBottom w:val="0"/>
          <w:divBdr>
            <w:top w:val="none" w:sz="0" w:space="0" w:color="auto"/>
            <w:left w:val="none" w:sz="0" w:space="0" w:color="auto"/>
            <w:bottom w:val="none" w:sz="0" w:space="0" w:color="auto"/>
            <w:right w:val="none" w:sz="0" w:space="0" w:color="auto"/>
          </w:divBdr>
        </w:div>
        <w:div w:id="1356998301">
          <w:marLeft w:val="0"/>
          <w:marRight w:val="0"/>
          <w:marTop w:val="0"/>
          <w:marBottom w:val="0"/>
          <w:divBdr>
            <w:top w:val="none" w:sz="0" w:space="0" w:color="auto"/>
            <w:left w:val="none" w:sz="0" w:space="0" w:color="auto"/>
            <w:bottom w:val="none" w:sz="0" w:space="0" w:color="auto"/>
            <w:right w:val="none" w:sz="0" w:space="0" w:color="auto"/>
          </w:divBdr>
        </w:div>
        <w:div w:id="1358972125">
          <w:marLeft w:val="0"/>
          <w:marRight w:val="0"/>
          <w:marTop w:val="0"/>
          <w:marBottom w:val="0"/>
          <w:divBdr>
            <w:top w:val="none" w:sz="0" w:space="0" w:color="auto"/>
            <w:left w:val="none" w:sz="0" w:space="0" w:color="auto"/>
            <w:bottom w:val="none" w:sz="0" w:space="0" w:color="auto"/>
            <w:right w:val="none" w:sz="0" w:space="0" w:color="auto"/>
          </w:divBdr>
        </w:div>
        <w:div w:id="1365397672">
          <w:marLeft w:val="0"/>
          <w:marRight w:val="0"/>
          <w:marTop w:val="0"/>
          <w:marBottom w:val="0"/>
          <w:divBdr>
            <w:top w:val="none" w:sz="0" w:space="0" w:color="auto"/>
            <w:left w:val="none" w:sz="0" w:space="0" w:color="auto"/>
            <w:bottom w:val="none" w:sz="0" w:space="0" w:color="auto"/>
            <w:right w:val="none" w:sz="0" w:space="0" w:color="auto"/>
          </w:divBdr>
        </w:div>
        <w:div w:id="1392120358">
          <w:marLeft w:val="0"/>
          <w:marRight w:val="0"/>
          <w:marTop w:val="0"/>
          <w:marBottom w:val="0"/>
          <w:divBdr>
            <w:top w:val="none" w:sz="0" w:space="0" w:color="auto"/>
            <w:left w:val="none" w:sz="0" w:space="0" w:color="auto"/>
            <w:bottom w:val="none" w:sz="0" w:space="0" w:color="auto"/>
            <w:right w:val="none" w:sz="0" w:space="0" w:color="auto"/>
          </w:divBdr>
        </w:div>
        <w:div w:id="1393697886">
          <w:marLeft w:val="0"/>
          <w:marRight w:val="0"/>
          <w:marTop w:val="0"/>
          <w:marBottom w:val="0"/>
          <w:divBdr>
            <w:top w:val="none" w:sz="0" w:space="0" w:color="auto"/>
            <w:left w:val="none" w:sz="0" w:space="0" w:color="auto"/>
            <w:bottom w:val="none" w:sz="0" w:space="0" w:color="auto"/>
            <w:right w:val="none" w:sz="0" w:space="0" w:color="auto"/>
          </w:divBdr>
        </w:div>
        <w:div w:id="1393700321">
          <w:marLeft w:val="0"/>
          <w:marRight w:val="0"/>
          <w:marTop w:val="0"/>
          <w:marBottom w:val="0"/>
          <w:divBdr>
            <w:top w:val="none" w:sz="0" w:space="0" w:color="auto"/>
            <w:left w:val="none" w:sz="0" w:space="0" w:color="auto"/>
            <w:bottom w:val="none" w:sz="0" w:space="0" w:color="auto"/>
            <w:right w:val="none" w:sz="0" w:space="0" w:color="auto"/>
          </w:divBdr>
        </w:div>
        <w:div w:id="1397896383">
          <w:marLeft w:val="0"/>
          <w:marRight w:val="0"/>
          <w:marTop w:val="0"/>
          <w:marBottom w:val="0"/>
          <w:divBdr>
            <w:top w:val="none" w:sz="0" w:space="0" w:color="auto"/>
            <w:left w:val="none" w:sz="0" w:space="0" w:color="auto"/>
            <w:bottom w:val="none" w:sz="0" w:space="0" w:color="auto"/>
            <w:right w:val="none" w:sz="0" w:space="0" w:color="auto"/>
          </w:divBdr>
        </w:div>
        <w:div w:id="1407994389">
          <w:marLeft w:val="0"/>
          <w:marRight w:val="0"/>
          <w:marTop w:val="0"/>
          <w:marBottom w:val="0"/>
          <w:divBdr>
            <w:top w:val="none" w:sz="0" w:space="0" w:color="auto"/>
            <w:left w:val="none" w:sz="0" w:space="0" w:color="auto"/>
            <w:bottom w:val="none" w:sz="0" w:space="0" w:color="auto"/>
            <w:right w:val="none" w:sz="0" w:space="0" w:color="auto"/>
          </w:divBdr>
        </w:div>
        <w:div w:id="1438404499">
          <w:marLeft w:val="0"/>
          <w:marRight w:val="0"/>
          <w:marTop w:val="0"/>
          <w:marBottom w:val="0"/>
          <w:divBdr>
            <w:top w:val="none" w:sz="0" w:space="0" w:color="auto"/>
            <w:left w:val="none" w:sz="0" w:space="0" w:color="auto"/>
            <w:bottom w:val="none" w:sz="0" w:space="0" w:color="auto"/>
            <w:right w:val="none" w:sz="0" w:space="0" w:color="auto"/>
          </w:divBdr>
        </w:div>
        <w:div w:id="1444690510">
          <w:marLeft w:val="0"/>
          <w:marRight w:val="0"/>
          <w:marTop w:val="0"/>
          <w:marBottom w:val="0"/>
          <w:divBdr>
            <w:top w:val="none" w:sz="0" w:space="0" w:color="auto"/>
            <w:left w:val="none" w:sz="0" w:space="0" w:color="auto"/>
            <w:bottom w:val="none" w:sz="0" w:space="0" w:color="auto"/>
            <w:right w:val="none" w:sz="0" w:space="0" w:color="auto"/>
          </w:divBdr>
        </w:div>
        <w:div w:id="1453091851">
          <w:marLeft w:val="0"/>
          <w:marRight w:val="0"/>
          <w:marTop w:val="0"/>
          <w:marBottom w:val="0"/>
          <w:divBdr>
            <w:top w:val="none" w:sz="0" w:space="0" w:color="auto"/>
            <w:left w:val="none" w:sz="0" w:space="0" w:color="auto"/>
            <w:bottom w:val="none" w:sz="0" w:space="0" w:color="auto"/>
            <w:right w:val="none" w:sz="0" w:space="0" w:color="auto"/>
          </w:divBdr>
        </w:div>
        <w:div w:id="1455247973">
          <w:marLeft w:val="0"/>
          <w:marRight w:val="0"/>
          <w:marTop w:val="0"/>
          <w:marBottom w:val="0"/>
          <w:divBdr>
            <w:top w:val="none" w:sz="0" w:space="0" w:color="auto"/>
            <w:left w:val="none" w:sz="0" w:space="0" w:color="auto"/>
            <w:bottom w:val="none" w:sz="0" w:space="0" w:color="auto"/>
            <w:right w:val="none" w:sz="0" w:space="0" w:color="auto"/>
          </w:divBdr>
        </w:div>
        <w:div w:id="1464075395">
          <w:marLeft w:val="0"/>
          <w:marRight w:val="0"/>
          <w:marTop w:val="0"/>
          <w:marBottom w:val="0"/>
          <w:divBdr>
            <w:top w:val="none" w:sz="0" w:space="0" w:color="auto"/>
            <w:left w:val="none" w:sz="0" w:space="0" w:color="auto"/>
            <w:bottom w:val="none" w:sz="0" w:space="0" w:color="auto"/>
            <w:right w:val="none" w:sz="0" w:space="0" w:color="auto"/>
          </w:divBdr>
        </w:div>
        <w:div w:id="1466773796">
          <w:marLeft w:val="0"/>
          <w:marRight w:val="0"/>
          <w:marTop w:val="0"/>
          <w:marBottom w:val="0"/>
          <w:divBdr>
            <w:top w:val="none" w:sz="0" w:space="0" w:color="auto"/>
            <w:left w:val="none" w:sz="0" w:space="0" w:color="auto"/>
            <w:bottom w:val="none" w:sz="0" w:space="0" w:color="auto"/>
            <w:right w:val="none" w:sz="0" w:space="0" w:color="auto"/>
          </w:divBdr>
        </w:div>
        <w:div w:id="1468473743">
          <w:marLeft w:val="0"/>
          <w:marRight w:val="0"/>
          <w:marTop w:val="0"/>
          <w:marBottom w:val="0"/>
          <w:divBdr>
            <w:top w:val="none" w:sz="0" w:space="0" w:color="auto"/>
            <w:left w:val="none" w:sz="0" w:space="0" w:color="auto"/>
            <w:bottom w:val="none" w:sz="0" w:space="0" w:color="auto"/>
            <w:right w:val="none" w:sz="0" w:space="0" w:color="auto"/>
          </w:divBdr>
        </w:div>
        <w:div w:id="1485662577">
          <w:marLeft w:val="0"/>
          <w:marRight w:val="0"/>
          <w:marTop w:val="0"/>
          <w:marBottom w:val="0"/>
          <w:divBdr>
            <w:top w:val="none" w:sz="0" w:space="0" w:color="auto"/>
            <w:left w:val="none" w:sz="0" w:space="0" w:color="auto"/>
            <w:bottom w:val="none" w:sz="0" w:space="0" w:color="auto"/>
            <w:right w:val="none" w:sz="0" w:space="0" w:color="auto"/>
          </w:divBdr>
        </w:div>
        <w:div w:id="1493595789">
          <w:marLeft w:val="0"/>
          <w:marRight w:val="0"/>
          <w:marTop w:val="0"/>
          <w:marBottom w:val="0"/>
          <w:divBdr>
            <w:top w:val="none" w:sz="0" w:space="0" w:color="auto"/>
            <w:left w:val="none" w:sz="0" w:space="0" w:color="auto"/>
            <w:bottom w:val="none" w:sz="0" w:space="0" w:color="auto"/>
            <w:right w:val="none" w:sz="0" w:space="0" w:color="auto"/>
          </w:divBdr>
        </w:div>
        <w:div w:id="1506168183">
          <w:marLeft w:val="0"/>
          <w:marRight w:val="0"/>
          <w:marTop w:val="0"/>
          <w:marBottom w:val="0"/>
          <w:divBdr>
            <w:top w:val="none" w:sz="0" w:space="0" w:color="auto"/>
            <w:left w:val="none" w:sz="0" w:space="0" w:color="auto"/>
            <w:bottom w:val="none" w:sz="0" w:space="0" w:color="auto"/>
            <w:right w:val="none" w:sz="0" w:space="0" w:color="auto"/>
          </w:divBdr>
        </w:div>
        <w:div w:id="1508442189">
          <w:marLeft w:val="0"/>
          <w:marRight w:val="0"/>
          <w:marTop w:val="0"/>
          <w:marBottom w:val="0"/>
          <w:divBdr>
            <w:top w:val="none" w:sz="0" w:space="0" w:color="auto"/>
            <w:left w:val="none" w:sz="0" w:space="0" w:color="auto"/>
            <w:bottom w:val="none" w:sz="0" w:space="0" w:color="auto"/>
            <w:right w:val="none" w:sz="0" w:space="0" w:color="auto"/>
          </w:divBdr>
        </w:div>
        <w:div w:id="1513304502">
          <w:marLeft w:val="0"/>
          <w:marRight w:val="0"/>
          <w:marTop w:val="0"/>
          <w:marBottom w:val="0"/>
          <w:divBdr>
            <w:top w:val="none" w:sz="0" w:space="0" w:color="auto"/>
            <w:left w:val="none" w:sz="0" w:space="0" w:color="auto"/>
            <w:bottom w:val="none" w:sz="0" w:space="0" w:color="auto"/>
            <w:right w:val="none" w:sz="0" w:space="0" w:color="auto"/>
          </w:divBdr>
        </w:div>
        <w:div w:id="1520118254">
          <w:marLeft w:val="0"/>
          <w:marRight w:val="0"/>
          <w:marTop w:val="0"/>
          <w:marBottom w:val="0"/>
          <w:divBdr>
            <w:top w:val="none" w:sz="0" w:space="0" w:color="auto"/>
            <w:left w:val="none" w:sz="0" w:space="0" w:color="auto"/>
            <w:bottom w:val="none" w:sz="0" w:space="0" w:color="auto"/>
            <w:right w:val="none" w:sz="0" w:space="0" w:color="auto"/>
          </w:divBdr>
        </w:div>
        <w:div w:id="1520193530">
          <w:marLeft w:val="0"/>
          <w:marRight w:val="0"/>
          <w:marTop w:val="0"/>
          <w:marBottom w:val="0"/>
          <w:divBdr>
            <w:top w:val="none" w:sz="0" w:space="0" w:color="auto"/>
            <w:left w:val="none" w:sz="0" w:space="0" w:color="auto"/>
            <w:bottom w:val="none" w:sz="0" w:space="0" w:color="auto"/>
            <w:right w:val="none" w:sz="0" w:space="0" w:color="auto"/>
          </w:divBdr>
        </w:div>
        <w:div w:id="1535654044">
          <w:marLeft w:val="0"/>
          <w:marRight w:val="0"/>
          <w:marTop w:val="0"/>
          <w:marBottom w:val="0"/>
          <w:divBdr>
            <w:top w:val="none" w:sz="0" w:space="0" w:color="auto"/>
            <w:left w:val="none" w:sz="0" w:space="0" w:color="auto"/>
            <w:bottom w:val="none" w:sz="0" w:space="0" w:color="auto"/>
            <w:right w:val="none" w:sz="0" w:space="0" w:color="auto"/>
          </w:divBdr>
        </w:div>
        <w:div w:id="1542129527">
          <w:marLeft w:val="0"/>
          <w:marRight w:val="0"/>
          <w:marTop w:val="0"/>
          <w:marBottom w:val="0"/>
          <w:divBdr>
            <w:top w:val="none" w:sz="0" w:space="0" w:color="auto"/>
            <w:left w:val="none" w:sz="0" w:space="0" w:color="auto"/>
            <w:bottom w:val="none" w:sz="0" w:space="0" w:color="auto"/>
            <w:right w:val="none" w:sz="0" w:space="0" w:color="auto"/>
          </w:divBdr>
        </w:div>
        <w:div w:id="1551574512">
          <w:marLeft w:val="0"/>
          <w:marRight w:val="0"/>
          <w:marTop w:val="0"/>
          <w:marBottom w:val="0"/>
          <w:divBdr>
            <w:top w:val="none" w:sz="0" w:space="0" w:color="auto"/>
            <w:left w:val="none" w:sz="0" w:space="0" w:color="auto"/>
            <w:bottom w:val="none" w:sz="0" w:space="0" w:color="auto"/>
            <w:right w:val="none" w:sz="0" w:space="0" w:color="auto"/>
          </w:divBdr>
        </w:div>
        <w:div w:id="1559126339">
          <w:marLeft w:val="0"/>
          <w:marRight w:val="0"/>
          <w:marTop w:val="0"/>
          <w:marBottom w:val="0"/>
          <w:divBdr>
            <w:top w:val="none" w:sz="0" w:space="0" w:color="auto"/>
            <w:left w:val="none" w:sz="0" w:space="0" w:color="auto"/>
            <w:bottom w:val="none" w:sz="0" w:space="0" w:color="auto"/>
            <w:right w:val="none" w:sz="0" w:space="0" w:color="auto"/>
          </w:divBdr>
        </w:div>
        <w:div w:id="1564292419">
          <w:marLeft w:val="0"/>
          <w:marRight w:val="0"/>
          <w:marTop w:val="0"/>
          <w:marBottom w:val="0"/>
          <w:divBdr>
            <w:top w:val="none" w:sz="0" w:space="0" w:color="auto"/>
            <w:left w:val="none" w:sz="0" w:space="0" w:color="auto"/>
            <w:bottom w:val="none" w:sz="0" w:space="0" w:color="auto"/>
            <w:right w:val="none" w:sz="0" w:space="0" w:color="auto"/>
          </w:divBdr>
        </w:div>
        <w:div w:id="1578325920">
          <w:marLeft w:val="0"/>
          <w:marRight w:val="0"/>
          <w:marTop w:val="0"/>
          <w:marBottom w:val="0"/>
          <w:divBdr>
            <w:top w:val="none" w:sz="0" w:space="0" w:color="auto"/>
            <w:left w:val="none" w:sz="0" w:space="0" w:color="auto"/>
            <w:bottom w:val="none" w:sz="0" w:space="0" w:color="auto"/>
            <w:right w:val="none" w:sz="0" w:space="0" w:color="auto"/>
          </w:divBdr>
        </w:div>
        <w:div w:id="1581986145">
          <w:marLeft w:val="0"/>
          <w:marRight w:val="0"/>
          <w:marTop w:val="0"/>
          <w:marBottom w:val="0"/>
          <w:divBdr>
            <w:top w:val="none" w:sz="0" w:space="0" w:color="auto"/>
            <w:left w:val="none" w:sz="0" w:space="0" w:color="auto"/>
            <w:bottom w:val="none" w:sz="0" w:space="0" w:color="auto"/>
            <w:right w:val="none" w:sz="0" w:space="0" w:color="auto"/>
          </w:divBdr>
        </w:div>
        <w:div w:id="1586572879">
          <w:marLeft w:val="0"/>
          <w:marRight w:val="0"/>
          <w:marTop w:val="0"/>
          <w:marBottom w:val="0"/>
          <w:divBdr>
            <w:top w:val="none" w:sz="0" w:space="0" w:color="auto"/>
            <w:left w:val="none" w:sz="0" w:space="0" w:color="auto"/>
            <w:bottom w:val="none" w:sz="0" w:space="0" w:color="auto"/>
            <w:right w:val="none" w:sz="0" w:space="0" w:color="auto"/>
          </w:divBdr>
        </w:div>
        <w:div w:id="1602496147">
          <w:marLeft w:val="0"/>
          <w:marRight w:val="0"/>
          <w:marTop w:val="0"/>
          <w:marBottom w:val="0"/>
          <w:divBdr>
            <w:top w:val="none" w:sz="0" w:space="0" w:color="auto"/>
            <w:left w:val="none" w:sz="0" w:space="0" w:color="auto"/>
            <w:bottom w:val="none" w:sz="0" w:space="0" w:color="auto"/>
            <w:right w:val="none" w:sz="0" w:space="0" w:color="auto"/>
          </w:divBdr>
        </w:div>
        <w:div w:id="1604144880">
          <w:marLeft w:val="0"/>
          <w:marRight w:val="0"/>
          <w:marTop w:val="0"/>
          <w:marBottom w:val="0"/>
          <w:divBdr>
            <w:top w:val="none" w:sz="0" w:space="0" w:color="auto"/>
            <w:left w:val="none" w:sz="0" w:space="0" w:color="auto"/>
            <w:bottom w:val="none" w:sz="0" w:space="0" w:color="auto"/>
            <w:right w:val="none" w:sz="0" w:space="0" w:color="auto"/>
          </w:divBdr>
        </w:div>
        <w:div w:id="1616935677">
          <w:marLeft w:val="0"/>
          <w:marRight w:val="0"/>
          <w:marTop w:val="0"/>
          <w:marBottom w:val="0"/>
          <w:divBdr>
            <w:top w:val="none" w:sz="0" w:space="0" w:color="auto"/>
            <w:left w:val="none" w:sz="0" w:space="0" w:color="auto"/>
            <w:bottom w:val="none" w:sz="0" w:space="0" w:color="auto"/>
            <w:right w:val="none" w:sz="0" w:space="0" w:color="auto"/>
          </w:divBdr>
        </w:div>
        <w:div w:id="1636369943">
          <w:marLeft w:val="0"/>
          <w:marRight w:val="0"/>
          <w:marTop w:val="0"/>
          <w:marBottom w:val="0"/>
          <w:divBdr>
            <w:top w:val="none" w:sz="0" w:space="0" w:color="auto"/>
            <w:left w:val="none" w:sz="0" w:space="0" w:color="auto"/>
            <w:bottom w:val="none" w:sz="0" w:space="0" w:color="auto"/>
            <w:right w:val="none" w:sz="0" w:space="0" w:color="auto"/>
          </w:divBdr>
        </w:div>
        <w:div w:id="1646006899">
          <w:marLeft w:val="0"/>
          <w:marRight w:val="0"/>
          <w:marTop w:val="0"/>
          <w:marBottom w:val="0"/>
          <w:divBdr>
            <w:top w:val="none" w:sz="0" w:space="0" w:color="auto"/>
            <w:left w:val="none" w:sz="0" w:space="0" w:color="auto"/>
            <w:bottom w:val="none" w:sz="0" w:space="0" w:color="auto"/>
            <w:right w:val="none" w:sz="0" w:space="0" w:color="auto"/>
          </w:divBdr>
        </w:div>
        <w:div w:id="1650787887">
          <w:marLeft w:val="0"/>
          <w:marRight w:val="0"/>
          <w:marTop w:val="0"/>
          <w:marBottom w:val="0"/>
          <w:divBdr>
            <w:top w:val="none" w:sz="0" w:space="0" w:color="auto"/>
            <w:left w:val="none" w:sz="0" w:space="0" w:color="auto"/>
            <w:bottom w:val="none" w:sz="0" w:space="0" w:color="auto"/>
            <w:right w:val="none" w:sz="0" w:space="0" w:color="auto"/>
          </w:divBdr>
        </w:div>
        <w:div w:id="1653825690">
          <w:marLeft w:val="0"/>
          <w:marRight w:val="0"/>
          <w:marTop w:val="0"/>
          <w:marBottom w:val="0"/>
          <w:divBdr>
            <w:top w:val="none" w:sz="0" w:space="0" w:color="auto"/>
            <w:left w:val="none" w:sz="0" w:space="0" w:color="auto"/>
            <w:bottom w:val="none" w:sz="0" w:space="0" w:color="auto"/>
            <w:right w:val="none" w:sz="0" w:space="0" w:color="auto"/>
          </w:divBdr>
        </w:div>
        <w:div w:id="1654018588">
          <w:marLeft w:val="0"/>
          <w:marRight w:val="0"/>
          <w:marTop w:val="0"/>
          <w:marBottom w:val="0"/>
          <w:divBdr>
            <w:top w:val="none" w:sz="0" w:space="0" w:color="auto"/>
            <w:left w:val="none" w:sz="0" w:space="0" w:color="auto"/>
            <w:bottom w:val="none" w:sz="0" w:space="0" w:color="auto"/>
            <w:right w:val="none" w:sz="0" w:space="0" w:color="auto"/>
          </w:divBdr>
        </w:div>
        <w:div w:id="1688941093">
          <w:marLeft w:val="0"/>
          <w:marRight w:val="0"/>
          <w:marTop w:val="0"/>
          <w:marBottom w:val="0"/>
          <w:divBdr>
            <w:top w:val="none" w:sz="0" w:space="0" w:color="auto"/>
            <w:left w:val="none" w:sz="0" w:space="0" w:color="auto"/>
            <w:bottom w:val="none" w:sz="0" w:space="0" w:color="auto"/>
            <w:right w:val="none" w:sz="0" w:space="0" w:color="auto"/>
          </w:divBdr>
        </w:div>
        <w:div w:id="1689216333">
          <w:marLeft w:val="0"/>
          <w:marRight w:val="0"/>
          <w:marTop w:val="0"/>
          <w:marBottom w:val="0"/>
          <w:divBdr>
            <w:top w:val="none" w:sz="0" w:space="0" w:color="auto"/>
            <w:left w:val="none" w:sz="0" w:space="0" w:color="auto"/>
            <w:bottom w:val="none" w:sz="0" w:space="0" w:color="auto"/>
            <w:right w:val="none" w:sz="0" w:space="0" w:color="auto"/>
          </w:divBdr>
        </w:div>
        <w:div w:id="1696426091">
          <w:marLeft w:val="0"/>
          <w:marRight w:val="0"/>
          <w:marTop w:val="0"/>
          <w:marBottom w:val="0"/>
          <w:divBdr>
            <w:top w:val="none" w:sz="0" w:space="0" w:color="auto"/>
            <w:left w:val="none" w:sz="0" w:space="0" w:color="auto"/>
            <w:bottom w:val="none" w:sz="0" w:space="0" w:color="auto"/>
            <w:right w:val="none" w:sz="0" w:space="0" w:color="auto"/>
          </w:divBdr>
        </w:div>
        <w:div w:id="1708870777">
          <w:marLeft w:val="0"/>
          <w:marRight w:val="0"/>
          <w:marTop w:val="0"/>
          <w:marBottom w:val="0"/>
          <w:divBdr>
            <w:top w:val="none" w:sz="0" w:space="0" w:color="auto"/>
            <w:left w:val="none" w:sz="0" w:space="0" w:color="auto"/>
            <w:bottom w:val="none" w:sz="0" w:space="0" w:color="auto"/>
            <w:right w:val="none" w:sz="0" w:space="0" w:color="auto"/>
          </w:divBdr>
        </w:div>
        <w:div w:id="1711958359">
          <w:marLeft w:val="0"/>
          <w:marRight w:val="0"/>
          <w:marTop w:val="0"/>
          <w:marBottom w:val="0"/>
          <w:divBdr>
            <w:top w:val="none" w:sz="0" w:space="0" w:color="auto"/>
            <w:left w:val="none" w:sz="0" w:space="0" w:color="auto"/>
            <w:bottom w:val="none" w:sz="0" w:space="0" w:color="auto"/>
            <w:right w:val="none" w:sz="0" w:space="0" w:color="auto"/>
          </w:divBdr>
        </w:div>
        <w:div w:id="1722557509">
          <w:marLeft w:val="0"/>
          <w:marRight w:val="0"/>
          <w:marTop w:val="0"/>
          <w:marBottom w:val="0"/>
          <w:divBdr>
            <w:top w:val="none" w:sz="0" w:space="0" w:color="auto"/>
            <w:left w:val="none" w:sz="0" w:space="0" w:color="auto"/>
            <w:bottom w:val="none" w:sz="0" w:space="0" w:color="auto"/>
            <w:right w:val="none" w:sz="0" w:space="0" w:color="auto"/>
          </w:divBdr>
        </w:div>
        <w:div w:id="1759785532">
          <w:marLeft w:val="0"/>
          <w:marRight w:val="0"/>
          <w:marTop w:val="0"/>
          <w:marBottom w:val="0"/>
          <w:divBdr>
            <w:top w:val="none" w:sz="0" w:space="0" w:color="auto"/>
            <w:left w:val="none" w:sz="0" w:space="0" w:color="auto"/>
            <w:bottom w:val="none" w:sz="0" w:space="0" w:color="auto"/>
            <w:right w:val="none" w:sz="0" w:space="0" w:color="auto"/>
          </w:divBdr>
        </w:div>
        <w:div w:id="1780758223">
          <w:marLeft w:val="0"/>
          <w:marRight w:val="0"/>
          <w:marTop w:val="0"/>
          <w:marBottom w:val="0"/>
          <w:divBdr>
            <w:top w:val="none" w:sz="0" w:space="0" w:color="auto"/>
            <w:left w:val="none" w:sz="0" w:space="0" w:color="auto"/>
            <w:bottom w:val="none" w:sz="0" w:space="0" w:color="auto"/>
            <w:right w:val="none" w:sz="0" w:space="0" w:color="auto"/>
          </w:divBdr>
        </w:div>
        <w:div w:id="1807622307">
          <w:marLeft w:val="0"/>
          <w:marRight w:val="0"/>
          <w:marTop w:val="0"/>
          <w:marBottom w:val="0"/>
          <w:divBdr>
            <w:top w:val="none" w:sz="0" w:space="0" w:color="auto"/>
            <w:left w:val="none" w:sz="0" w:space="0" w:color="auto"/>
            <w:bottom w:val="none" w:sz="0" w:space="0" w:color="auto"/>
            <w:right w:val="none" w:sz="0" w:space="0" w:color="auto"/>
          </w:divBdr>
        </w:div>
        <w:div w:id="1808820549">
          <w:marLeft w:val="0"/>
          <w:marRight w:val="0"/>
          <w:marTop w:val="0"/>
          <w:marBottom w:val="0"/>
          <w:divBdr>
            <w:top w:val="none" w:sz="0" w:space="0" w:color="auto"/>
            <w:left w:val="none" w:sz="0" w:space="0" w:color="auto"/>
            <w:bottom w:val="none" w:sz="0" w:space="0" w:color="auto"/>
            <w:right w:val="none" w:sz="0" w:space="0" w:color="auto"/>
          </w:divBdr>
        </w:div>
        <w:div w:id="1820028326">
          <w:marLeft w:val="0"/>
          <w:marRight w:val="0"/>
          <w:marTop w:val="0"/>
          <w:marBottom w:val="0"/>
          <w:divBdr>
            <w:top w:val="none" w:sz="0" w:space="0" w:color="auto"/>
            <w:left w:val="none" w:sz="0" w:space="0" w:color="auto"/>
            <w:bottom w:val="none" w:sz="0" w:space="0" w:color="auto"/>
            <w:right w:val="none" w:sz="0" w:space="0" w:color="auto"/>
          </w:divBdr>
        </w:div>
        <w:div w:id="1822648229">
          <w:marLeft w:val="0"/>
          <w:marRight w:val="0"/>
          <w:marTop w:val="0"/>
          <w:marBottom w:val="0"/>
          <w:divBdr>
            <w:top w:val="none" w:sz="0" w:space="0" w:color="auto"/>
            <w:left w:val="none" w:sz="0" w:space="0" w:color="auto"/>
            <w:bottom w:val="none" w:sz="0" w:space="0" w:color="auto"/>
            <w:right w:val="none" w:sz="0" w:space="0" w:color="auto"/>
          </w:divBdr>
        </w:div>
        <w:div w:id="1832523016">
          <w:marLeft w:val="0"/>
          <w:marRight w:val="0"/>
          <w:marTop w:val="0"/>
          <w:marBottom w:val="0"/>
          <w:divBdr>
            <w:top w:val="none" w:sz="0" w:space="0" w:color="auto"/>
            <w:left w:val="none" w:sz="0" w:space="0" w:color="auto"/>
            <w:bottom w:val="none" w:sz="0" w:space="0" w:color="auto"/>
            <w:right w:val="none" w:sz="0" w:space="0" w:color="auto"/>
          </w:divBdr>
        </w:div>
        <w:div w:id="1852986554">
          <w:marLeft w:val="0"/>
          <w:marRight w:val="0"/>
          <w:marTop w:val="0"/>
          <w:marBottom w:val="0"/>
          <w:divBdr>
            <w:top w:val="none" w:sz="0" w:space="0" w:color="auto"/>
            <w:left w:val="none" w:sz="0" w:space="0" w:color="auto"/>
            <w:bottom w:val="none" w:sz="0" w:space="0" w:color="auto"/>
            <w:right w:val="none" w:sz="0" w:space="0" w:color="auto"/>
          </w:divBdr>
        </w:div>
        <w:div w:id="1859736019">
          <w:marLeft w:val="0"/>
          <w:marRight w:val="0"/>
          <w:marTop w:val="0"/>
          <w:marBottom w:val="0"/>
          <w:divBdr>
            <w:top w:val="none" w:sz="0" w:space="0" w:color="auto"/>
            <w:left w:val="none" w:sz="0" w:space="0" w:color="auto"/>
            <w:bottom w:val="none" w:sz="0" w:space="0" w:color="auto"/>
            <w:right w:val="none" w:sz="0" w:space="0" w:color="auto"/>
          </w:divBdr>
        </w:div>
        <w:div w:id="1873229548">
          <w:marLeft w:val="0"/>
          <w:marRight w:val="0"/>
          <w:marTop w:val="0"/>
          <w:marBottom w:val="0"/>
          <w:divBdr>
            <w:top w:val="none" w:sz="0" w:space="0" w:color="auto"/>
            <w:left w:val="none" w:sz="0" w:space="0" w:color="auto"/>
            <w:bottom w:val="none" w:sz="0" w:space="0" w:color="auto"/>
            <w:right w:val="none" w:sz="0" w:space="0" w:color="auto"/>
          </w:divBdr>
        </w:div>
        <w:div w:id="1884976389">
          <w:marLeft w:val="0"/>
          <w:marRight w:val="0"/>
          <w:marTop w:val="0"/>
          <w:marBottom w:val="0"/>
          <w:divBdr>
            <w:top w:val="none" w:sz="0" w:space="0" w:color="auto"/>
            <w:left w:val="none" w:sz="0" w:space="0" w:color="auto"/>
            <w:bottom w:val="none" w:sz="0" w:space="0" w:color="auto"/>
            <w:right w:val="none" w:sz="0" w:space="0" w:color="auto"/>
          </w:divBdr>
        </w:div>
        <w:div w:id="1892570283">
          <w:marLeft w:val="0"/>
          <w:marRight w:val="0"/>
          <w:marTop w:val="0"/>
          <w:marBottom w:val="0"/>
          <w:divBdr>
            <w:top w:val="none" w:sz="0" w:space="0" w:color="auto"/>
            <w:left w:val="none" w:sz="0" w:space="0" w:color="auto"/>
            <w:bottom w:val="none" w:sz="0" w:space="0" w:color="auto"/>
            <w:right w:val="none" w:sz="0" w:space="0" w:color="auto"/>
          </w:divBdr>
        </w:div>
        <w:div w:id="1895848563">
          <w:marLeft w:val="0"/>
          <w:marRight w:val="0"/>
          <w:marTop w:val="0"/>
          <w:marBottom w:val="0"/>
          <w:divBdr>
            <w:top w:val="none" w:sz="0" w:space="0" w:color="auto"/>
            <w:left w:val="none" w:sz="0" w:space="0" w:color="auto"/>
            <w:bottom w:val="none" w:sz="0" w:space="0" w:color="auto"/>
            <w:right w:val="none" w:sz="0" w:space="0" w:color="auto"/>
          </w:divBdr>
        </w:div>
        <w:div w:id="1900170682">
          <w:marLeft w:val="0"/>
          <w:marRight w:val="0"/>
          <w:marTop w:val="0"/>
          <w:marBottom w:val="0"/>
          <w:divBdr>
            <w:top w:val="none" w:sz="0" w:space="0" w:color="auto"/>
            <w:left w:val="none" w:sz="0" w:space="0" w:color="auto"/>
            <w:bottom w:val="none" w:sz="0" w:space="0" w:color="auto"/>
            <w:right w:val="none" w:sz="0" w:space="0" w:color="auto"/>
          </w:divBdr>
        </w:div>
        <w:div w:id="1959096059">
          <w:marLeft w:val="0"/>
          <w:marRight w:val="0"/>
          <w:marTop w:val="0"/>
          <w:marBottom w:val="0"/>
          <w:divBdr>
            <w:top w:val="none" w:sz="0" w:space="0" w:color="auto"/>
            <w:left w:val="none" w:sz="0" w:space="0" w:color="auto"/>
            <w:bottom w:val="none" w:sz="0" w:space="0" w:color="auto"/>
            <w:right w:val="none" w:sz="0" w:space="0" w:color="auto"/>
          </w:divBdr>
        </w:div>
        <w:div w:id="1967271825">
          <w:marLeft w:val="0"/>
          <w:marRight w:val="0"/>
          <w:marTop w:val="0"/>
          <w:marBottom w:val="0"/>
          <w:divBdr>
            <w:top w:val="none" w:sz="0" w:space="0" w:color="auto"/>
            <w:left w:val="none" w:sz="0" w:space="0" w:color="auto"/>
            <w:bottom w:val="none" w:sz="0" w:space="0" w:color="auto"/>
            <w:right w:val="none" w:sz="0" w:space="0" w:color="auto"/>
          </w:divBdr>
        </w:div>
        <w:div w:id="1986540612">
          <w:marLeft w:val="0"/>
          <w:marRight w:val="0"/>
          <w:marTop w:val="0"/>
          <w:marBottom w:val="0"/>
          <w:divBdr>
            <w:top w:val="none" w:sz="0" w:space="0" w:color="auto"/>
            <w:left w:val="none" w:sz="0" w:space="0" w:color="auto"/>
            <w:bottom w:val="none" w:sz="0" w:space="0" w:color="auto"/>
            <w:right w:val="none" w:sz="0" w:space="0" w:color="auto"/>
          </w:divBdr>
        </w:div>
        <w:div w:id="1986658682">
          <w:marLeft w:val="0"/>
          <w:marRight w:val="0"/>
          <w:marTop w:val="0"/>
          <w:marBottom w:val="0"/>
          <w:divBdr>
            <w:top w:val="none" w:sz="0" w:space="0" w:color="auto"/>
            <w:left w:val="none" w:sz="0" w:space="0" w:color="auto"/>
            <w:bottom w:val="none" w:sz="0" w:space="0" w:color="auto"/>
            <w:right w:val="none" w:sz="0" w:space="0" w:color="auto"/>
          </w:divBdr>
        </w:div>
        <w:div w:id="1988896052">
          <w:marLeft w:val="0"/>
          <w:marRight w:val="0"/>
          <w:marTop w:val="0"/>
          <w:marBottom w:val="0"/>
          <w:divBdr>
            <w:top w:val="none" w:sz="0" w:space="0" w:color="auto"/>
            <w:left w:val="none" w:sz="0" w:space="0" w:color="auto"/>
            <w:bottom w:val="none" w:sz="0" w:space="0" w:color="auto"/>
            <w:right w:val="none" w:sz="0" w:space="0" w:color="auto"/>
          </w:divBdr>
        </w:div>
        <w:div w:id="2005357331">
          <w:marLeft w:val="0"/>
          <w:marRight w:val="0"/>
          <w:marTop w:val="0"/>
          <w:marBottom w:val="0"/>
          <w:divBdr>
            <w:top w:val="none" w:sz="0" w:space="0" w:color="auto"/>
            <w:left w:val="none" w:sz="0" w:space="0" w:color="auto"/>
            <w:bottom w:val="none" w:sz="0" w:space="0" w:color="auto"/>
            <w:right w:val="none" w:sz="0" w:space="0" w:color="auto"/>
          </w:divBdr>
        </w:div>
        <w:div w:id="2021083733">
          <w:marLeft w:val="0"/>
          <w:marRight w:val="0"/>
          <w:marTop w:val="0"/>
          <w:marBottom w:val="0"/>
          <w:divBdr>
            <w:top w:val="none" w:sz="0" w:space="0" w:color="auto"/>
            <w:left w:val="none" w:sz="0" w:space="0" w:color="auto"/>
            <w:bottom w:val="none" w:sz="0" w:space="0" w:color="auto"/>
            <w:right w:val="none" w:sz="0" w:space="0" w:color="auto"/>
          </w:divBdr>
        </w:div>
        <w:div w:id="2023699626">
          <w:marLeft w:val="0"/>
          <w:marRight w:val="0"/>
          <w:marTop w:val="0"/>
          <w:marBottom w:val="0"/>
          <w:divBdr>
            <w:top w:val="none" w:sz="0" w:space="0" w:color="auto"/>
            <w:left w:val="none" w:sz="0" w:space="0" w:color="auto"/>
            <w:bottom w:val="none" w:sz="0" w:space="0" w:color="auto"/>
            <w:right w:val="none" w:sz="0" w:space="0" w:color="auto"/>
          </w:divBdr>
        </w:div>
        <w:div w:id="2032535797">
          <w:marLeft w:val="0"/>
          <w:marRight w:val="0"/>
          <w:marTop w:val="0"/>
          <w:marBottom w:val="0"/>
          <w:divBdr>
            <w:top w:val="none" w:sz="0" w:space="0" w:color="auto"/>
            <w:left w:val="none" w:sz="0" w:space="0" w:color="auto"/>
            <w:bottom w:val="none" w:sz="0" w:space="0" w:color="auto"/>
            <w:right w:val="none" w:sz="0" w:space="0" w:color="auto"/>
          </w:divBdr>
        </w:div>
        <w:div w:id="2034841788">
          <w:marLeft w:val="0"/>
          <w:marRight w:val="0"/>
          <w:marTop w:val="0"/>
          <w:marBottom w:val="0"/>
          <w:divBdr>
            <w:top w:val="none" w:sz="0" w:space="0" w:color="auto"/>
            <w:left w:val="none" w:sz="0" w:space="0" w:color="auto"/>
            <w:bottom w:val="none" w:sz="0" w:space="0" w:color="auto"/>
            <w:right w:val="none" w:sz="0" w:space="0" w:color="auto"/>
          </w:divBdr>
        </w:div>
        <w:div w:id="2037146768">
          <w:marLeft w:val="0"/>
          <w:marRight w:val="0"/>
          <w:marTop w:val="0"/>
          <w:marBottom w:val="0"/>
          <w:divBdr>
            <w:top w:val="none" w:sz="0" w:space="0" w:color="auto"/>
            <w:left w:val="none" w:sz="0" w:space="0" w:color="auto"/>
            <w:bottom w:val="none" w:sz="0" w:space="0" w:color="auto"/>
            <w:right w:val="none" w:sz="0" w:space="0" w:color="auto"/>
          </w:divBdr>
        </w:div>
        <w:div w:id="2053460066">
          <w:marLeft w:val="0"/>
          <w:marRight w:val="0"/>
          <w:marTop w:val="0"/>
          <w:marBottom w:val="0"/>
          <w:divBdr>
            <w:top w:val="none" w:sz="0" w:space="0" w:color="auto"/>
            <w:left w:val="none" w:sz="0" w:space="0" w:color="auto"/>
            <w:bottom w:val="none" w:sz="0" w:space="0" w:color="auto"/>
            <w:right w:val="none" w:sz="0" w:space="0" w:color="auto"/>
          </w:divBdr>
        </w:div>
        <w:div w:id="2059084092">
          <w:marLeft w:val="0"/>
          <w:marRight w:val="0"/>
          <w:marTop w:val="0"/>
          <w:marBottom w:val="0"/>
          <w:divBdr>
            <w:top w:val="none" w:sz="0" w:space="0" w:color="auto"/>
            <w:left w:val="none" w:sz="0" w:space="0" w:color="auto"/>
            <w:bottom w:val="none" w:sz="0" w:space="0" w:color="auto"/>
            <w:right w:val="none" w:sz="0" w:space="0" w:color="auto"/>
          </w:divBdr>
        </w:div>
        <w:div w:id="2081170881">
          <w:marLeft w:val="0"/>
          <w:marRight w:val="0"/>
          <w:marTop w:val="0"/>
          <w:marBottom w:val="0"/>
          <w:divBdr>
            <w:top w:val="none" w:sz="0" w:space="0" w:color="auto"/>
            <w:left w:val="none" w:sz="0" w:space="0" w:color="auto"/>
            <w:bottom w:val="none" w:sz="0" w:space="0" w:color="auto"/>
            <w:right w:val="none" w:sz="0" w:space="0" w:color="auto"/>
          </w:divBdr>
        </w:div>
        <w:div w:id="2084452758">
          <w:marLeft w:val="0"/>
          <w:marRight w:val="0"/>
          <w:marTop w:val="0"/>
          <w:marBottom w:val="0"/>
          <w:divBdr>
            <w:top w:val="none" w:sz="0" w:space="0" w:color="auto"/>
            <w:left w:val="none" w:sz="0" w:space="0" w:color="auto"/>
            <w:bottom w:val="none" w:sz="0" w:space="0" w:color="auto"/>
            <w:right w:val="none" w:sz="0" w:space="0" w:color="auto"/>
          </w:divBdr>
        </w:div>
        <w:div w:id="2086367256">
          <w:marLeft w:val="0"/>
          <w:marRight w:val="0"/>
          <w:marTop w:val="0"/>
          <w:marBottom w:val="0"/>
          <w:divBdr>
            <w:top w:val="none" w:sz="0" w:space="0" w:color="auto"/>
            <w:left w:val="none" w:sz="0" w:space="0" w:color="auto"/>
            <w:bottom w:val="none" w:sz="0" w:space="0" w:color="auto"/>
            <w:right w:val="none" w:sz="0" w:space="0" w:color="auto"/>
          </w:divBdr>
        </w:div>
        <w:div w:id="2086680857">
          <w:marLeft w:val="0"/>
          <w:marRight w:val="0"/>
          <w:marTop w:val="0"/>
          <w:marBottom w:val="0"/>
          <w:divBdr>
            <w:top w:val="none" w:sz="0" w:space="0" w:color="auto"/>
            <w:left w:val="none" w:sz="0" w:space="0" w:color="auto"/>
            <w:bottom w:val="none" w:sz="0" w:space="0" w:color="auto"/>
            <w:right w:val="none" w:sz="0" w:space="0" w:color="auto"/>
          </w:divBdr>
        </w:div>
        <w:div w:id="2094736288">
          <w:marLeft w:val="0"/>
          <w:marRight w:val="0"/>
          <w:marTop w:val="0"/>
          <w:marBottom w:val="0"/>
          <w:divBdr>
            <w:top w:val="none" w:sz="0" w:space="0" w:color="auto"/>
            <w:left w:val="none" w:sz="0" w:space="0" w:color="auto"/>
            <w:bottom w:val="none" w:sz="0" w:space="0" w:color="auto"/>
            <w:right w:val="none" w:sz="0" w:space="0" w:color="auto"/>
          </w:divBdr>
        </w:div>
        <w:div w:id="2110156775">
          <w:marLeft w:val="0"/>
          <w:marRight w:val="0"/>
          <w:marTop w:val="0"/>
          <w:marBottom w:val="0"/>
          <w:divBdr>
            <w:top w:val="none" w:sz="0" w:space="0" w:color="auto"/>
            <w:left w:val="none" w:sz="0" w:space="0" w:color="auto"/>
            <w:bottom w:val="none" w:sz="0" w:space="0" w:color="auto"/>
            <w:right w:val="none" w:sz="0" w:space="0" w:color="auto"/>
          </w:divBdr>
        </w:div>
        <w:div w:id="2110422811">
          <w:marLeft w:val="0"/>
          <w:marRight w:val="0"/>
          <w:marTop w:val="0"/>
          <w:marBottom w:val="0"/>
          <w:divBdr>
            <w:top w:val="none" w:sz="0" w:space="0" w:color="auto"/>
            <w:left w:val="none" w:sz="0" w:space="0" w:color="auto"/>
            <w:bottom w:val="none" w:sz="0" w:space="0" w:color="auto"/>
            <w:right w:val="none" w:sz="0" w:space="0" w:color="auto"/>
          </w:divBdr>
        </w:div>
        <w:div w:id="2112889679">
          <w:marLeft w:val="0"/>
          <w:marRight w:val="0"/>
          <w:marTop w:val="0"/>
          <w:marBottom w:val="0"/>
          <w:divBdr>
            <w:top w:val="none" w:sz="0" w:space="0" w:color="auto"/>
            <w:left w:val="none" w:sz="0" w:space="0" w:color="auto"/>
            <w:bottom w:val="none" w:sz="0" w:space="0" w:color="auto"/>
            <w:right w:val="none" w:sz="0" w:space="0" w:color="auto"/>
          </w:divBdr>
        </w:div>
        <w:div w:id="2115634823">
          <w:marLeft w:val="0"/>
          <w:marRight w:val="0"/>
          <w:marTop w:val="0"/>
          <w:marBottom w:val="0"/>
          <w:divBdr>
            <w:top w:val="none" w:sz="0" w:space="0" w:color="auto"/>
            <w:left w:val="none" w:sz="0" w:space="0" w:color="auto"/>
            <w:bottom w:val="none" w:sz="0" w:space="0" w:color="auto"/>
            <w:right w:val="none" w:sz="0" w:space="0" w:color="auto"/>
          </w:divBdr>
        </w:div>
        <w:div w:id="2136867828">
          <w:marLeft w:val="0"/>
          <w:marRight w:val="0"/>
          <w:marTop w:val="0"/>
          <w:marBottom w:val="0"/>
          <w:divBdr>
            <w:top w:val="none" w:sz="0" w:space="0" w:color="auto"/>
            <w:left w:val="none" w:sz="0" w:space="0" w:color="auto"/>
            <w:bottom w:val="none" w:sz="0" w:space="0" w:color="auto"/>
            <w:right w:val="none" w:sz="0" w:space="0" w:color="auto"/>
          </w:divBdr>
        </w:div>
        <w:div w:id="2144040455">
          <w:marLeft w:val="0"/>
          <w:marRight w:val="0"/>
          <w:marTop w:val="0"/>
          <w:marBottom w:val="0"/>
          <w:divBdr>
            <w:top w:val="none" w:sz="0" w:space="0" w:color="auto"/>
            <w:left w:val="none" w:sz="0" w:space="0" w:color="auto"/>
            <w:bottom w:val="none" w:sz="0" w:space="0" w:color="auto"/>
            <w:right w:val="none" w:sz="0" w:space="0" w:color="auto"/>
          </w:divBdr>
        </w:div>
      </w:divsChild>
    </w:div>
    <w:div w:id="19350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C20B-E370-466B-AB7E-50F2012C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61</Pages>
  <Words>26934</Words>
  <Characters>153526</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180100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14</cp:revision>
  <cp:lastPrinted>2023-09-22T02:56:00Z</cp:lastPrinted>
  <dcterms:created xsi:type="dcterms:W3CDTF">2023-09-21T12:49:00Z</dcterms:created>
  <dcterms:modified xsi:type="dcterms:W3CDTF">2023-09-23T10:18:00Z</dcterms:modified>
</cp:coreProperties>
</file>