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AB" w:rsidRPr="00305AAB" w:rsidRDefault="00305AAB" w:rsidP="00305AA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305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5AAB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УЧРЕЖДЕНИЕ «ГИМНАЗИЯ № 48»</w:t>
      </w: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305AAB" w:rsidRPr="00305AAB" w:rsidTr="00305AAB">
        <w:tc>
          <w:tcPr>
            <w:tcW w:w="5812" w:type="dxa"/>
          </w:tcPr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СОГЛАСОВАНО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Председатель НМС МАОУ «Гимназия № 48»</w:t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____________Е.В. </w:t>
            </w:r>
            <w:proofErr w:type="spellStart"/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Афонина</w:t>
            </w:r>
            <w:proofErr w:type="spellEnd"/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ab/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</w:tcPr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УТВЕРЖДАЮ </w:t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Директор МАОУ «Гимназия № 48» </w:t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____________И.Е. Гловацкая</w:t>
            </w: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ind w:firstLine="90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25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» 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апреля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2023 года</w:t>
            </w:r>
          </w:p>
        </w:tc>
      </w:tr>
    </w:tbl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05AA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РАБОЧАЯ ПРОГРАММА</w:t>
      </w: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 ПЛАТНОМУ ДОПОЛНИТЕЛЬНОМУ ОБРАЗОВАТЕЛЬНОМУ КУРСУ</w:t>
      </w: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305A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ЖИВАЯ МАТЕМАТИКА</w:t>
      </w:r>
      <w:r w:rsidRPr="00305A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»</w:t>
      </w: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305AAB" w:rsidRPr="00305AAB" w:rsidTr="00305AAB">
        <w:trPr>
          <w:jc w:val="center"/>
        </w:trPr>
        <w:tc>
          <w:tcPr>
            <w:tcW w:w="8897" w:type="dxa"/>
          </w:tcPr>
          <w:p w:rsidR="00305AAB" w:rsidRPr="00305AAB" w:rsidRDefault="00305AAB" w:rsidP="00305A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Срок реализации программы: </w:t>
            </w:r>
            <w:r w:rsidRPr="00305AA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2023-2024гг.</w:t>
            </w:r>
          </w:p>
          <w:p w:rsidR="00305AAB" w:rsidRPr="00305AAB" w:rsidRDefault="00305AAB" w:rsidP="00305A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34 часа</w:t>
            </w:r>
          </w:p>
          <w:p w:rsidR="00305AAB" w:rsidRPr="00305AAB" w:rsidRDefault="00305AAB" w:rsidP="00305A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W w:w="0" w:type="auto"/>
        <w:jc w:val="center"/>
        <w:tblInd w:w="-2727" w:type="dxa"/>
        <w:tblLook w:val="04A0" w:firstRow="1" w:lastRow="0" w:firstColumn="1" w:lastColumn="0" w:noHBand="0" w:noVBand="1"/>
      </w:tblPr>
      <w:tblGrid>
        <w:gridCol w:w="3968"/>
        <w:gridCol w:w="2922"/>
        <w:gridCol w:w="2976"/>
      </w:tblGrid>
      <w:tr w:rsidR="00305AAB" w:rsidRPr="00305AAB" w:rsidTr="00305AAB">
        <w:trPr>
          <w:jc w:val="center"/>
        </w:trPr>
        <w:tc>
          <w:tcPr>
            <w:tcW w:w="3968" w:type="dxa"/>
            <w:vAlign w:val="center"/>
            <w:hideMark/>
          </w:tcPr>
          <w:p w:rsidR="00305AAB" w:rsidRPr="00305AAB" w:rsidRDefault="00305AAB" w:rsidP="00305AA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305AAB" w:rsidRPr="00305AAB" w:rsidRDefault="00305AAB" w:rsidP="00305AAB">
            <w:pPr>
              <w:pBdr>
                <w:bottom w:val="single" w:sz="12" w:space="1" w:color="auto"/>
              </w:pBd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305AAB" w:rsidRPr="00305AAB" w:rsidRDefault="00305AAB" w:rsidP="00305A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305AAB" w:rsidRPr="00305AAB" w:rsidRDefault="00305AAB" w:rsidP="00305A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zh-CN"/>
              </w:rPr>
              <w:t>И.В. Староста</w:t>
            </w:r>
          </w:p>
          <w:p w:rsidR="00305AAB" w:rsidRPr="00305AAB" w:rsidRDefault="00305AAB" w:rsidP="00305AA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</w:pPr>
            <w:r w:rsidRPr="00305AA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zh-CN"/>
              </w:rPr>
              <w:t>расшифровка подписи</w:t>
            </w:r>
          </w:p>
        </w:tc>
      </w:tr>
    </w:tbl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г. Норильск</w:t>
      </w:r>
    </w:p>
    <w:p w:rsidR="00305AAB" w:rsidRPr="00305AAB" w:rsidRDefault="00305AAB" w:rsidP="00305A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2023г.</w:t>
      </w:r>
    </w:p>
    <w:p w:rsidR="00305AAB" w:rsidRPr="00305AAB" w:rsidRDefault="00305AAB" w:rsidP="00305A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5AA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 w:type="page"/>
      </w:r>
    </w:p>
    <w:p w:rsidR="00151E9F" w:rsidRPr="00CA33FD" w:rsidRDefault="00CA33FD" w:rsidP="00CA33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33FD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3F2A4F" w:rsidRDefault="00CA33FD" w:rsidP="00CA33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курса «</w:t>
      </w:r>
      <w:r w:rsidR="00AB1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Живая математика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расширение и углубление знаний по пре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дмету. Курс состоит из двух тем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«Логические задачи» и «Занимательная математика».</w:t>
      </w:r>
      <w:r w:rsidR="00EA71E5">
        <w:rPr>
          <w:rFonts w:ascii="Times New Roman" w:hAnsi="Times New Roman"/>
          <w:sz w:val="24"/>
          <w:szCs w:val="24"/>
        </w:rPr>
        <w:t xml:space="preserve">  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игр. Особое внимание уделяется решению задач повышенной сложности.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A4F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AB18B4" w:rsidRPr="00EA71E5" w:rsidRDefault="00AB18B4" w:rsidP="00CA33FD">
      <w:pPr>
        <w:spacing w:after="0" w:line="240" w:lineRule="auto"/>
        <w:ind w:hanging="283"/>
        <w:jc w:val="both"/>
        <w:rPr>
          <w:rFonts w:ascii="Times New Roman" w:hAnsi="Times New Roman"/>
          <w:sz w:val="24"/>
          <w:szCs w:val="24"/>
        </w:rPr>
      </w:pPr>
    </w:p>
    <w:p w:rsidR="00AB18B4" w:rsidRPr="00834684" w:rsidRDefault="00AB18B4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математических способностей и логического мышления;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закрепление знаний, умений и навыков по 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геометрическому материалу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углубление представлений учащихся о культурно- исторической ценности математики, о роли ведущих ученых – математиков в развитии мировой науки;</w:t>
      </w:r>
    </w:p>
    <w:p w:rsidR="00AB18B4" w:rsidRPr="00834684" w:rsidRDefault="00AB18B4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6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математике;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способности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 творчески работать с учебной и научн</w:t>
      </w:r>
      <w:proofErr w:type="gramStart"/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популярной литературой;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твердост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пути достижения цели (решения той или иной задачи);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важность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предмета, через примеры связи геометрии с жизнью;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геометрические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окружающих предметах и 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этой 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абстрактны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геометрически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фигур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и отношения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приобрести навык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различными чертежными инструментами;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 подобранны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упражнения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натравленные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 приемов мыслительной деятельности;</w:t>
      </w:r>
    </w:p>
    <w:p w:rsidR="00AB18B4" w:rsidRPr="0083468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к логическим обоснованиям и рассуждениям;</w:t>
      </w:r>
    </w:p>
    <w:p w:rsidR="00AB18B4" w:rsidRDefault="003A68DA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8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математическое</w:t>
      </w:r>
      <w:r w:rsidR="00AB18B4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</w:t>
      </w:r>
      <w:r w:rsidR="003F2A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как метод решения практических задач.</w:t>
      </w:r>
    </w:p>
    <w:p w:rsidR="006F1E7E" w:rsidRDefault="003F2A4F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</w:t>
      </w:r>
      <w:r w:rsidR="006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</w:t>
      </w:r>
      <w:r w:rsidR="006F1E7E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предполагает изложение и обобщение теории, решен</w:t>
      </w:r>
      <w:r w:rsidR="006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задач</w:t>
      </w:r>
      <w:r w:rsidR="006F1E7E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Примерное распределение учебного времени указано в тематическом планировании</w:t>
      </w:r>
      <w:r w:rsidR="006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6F1E7E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  <w:r w:rsidR="006F1E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1E7E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разработке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6F1E7E" w:rsidRPr="008346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основными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</w:t>
      </w:r>
    </w:p>
    <w:p w:rsidR="006F1E7E" w:rsidRDefault="006F1E7E" w:rsidP="00CA33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93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курса</w:t>
      </w:r>
    </w:p>
    <w:p w:rsidR="00EA71E5" w:rsidRPr="00B5425C" w:rsidRDefault="00CA33FD" w:rsidP="00CA3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</w:t>
      </w:r>
      <w:r w:rsidR="003F2A4F">
        <w:rPr>
          <w:rFonts w:ascii="Times New Roman" w:hAnsi="Times New Roman" w:cs="Times New Roman"/>
          <w:sz w:val="24"/>
          <w:szCs w:val="24"/>
        </w:rPr>
        <w:t>на на 34</w:t>
      </w:r>
      <w:r w:rsidR="00033B80" w:rsidRPr="00B5425C">
        <w:rPr>
          <w:rFonts w:ascii="Times New Roman" w:hAnsi="Times New Roman" w:cs="Times New Roman"/>
          <w:sz w:val="24"/>
          <w:szCs w:val="24"/>
        </w:rPr>
        <w:t xml:space="preserve"> час</w:t>
      </w:r>
      <w:r w:rsidR="003F2A4F">
        <w:rPr>
          <w:rFonts w:ascii="Times New Roman" w:hAnsi="Times New Roman" w:cs="Times New Roman"/>
          <w:sz w:val="24"/>
          <w:szCs w:val="24"/>
        </w:rPr>
        <w:t>а</w:t>
      </w:r>
      <w:r w:rsidR="00033B80" w:rsidRPr="00B5425C">
        <w:rPr>
          <w:rFonts w:ascii="Times New Roman" w:hAnsi="Times New Roman" w:cs="Times New Roman"/>
          <w:sz w:val="24"/>
          <w:szCs w:val="24"/>
        </w:rPr>
        <w:t xml:space="preserve"> (из расчёта 1 час в неделю)</w:t>
      </w:r>
      <w:r w:rsidR="003F2A4F">
        <w:rPr>
          <w:rFonts w:ascii="Times New Roman" w:hAnsi="Times New Roman" w:cs="Times New Roman"/>
          <w:sz w:val="24"/>
          <w:szCs w:val="24"/>
        </w:rPr>
        <w:t>.</w:t>
      </w:r>
      <w:r w:rsidR="00033B80" w:rsidRPr="00B542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FD" w:rsidRDefault="00CA33FD" w:rsidP="00CA33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1E5" w:rsidRPr="00CA33FD" w:rsidRDefault="00CA33FD" w:rsidP="00CA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3FD"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</w:p>
    <w:p w:rsidR="00C9417F" w:rsidRDefault="00C9417F" w:rsidP="00CA33FD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7C27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 результате прохождения Программы «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Живая математика</w:t>
      </w:r>
      <w:r w:rsidRPr="007C2772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» предполагается </w:t>
      </w:r>
      <w:r w:rsidRPr="007C2772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достичь следующих результатов:</w:t>
      </w:r>
    </w:p>
    <w:p w:rsidR="00C9417F" w:rsidRDefault="00C9417F" w:rsidP="00CA33FD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5E6607" w:rsidRDefault="00C9417F" w:rsidP="005E6607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772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="005E6607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C27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9417F" w:rsidRPr="00FF7228" w:rsidRDefault="00C9417F" w:rsidP="005E6607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228">
        <w:rPr>
          <w:rFonts w:ascii="Times New Roman" w:hAnsi="Times New Roman" w:cs="Times New Roman"/>
          <w:sz w:val="24"/>
          <w:szCs w:val="24"/>
          <w:lang w:eastAsia="ru-RU"/>
        </w:rPr>
        <w:t>овладение начальными сведениями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истории развития счета, о системах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счисления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F722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F7228"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FF7228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происхождении и назначении;</w:t>
      </w:r>
    </w:p>
    <w:p w:rsidR="00C9417F" w:rsidRPr="00FF7228" w:rsidRDefault="00C9417F" w:rsidP="00CA33F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7228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позитивных отношений школьника к базовым ценностям общества (человек, природа, мир, знания, труд, культура), ценностного отношения к социальной реальности в целом;</w:t>
      </w:r>
    </w:p>
    <w:p w:rsidR="00C9417F" w:rsidRPr="00537315" w:rsidRDefault="00C9417F" w:rsidP="00CA33FD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15">
        <w:rPr>
          <w:rFonts w:ascii="Times New Roman" w:hAnsi="Times New Roman" w:cs="Times New Roman"/>
          <w:sz w:val="24"/>
          <w:szCs w:val="24"/>
          <w:lang w:eastAsia="ru-RU"/>
        </w:rPr>
        <w:t>формирования коммуникативной, этической, социальной компетентности школьников.</w:t>
      </w:r>
    </w:p>
    <w:p w:rsidR="00C9417F" w:rsidRPr="007C2772" w:rsidRDefault="00C9417F" w:rsidP="00CA33F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</w:rPr>
      </w:pPr>
    </w:p>
    <w:p w:rsidR="00C9417F" w:rsidRPr="00C9417F" w:rsidRDefault="00C9417F" w:rsidP="00CA3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Метапредметными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eastAsia="Calibri" w:hAnsi="Times New Roman" w:cs="Times New Roman"/>
          <w:b/>
          <w:sz w:val="24"/>
          <w:szCs w:val="24"/>
        </w:rPr>
        <w:t>результатами:</w:t>
      </w:r>
    </w:p>
    <w:p w:rsidR="00C9417F" w:rsidRDefault="00C9417F" w:rsidP="00CA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17F" w:rsidRPr="00537315" w:rsidRDefault="00C9417F" w:rsidP="00CA33FD">
      <w:pPr>
        <w:pStyle w:val="Default"/>
        <w:numPr>
          <w:ilvl w:val="0"/>
          <w:numId w:val="6"/>
        </w:numPr>
        <w:spacing w:line="240" w:lineRule="auto"/>
        <w:ind w:left="0"/>
        <w:jc w:val="both"/>
        <w:rPr>
          <w:i/>
        </w:rPr>
      </w:pPr>
      <w:r w:rsidRPr="00537315">
        <w:rPr>
          <w:rFonts w:eastAsia="Calibri"/>
          <w:b/>
          <w:i/>
        </w:rPr>
        <w:lastRenderedPageBreak/>
        <w:t>Регулятивные универсальные  учебные действия:</w:t>
      </w:r>
      <w:r w:rsidRPr="00537315">
        <w:rPr>
          <w:i/>
        </w:rPr>
        <w:t xml:space="preserve"> </w:t>
      </w:r>
    </w:p>
    <w:p w:rsidR="00C9417F" w:rsidRDefault="00C9417F" w:rsidP="00CA33FD">
      <w:pPr>
        <w:pStyle w:val="Default"/>
        <w:spacing w:line="240" w:lineRule="auto"/>
        <w:jc w:val="both"/>
      </w:pPr>
    </w:p>
    <w:p w:rsidR="00C9417F" w:rsidRPr="00537315" w:rsidRDefault="00C9417F" w:rsidP="00CA33FD">
      <w:pPr>
        <w:pStyle w:val="Default"/>
        <w:numPr>
          <w:ilvl w:val="0"/>
          <w:numId w:val="3"/>
        </w:numPr>
        <w:spacing w:line="240" w:lineRule="auto"/>
        <w:ind w:left="0"/>
        <w:jc w:val="both"/>
      </w:pPr>
      <w:r w:rsidRPr="00537315">
        <w:t xml:space="preserve">принимать и сохранять учебную задачу; </w:t>
      </w:r>
    </w:p>
    <w:p w:rsidR="00C9417F" w:rsidRPr="00537315" w:rsidRDefault="00C9417F" w:rsidP="00CA33F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C9417F" w:rsidRPr="00537315" w:rsidRDefault="00C9417F" w:rsidP="00CA33F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планировать свои действия в соответствии с поставленной задачей и условиями еѐ реализации, в том числе во внутреннем плане; </w:t>
      </w:r>
    </w:p>
    <w:p w:rsidR="00C9417F" w:rsidRPr="00537315" w:rsidRDefault="00C9417F" w:rsidP="00CA33F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адекватно воспринимать предложения и оценку учителей, товарищей, родителей и других людей; </w:t>
      </w:r>
    </w:p>
    <w:p w:rsidR="00C9417F" w:rsidRDefault="00C9417F" w:rsidP="00CA33FD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вносить необходимые коррективы в действие после его завершения на основе его оценки и учѐта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задачи;</w:t>
      </w:r>
    </w:p>
    <w:p w:rsidR="00C9417F" w:rsidRPr="00537315" w:rsidRDefault="00C9417F" w:rsidP="00CA33FD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7315">
        <w:rPr>
          <w:rFonts w:ascii="Times New Roman" w:eastAsia="Calibri" w:hAnsi="Times New Roman" w:cs="Times New Roman"/>
          <w:sz w:val="24"/>
          <w:szCs w:val="24"/>
        </w:rPr>
        <w:t>обобщать, делать несложные выводы;</w:t>
      </w:r>
    </w:p>
    <w:p w:rsidR="00C9417F" w:rsidRPr="00537315" w:rsidRDefault="00C9417F" w:rsidP="00CA33FD">
      <w:pPr>
        <w:pStyle w:val="a4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Calibri" w:hAnsi="Times New Roman" w:cs="Times New Roman"/>
          <w:sz w:val="24"/>
          <w:szCs w:val="24"/>
        </w:rPr>
        <w:t>классифицировать информацию.</w:t>
      </w:r>
    </w:p>
    <w:p w:rsidR="00C9417F" w:rsidRPr="00537315" w:rsidRDefault="00C9417F" w:rsidP="00CA33F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C9417F" w:rsidRPr="00537315" w:rsidRDefault="00C9417F" w:rsidP="00CA33FD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2. Познавательные универсальные учебные действия: </w:t>
      </w:r>
    </w:p>
    <w:p w:rsidR="00C9417F" w:rsidRPr="00537315" w:rsidRDefault="00C9417F" w:rsidP="00CA33F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 </w:t>
      </w:r>
    </w:p>
    <w:p w:rsidR="00C9417F" w:rsidRPr="00537315" w:rsidRDefault="00C9417F" w:rsidP="00CA33F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строить сообщения в устной и письменной форме; </w:t>
      </w:r>
    </w:p>
    <w:p w:rsidR="00C9417F" w:rsidRDefault="00C9417F" w:rsidP="00CA33FD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осуществлять анализ объектов с выделением существенных и несущественных признаков; </w:t>
      </w:r>
    </w:p>
    <w:p w:rsidR="00C9417F" w:rsidRPr="00537315" w:rsidRDefault="00C9417F" w:rsidP="00CA33F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9417F" w:rsidRPr="00537315" w:rsidRDefault="00C9417F" w:rsidP="00CA33FD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>3. Коммуникативные универсальные учебные действия:</w:t>
      </w:r>
    </w:p>
    <w:p w:rsidR="00C9417F" w:rsidRPr="00537315" w:rsidRDefault="00C9417F" w:rsidP="00CA33F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 </w:t>
      </w:r>
    </w:p>
    <w:p w:rsidR="00C9417F" w:rsidRPr="00537315" w:rsidRDefault="00C9417F" w:rsidP="00CA33F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собственной</w:t>
      </w:r>
      <w:proofErr w:type="gramEnd"/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, и ориентироваться на позицию партнѐра в общении и взаимодействии; </w:t>
      </w:r>
    </w:p>
    <w:p w:rsidR="00C9417F" w:rsidRPr="00537315" w:rsidRDefault="00C9417F" w:rsidP="00CA33F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учитывать разные мнения и стремиться к координации различных позиций в сотрудничестве; </w:t>
      </w:r>
    </w:p>
    <w:p w:rsidR="00C9417F" w:rsidRPr="00537315" w:rsidRDefault="00C9417F" w:rsidP="00CA33F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формулировать собственное мнение и позицию; </w:t>
      </w:r>
    </w:p>
    <w:p w:rsidR="00C9417F" w:rsidRPr="00537315" w:rsidRDefault="00C9417F" w:rsidP="00CA33F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</w:pPr>
      <w:r w:rsidRPr="00537315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договариваться и приходить к общему решению в совместной деятельности, в том числе в ситуации столкновения интересов. </w:t>
      </w:r>
      <w:r w:rsidRPr="00537315">
        <w:rPr>
          <w:rFonts w:ascii="Times New Roman" w:eastAsia="Arial Unicode MS" w:hAnsi="Times New Roman" w:cs="Times New Roman"/>
          <w:b/>
          <w:bCs/>
          <w:i/>
          <w:color w:val="000000"/>
          <w:kern w:val="1"/>
          <w:sz w:val="24"/>
          <w:szCs w:val="24"/>
          <w:lang w:eastAsia="ar-SA"/>
        </w:rPr>
        <w:t xml:space="preserve"> </w:t>
      </w:r>
    </w:p>
    <w:p w:rsidR="00C9417F" w:rsidRPr="007C2772" w:rsidRDefault="00C9417F" w:rsidP="00CA3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417F" w:rsidRPr="00C9417F" w:rsidRDefault="00C9417F" w:rsidP="00CA33F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Предметными</w:t>
      </w: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</w:t>
      </w:r>
      <w:r w:rsidRPr="00C9417F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результатами:</w:t>
      </w:r>
    </w:p>
    <w:p w:rsidR="00C9417F" w:rsidRPr="00C9417F" w:rsidRDefault="00C9417F" w:rsidP="00CA33F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</w:p>
    <w:p w:rsidR="00C9417F" w:rsidRPr="00270BBE" w:rsidRDefault="00C9417F" w:rsidP="00CA33F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Первый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– учащиеся должны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знать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правила классификации и сравнения;</w:t>
      </w:r>
      <w:r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методы решения тво</w:t>
      </w:r>
      <w:r w:rsidR="00DB71A3">
        <w:rPr>
          <w:rFonts w:ascii="Times New Roman" w:hAnsi="Times New Roman" w:cs="Times New Roman"/>
          <w:color w:val="000000"/>
          <w:spacing w:val="1"/>
          <w:sz w:val="24"/>
          <w:szCs w:val="24"/>
        </w:rPr>
        <w:t>рческих задач: разрешение проти</w:t>
      </w:r>
      <w:r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воречий, метод от противного; </w:t>
      </w:r>
      <w:r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способы чтения, стр</w:t>
      </w:r>
      <w:r w:rsidR="00DB71A3">
        <w:rPr>
          <w:rFonts w:ascii="Times New Roman" w:hAnsi="Times New Roman" w:cs="Times New Roman"/>
          <w:color w:val="000000"/>
          <w:spacing w:val="2"/>
          <w:sz w:val="24"/>
          <w:szCs w:val="24"/>
        </w:rPr>
        <w:t>уктурирования, обработки и пред</w:t>
      </w:r>
      <w:r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ставления учебной информации; </w:t>
      </w:r>
      <w:r w:rsidR="00DB71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правила  </w:t>
      </w:r>
      <w:r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поиска   информации,   работы с каталогами; </w:t>
      </w:r>
      <w:r w:rsidRPr="00270BBE">
        <w:rPr>
          <w:rFonts w:ascii="Times New Roman" w:hAnsi="Times New Roman" w:cs="Times New Roman"/>
          <w:color w:val="000000"/>
          <w:sz w:val="24"/>
          <w:szCs w:val="24"/>
        </w:rPr>
        <w:t>способы планирован</w:t>
      </w:r>
      <w:r w:rsidR="00DB71A3">
        <w:rPr>
          <w:rFonts w:ascii="Times New Roman" w:hAnsi="Times New Roman" w:cs="Times New Roman"/>
          <w:color w:val="000000"/>
          <w:sz w:val="24"/>
          <w:szCs w:val="24"/>
        </w:rPr>
        <w:t>ия и проведения наблюдений и ис</w:t>
      </w:r>
      <w:r w:rsidRPr="00270BB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следований; </w:t>
      </w:r>
      <w:r w:rsidRPr="00270BBE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правила  сохранения  информации,   приёмы  запомина</w:t>
      </w:r>
      <w:r w:rsidRPr="00270BBE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ния.</w:t>
      </w:r>
    </w:p>
    <w:p w:rsidR="00C9417F" w:rsidRDefault="00C9417F" w:rsidP="00CA33FD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C9417F" w:rsidRPr="00270BBE" w:rsidRDefault="00C9417F" w:rsidP="00CA33F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proofErr w:type="gramStart"/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Второй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получение обучающимися опыта </w:t>
      </w:r>
      <w:r w:rsidR="00DB71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анализировать,  </w:t>
      </w:r>
      <w:r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>сравнив</w:t>
      </w:r>
      <w:r w:rsidR="00DB71A3">
        <w:rPr>
          <w:rFonts w:ascii="Times New Roman" w:hAnsi="Times New Roman" w:cs="Times New Roman"/>
          <w:color w:val="000000"/>
          <w:spacing w:val="-2"/>
          <w:sz w:val="24"/>
          <w:szCs w:val="24"/>
        </w:rPr>
        <w:t>ать, классифицировать,  обоб</w:t>
      </w:r>
      <w:r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>щать, систематизировать,  выделять главную  мысль,</w:t>
      </w:r>
      <w:r w:rsidR="00DB71A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формулировать </w:t>
      </w:r>
      <w:r w:rsidRPr="00270BBE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выводы</w:t>
      </w:r>
      <w:r w:rsidR="00DB71A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0BBE">
        <w:rPr>
          <w:rFonts w:ascii="Times New Roman" w:hAnsi="Times New Roman" w:cs="Times New Roman"/>
          <w:color w:val="000000"/>
          <w:sz w:val="24"/>
          <w:szCs w:val="24"/>
        </w:rPr>
        <w:t xml:space="preserve">строить </w:t>
      </w:r>
      <w:r w:rsidRPr="00270BB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умозаключения; </w:t>
      </w:r>
      <w:r w:rsidR="00DB71A3">
        <w:rPr>
          <w:rFonts w:ascii="Times New Roman" w:hAnsi="Times New Roman" w:cs="Times New Roman"/>
          <w:color w:val="000000"/>
          <w:spacing w:val="1"/>
          <w:sz w:val="24"/>
          <w:szCs w:val="24"/>
        </w:rPr>
        <w:t>слушать,</w:t>
      </w:r>
      <w:r w:rsidRPr="00270B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владеть п</w:t>
      </w:r>
      <w:r w:rsidR="00DB71A3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риёмами  рационального запомина</w:t>
      </w:r>
      <w:r w:rsidRPr="00270BBE">
        <w:rPr>
          <w:rFonts w:ascii="Times New Roman" w:hAnsi="Times New Roman" w:cs="Times New Roman"/>
          <w:color w:val="000000"/>
          <w:spacing w:val="3"/>
          <w:sz w:val="24"/>
          <w:szCs w:val="24"/>
        </w:rPr>
        <w:t>ния, работать с источниками информации, представлять информацию в раз</w:t>
      </w:r>
      <w:r w:rsidRPr="00270BB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>личных видах (табличном, графическом, схема</w:t>
      </w:r>
      <w:r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270BBE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тическом, аналитическом),</w:t>
      </w:r>
      <w:r w:rsidRPr="00270BB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решать арифметические задачи в жизненных ситуациях; </w:t>
      </w:r>
      <w:r w:rsidRPr="00270BB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преобразовывать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информацию.</w:t>
      </w:r>
      <w:proofErr w:type="gramEnd"/>
    </w:p>
    <w:p w:rsidR="00C9417F" w:rsidRPr="00E14567" w:rsidRDefault="00C9417F" w:rsidP="00CA33FD">
      <w:pPr>
        <w:widowControl w:val="0"/>
        <w:numPr>
          <w:ilvl w:val="0"/>
          <w:numId w:val="1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8A0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lastRenderedPageBreak/>
        <w:t xml:space="preserve">Третий уровень результатов </w:t>
      </w:r>
      <w:r w:rsidRPr="00DD08A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получение обу</w:t>
      </w:r>
      <w:r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чающимися опыта самостоятельно </w:t>
      </w:r>
      <w:r w:rsidRPr="00E14567">
        <w:rPr>
          <w:rFonts w:ascii="Times New Roman" w:hAnsi="Times New Roman" w:cs="Times New Roman"/>
          <w:color w:val="000000"/>
          <w:sz w:val="24"/>
          <w:szCs w:val="24"/>
        </w:rPr>
        <w:t>проводить наблюдени</w:t>
      </w:r>
      <w:r w:rsidR="00DB71A3">
        <w:rPr>
          <w:rFonts w:ascii="Times New Roman" w:hAnsi="Times New Roman" w:cs="Times New Roman"/>
          <w:color w:val="000000"/>
          <w:sz w:val="24"/>
          <w:szCs w:val="24"/>
        </w:rPr>
        <w:t>я, измерения, планировать и про</w:t>
      </w:r>
      <w:r w:rsidR="00DB71A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водить опыт, эксперимент, исследование, </w:t>
      </w:r>
      <w:r w:rsidRPr="00E145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анализировать  и </w:t>
      </w:r>
      <w:r w:rsidR="00DB71A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обобщать результаты наблюдений, </w:t>
      </w:r>
      <w:r w:rsidRPr="00E1456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представлять  результаты </w:t>
      </w:r>
      <w:r w:rsidRPr="00E14567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наблюдений в различных видах;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456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описывать рисунки, модели, </w:t>
      </w:r>
      <w:r w:rsidRPr="00E1456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схемы, задавать </w:t>
      </w:r>
      <w:r w:rsidRPr="00E14567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рямые вопросы и отвечать на них.</w:t>
      </w:r>
    </w:p>
    <w:p w:rsidR="00C9417F" w:rsidRDefault="00C9417F" w:rsidP="00CA3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17F" w:rsidRDefault="00CA33FD" w:rsidP="00CA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33FD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CA33FD" w:rsidRDefault="00CA33FD" w:rsidP="00CA33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401"/>
        <w:gridCol w:w="2694"/>
        <w:gridCol w:w="2092"/>
      </w:tblGrid>
      <w:tr w:rsidR="006A0F04" w:rsidTr="009443BE">
        <w:tc>
          <w:tcPr>
            <w:tcW w:w="1384" w:type="dxa"/>
          </w:tcPr>
          <w:p w:rsidR="006A0F04" w:rsidRDefault="006A0F04" w:rsidP="00CA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1" w:type="dxa"/>
          </w:tcPr>
          <w:p w:rsidR="006A0F04" w:rsidRDefault="006A0F04" w:rsidP="00CA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(разделы)</w:t>
            </w:r>
          </w:p>
        </w:tc>
        <w:tc>
          <w:tcPr>
            <w:tcW w:w="2694" w:type="dxa"/>
          </w:tcPr>
          <w:p w:rsidR="006A0F04" w:rsidRDefault="006A0F04" w:rsidP="00CA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092" w:type="dxa"/>
          </w:tcPr>
          <w:p w:rsidR="006A0F04" w:rsidRDefault="006A0F04" w:rsidP="00CA3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A0F04" w:rsidTr="009443BE">
        <w:tc>
          <w:tcPr>
            <w:tcW w:w="1384" w:type="dxa"/>
          </w:tcPr>
          <w:p w:rsidR="006A0F04" w:rsidRPr="006A0F04" w:rsidRDefault="006A0F04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</w:tcPr>
          <w:p w:rsidR="006A0F04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чисел</w:t>
            </w:r>
          </w:p>
          <w:p w:rsidR="009443BE" w:rsidRP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694" w:type="dxa"/>
          </w:tcPr>
          <w:p w:rsidR="006A0F04" w:rsidRP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аудиторное занятие; коллективная работа; индивидуальная работа; игра; групповая работа; работа в парах</w:t>
            </w:r>
          </w:p>
        </w:tc>
        <w:tc>
          <w:tcPr>
            <w:tcW w:w="2092" w:type="dxa"/>
          </w:tcPr>
          <w:p w:rsidR="006A0F04" w:rsidRP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BF265F" w:rsidTr="009443BE">
        <w:tc>
          <w:tcPr>
            <w:tcW w:w="138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1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вокруг нас</w:t>
            </w:r>
          </w:p>
          <w:p w:rsidR="009443BE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  <w:tc>
          <w:tcPr>
            <w:tcW w:w="269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коллективная работа; индивидуальная работа; групповая работа; работа в парах</w:t>
            </w:r>
          </w:p>
        </w:tc>
        <w:tc>
          <w:tcPr>
            <w:tcW w:w="2092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BF265F" w:rsidTr="009443BE">
        <w:tc>
          <w:tcPr>
            <w:tcW w:w="138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1" w:type="dxa"/>
          </w:tcPr>
          <w:p w:rsidR="009443BE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Дробные числа</w:t>
            </w:r>
          </w:p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9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аудиторное занятие; индивидуальная работа; групповая работа; работа в парах</w:t>
            </w:r>
          </w:p>
        </w:tc>
        <w:tc>
          <w:tcPr>
            <w:tcW w:w="2092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BF265F" w:rsidTr="009443BE">
        <w:tc>
          <w:tcPr>
            <w:tcW w:w="138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1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 в нашей жизни</w:t>
            </w:r>
          </w:p>
          <w:p w:rsidR="009443BE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694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аудиторное занятие; коллективная работа; индивидуальная работа; игра; групповая работа; работа в парах</w:t>
            </w:r>
          </w:p>
        </w:tc>
        <w:tc>
          <w:tcPr>
            <w:tcW w:w="2092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BF265F" w:rsidTr="009443BE">
        <w:tc>
          <w:tcPr>
            <w:tcW w:w="138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1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на каждый день</w:t>
            </w:r>
          </w:p>
          <w:p w:rsidR="009443BE" w:rsidRDefault="00430CFB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43B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аудиторное занятие; коллективная работа; индивидуальная работа; игра; групповая работа; работа в парах</w:t>
            </w:r>
          </w:p>
        </w:tc>
        <w:tc>
          <w:tcPr>
            <w:tcW w:w="2092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игровая</w:t>
            </w:r>
          </w:p>
        </w:tc>
      </w:tr>
      <w:tr w:rsidR="00BF265F" w:rsidTr="009443BE">
        <w:tc>
          <w:tcPr>
            <w:tcW w:w="1384" w:type="dxa"/>
          </w:tcPr>
          <w:p w:rsidR="00BF265F" w:rsidRDefault="00BF265F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1" w:type="dxa"/>
          </w:tcPr>
          <w:p w:rsidR="009443BE" w:rsidRPr="009443BE" w:rsidRDefault="00BF265F" w:rsidP="00CA33F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BF265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Проекты учащихся</w:t>
            </w:r>
            <w:r w:rsidR="00C3332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430CFB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9443B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</w:p>
        </w:tc>
        <w:tc>
          <w:tcPr>
            <w:tcW w:w="2694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10B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 xml:space="preserve">самостоятельная работа (индивидуальная и групповая) по работе с разнообразными 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источниками информации</w:t>
            </w:r>
          </w:p>
        </w:tc>
        <w:tc>
          <w:tcPr>
            <w:tcW w:w="2092" w:type="dxa"/>
          </w:tcPr>
          <w:p w:rsidR="00BF265F" w:rsidRDefault="009443BE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r w:rsidRPr="00BF265F">
              <w:rPr>
                <w:rFonts w:ascii="Times New Roman" w:hAnsi="Times New Roman" w:cs="Times New Roman"/>
                <w:sz w:val="24"/>
                <w:szCs w:val="24"/>
              </w:rPr>
              <w:t>вательная</w:t>
            </w:r>
          </w:p>
        </w:tc>
      </w:tr>
      <w:tr w:rsidR="00CA33FD" w:rsidTr="009443BE">
        <w:tc>
          <w:tcPr>
            <w:tcW w:w="1384" w:type="dxa"/>
          </w:tcPr>
          <w:p w:rsidR="00CA33FD" w:rsidRDefault="00CA33FD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1" w:type="dxa"/>
          </w:tcPr>
          <w:p w:rsidR="00CA33FD" w:rsidRPr="00BF265F" w:rsidRDefault="00CA33FD" w:rsidP="00CA33F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Резерв 3ч</w:t>
            </w:r>
          </w:p>
        </w:tc>
        <w:tc>
          <w:tcPr>
            <w:tcW w:w="2694" w:type="dxa"/>
          </w:tcPr>
          <w:p w:rsidR="00CA33FD" w:rsidRPr="00BA310B" w:rsidRDefault="00CA33FD" w:rsidP="00CA33FD">
            <w:pPr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092" w:type="dxa"/>
          </w:tcPr>
          <w:p w:rsidR="00CA33FD" w:rsidRDefault="00CA33FD" w:rsidP="00CA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17F" w:rsidRDefault="00C9417F" w:rsidP="00CA3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504" w:rsidRPr="00504504" w:rsidRDefault="009443BE" w:rsidP="00CA3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B0D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История </w:t>
      </w:r>
      <w:r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возникновения чисел (8 часов) </w:t>
      </w:r>
      <w:r w:rsidR="00504504" w:rsidRPr="00834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возникло слово «математика». </w:t>
      </w:r>
      <w:r w:rsidR="00504504" w:rsidRPr="00B9083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у первобытных людей.</w:t>
      </w:r>
      <w:r w:rsidR="00504504" w:rsidRPr="0050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504" w:rsidRPr="008346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задачи, решаемые с использованием таблиц.</w:t>
      </w:r>
      <w:r w:rsidR="00504504" w:rsidRPr="005045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4504" w:rsidRPr="00B908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Математическая игра « Не собьюсь»</w:t>
      </w:r>
      <w:r w:rsidR="00B3450D" w:rsidRPr="00B3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50D" w:rsidRPr="0083468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у разных народов.</w:t>
      </w:r>
      <w:r w:rsidR="00B3450D" w:rsidRPr="00070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логической задачи.</w:t>
      </w:r>
      <w:r w:rsidR="00B3450D" w:rsidRPr="00B34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50D" w:rsidRPr="00B90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способ умножения</w:t>
      </w:r>
    </w:p>
    <w:p w:rsidR="009443BE" w:rsidRPr="00171B0D" w:rsidRDefault="00DB71A3" w:rsidP="00CA33FD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Математика вокруг нас (</w:t>
      </w:r>
      <w:r w:rsidR="009443BE"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8часов)</w:t>
      </w:r>
      <w:r w:rsidR="009443BE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геометрических задач на разрезание и перекраивание. Математические софизмы.</w:t>
      </w:r>
      <w:r w:rsidR="009443BE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Секреты некоторых математических фокусов.</w:t>
      </w:r>
      <w:r w:rsidR="009443BE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с помощью максимального предположения. Решение задач методом с «конца». Решение задач методом ложного положения.</w:t>
      </w:r>
    </w:p>
    <w:p w:rsidR="009443BE" w:rsidRPr="009443BE" w:rsidRDefault="009443BE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 и решение практических комбинаторных задач.</w:t>
      </w:r>
    </w:p>
    <w:p w:rsidR="009443BE" w:rsidRDefault="00DB71A3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Дробные числа (</w:t>
      </w:r>
      <w:r w:rsidR="009443BE" w:rsidRPr="00B50F43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4 часа)</w:t>
      </w:r>
      <w:r w:rsidR="009443BE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Обыкновенные дроби.</w:t>
      </w:r>
      <w:r w:rsidR="009443BE" w:rsidRPr="00B50F4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на среднее арифметическое, среднюю цену, среднюю скорость.</w:t>
      </w:r>
    </w:p>
    <w:p w:rsidR="009443BE" w:rsidRDefault="009443BE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Геометрия в нашей жизни (5 часов).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Угол. Треугольник. Куб и прямоугольный параллелепипед, изготовление развёртки и каркасов.</w:t>
      </w:r>
      <w:r w:rsidRPr="00B50F43">
        <w:rPr>
          <w:rFonts w:ascii="Times New Roman" w:hAnsi="Times New Roman" w:cs="Times New Roman"/>
          <w:sz w:val="24"/>
          <w:szCs w:val="24"/>
        </w:rPr>
        <w:t xml:space="preserve"> </w:t>
      </w:r>
      <w:r w:rsidRPr="00217405">
        <w:rPr>
          <w:rFonts w:ascii="Times New Roman" w:hAnsi="Times New Roman" w:cs="Times New Roman"/>
          <w:sz w:val="24"/>
          <w:szCs w:val="24"/>
        </w:rPr>
        <w:t>Практические задания «Вычисление  количества плитки  необходимой  для покрытия указанной площадки»</w:t>
      </w:r>
      <w:r>
        <w:rPr>
          <w:rFonts w:ascii="Times New Roman" w:hAnsi="Times New Roman" w:cs="Times New Roman"/>
          <w:sz w:val="24"/>
          <w:szCs w:val="24"/>
        </w:rPr>
        <w:t>. Практическая работа</w:t>
      </w:r>
      <w:r w:rsidRPr="0021740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17405">
        <w:rPr>
          <w:rFonts w:ascii="Times New Roman" w:hAnsi="Times New Roman" w:cs="Times New Roman"/>
          <w:sz w:val="24"/>
          <w:szCs w:val="24"/>
        </w:rPr>
        <w:t>Рассчитать площадь клумбы и ее  периметр</w:t>
      </w:r>
      <w:r>
        <w:rPr>
          <w:rFonts w:ascii="Times New Roman" w:hAnsi="Times New Roman" w:cs="Times New Roman"/>
          <w:sz w:val="24"/>
          <w:szCs w:val="24"/>
        </w:rPr>
        <w:t xml:space="preserve"> по формулам».</w:t>
      </w:r>
    </w:p>
    <w:p w:rsidR="009443BE" w:rsidRPr="00B50F43" w:rsidRDefault="00CA33FD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Математика на каждый день (</w:t>
      </w:r>
      <w:r w:rsidR="00430CFB">
        <w:rPr>
          <w:rFonts w:ascii="Times New Roman" w:hAnsi="Times New Roman" w:cs="Times New Roman"/>
          <w:b/>
          <w:sz w:val="24"/>
          <w:szCs w:val="24"/>
        </w:rPr>
        <w:t>4 часа</w:t>
      </w:r>
      <w:r w:rsidR="009443B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9443BE" w:rsidRPr="00D00AFE">
        <w:rPr>
          <w:rFonts w:ascii="Times New Roman" w:hAnsi="Times New Roman" w:cs="Times New Roman"/>
          <w:sz w:val="24"/>
          <w:szCs w:val="24"/>
        </w:rPr>
        <w:t>Сравнение понятий. Установление сходства и различий</w:t>
      </w:r>
      <w:r w:rsidR="009443BE">
        <w:rPr>
          <w:rFonts w:ascii="Times New Roman" w:hAnsi="Times New Roman" w:cs="Times New Roman"/>
          <w:sz w:val="24"/>
          <w:szCs w:val="24"/>
        </w:rPr>
        <w:t>.</w:t>
      </w:r>
      <w:r w:rsidR="009443BE" w:rsidRPr="00441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сюжетных задач. Решение логических задач с помощью таблиц. Элементы теории графов. Применение графов к решению логических задач.</w:t>
      </w:r>
      <w:r w:rsidR="009443BE" w:rsidRPr="00441F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Решение задач на проценты</w:t>
      </w:r>
      <w:r w:rsidR="009443BE">
        <w:rPr>
          <w:rFonts w:ascii="Times New Roman" w:hAnsi="Times New Roman" w:cs="Times New Roman"/>
          <w:sz w:val="24"/>
          <w:szCs w:val="24"/>
        </w:rPr>
        <w:t xml:space="preserve">. Практическая работа: «Расчет затрат электроэнергии семьи за один месяц». </w:t>
      </w:r>
      <w:r w:rsidR="009443BE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Правила произведения и суммы. Перестановки. Размещения. Сочетания.</w:t>
      </w:r>
    </w:p>
    <w:p w:rsidR="009443BE" w:rsidRDefault="009443BE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674EA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Проекты учащихся</w:t>
      </w:r>
      <w:r w:rsidR="00C3332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(</w:t>
      </w:r>
      <w:r w:rsidR="00430CF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2</w:t>
      </w:r>
      <w:r w:rsidR="00C3332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час</w:t>
      </w:r>
      <w:r w:rsidR="00430CF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)</w:t>
      </w:r>
      <w:r w:rsidRPr="00AA06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Разработка и создание проектов.</w:t>
      </w:r>
      <w:r w:rsidRPr="00AA061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Защита проектов по выбранной теме.</w:t>
      </w:r>
    </w:p>
    <w:p w:rsidR="00CA33FD" w:rsidRPr="00CA33FD" w:rsidRDefault="00CA33FD" w:rsidP="00CA33F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Резерв 3ч</w:t>
      </w:r>
    </w:p>
    <w:p w:rsidR="009443BE" w:rsidRDefault="009443BE" w:rsidP="00CA3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3BE" w:rsidRDefault="009443BE" w:rsidP="00CA3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9443BE" w:rsidSect="00151E9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4E1DFC" w:rsidRDefault="00CA33FD" w:rsidP="00CA33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lastRenderedPageBreak/>
        <w:t>КАЛЕНДАРНО-ТЕМАТИЧЕСКОЕ ПЛАНИРОВАНИЕ</w:t>
      </w:r>
    </w:p>
    <w:p w:rsidR="004E1DFC" w:rsidRPr="00F40446" w:rsidRDefault="004E1DFC" w:rsidP="00CA3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tbl>
      <w:tblPr>
        <w:tblW w:w="51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"/>
        <w:gridCol w:w="5055"/>
        <w:gridCol w:w="1208"/>
        <w:gridCol w:w="936"/>
        <w:gridCol w:w="1678"/>
      </w:tblGrid>
      <w:tr w:rsidR="00305AAB" w:rsidRPr="00DA0D67" w:rsidTr="00305AAB">
        <w:trPr>
          <w:trHeight w:val="968"/>
        </w:trPr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(план)</w:t>
            </w: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B90833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возникло слово «математика». 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834684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у первобытных людей.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B90833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задачи, решаемые с использованием таблиц.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834684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игра « Не собьюсь»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07054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устного счета</w:t>
            </w:r>
            <w:bookmarkStart w:id="0" w:name="_GoBack"/>
            <w:bookmarkEnd w:id="0"/>
            <w:r w:rsidRPr="0083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умножение двузначных чисел на 11.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F1786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07054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Цифры у разных народов.</w:t>
            </w:r>
            <w:r w:rsidRPr="00070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логической задачи.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F1786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07054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Интересный способ умножения.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F1786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B90833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больших чисел.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 w:rsidRPr="002F3EA3"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F1786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геометрических задач на разрезание и перекраивание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геометрических задач на разрезание и перекраивание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Математические ребусы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Секреты некоторых математических фокусов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с помощью максимального предположения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с помощью максимального предположения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2F3EA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методом с «конца»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методом ложного положения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Обыкновенные дроби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9E56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Обыкновенные дроби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Угол 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Треугольник 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Куб и прямоугольный параллелепипед, изготовление развёртки и каркасов 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«Вычисление  количества плитки  необходимой  для покрытия указанной площадки»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7405">
              <w:rPr>
                <w:rFonts w:ascii="Times New Roman" w:hAnsi="Times New Roman" w:cs="Times New Roman"/>
                <w:sz w:val="24"/>
                <w:szCs w:val="24"/>
              </w:rPr>
              <w:t>Рассчитать площадь клумбы и ее  периметр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формулам»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D00AFE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00AFE">
              <w:rPr>
                <w:rFonts w:ascii="Times New Roman" w:hAnsi="Times New Roman" w:cs="Times New Roman"/>
                <w:sz w:val="24"/>
                <w:szCs w:val="24"/>
              </w:rPr>
              <w:t>Сравнение понятий. Установление сходства и различий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сюжетных задач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логических задач с помощью таблиц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A30132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430CF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2131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и создание проектов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D920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Разработка и создание проектов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7F73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Защита проектов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5AAB" w:rsidRPr="00DA0D67" w:rsidTr="00305AAB">
        <w:tc>
          <w:tcPr>
            <w:tcW w:w="4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5AAB" w:rsidRPr="00CA33FD" w:rsidRDefault="00305AAB" w:rsidP="00CA33F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955D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Защита проектов</w:t>
            </w:r>
          </w:p>
        </w:tc>
        <w:tc>
          <w:tcPr>
            <w:tcW w:w="6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7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AAB" w:rsidRPr="00C87593" w:rsidRDefault="00305AAB" w:rsidP="00CA33FD">
            <w:pPr>
              <w:pStyle w:val="20"/>
              <w:keepNext/>
              <w:keepLines/>
              <w:widowControl w:val="0"/>
              <w:shd w:val="clear" w:color="auto" w:fill="auto"/>
              <w:tabs>
                <w:tab w:val="left" w:pos="0"/>
              </w:tabs>
              <w:spacing w:before="0" w:after="0" w:line="240" w:lineRule="auto"/>
              <w:rPr>
                <w:sz w:val="26"/>
                <w:szCs w:val="26"/>
              </w:rPr>
            </w:pPr>
          </w:p>
        </w:tc>
        <w:tc>
          <w:tcPr>
            <w:tcW w:w="853" w:type="pct"/>
          </w:tcPr>
          <w:p w:rsidR="00305AAB" w:rsidRPr="00DA0D67" w:rsidRDefault="00305AAB" w:rsidP="00CA33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1DFC" w:rsidRDefault="004E1DFC" w:rsidP="00CA33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E1DFC" w:rsidSect="00305AA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EE702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1CB514D9"/>
    <w:multiLevelType w:val="hybridMultilevel"/>
    <w:tmpl w:val="DB841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4C0683"/>
    <w:multiLevelType w:val="hybridMultilevel"/>
    <w:tmpl w:val="19CE6276"/>
    <w:lvl w:ilvl="0" w:tplc="E732EE9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00085C"/>
    <w:multiLevelType w:val="hybridMultilevel"/>
    <w:tmpl w:val="CBE6F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87464A"/>
    <w:multiLevelType w:val="hybridMultilevel"/>
    <w:tmpl w:val="94180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1E9F"/>
    <w:rsid w:val="00033B80"/>
    <w:rsid w:val="000373D3"/>
    <w:rsid w:val="00122631"/>
    <w:rsid w:val="001335D0"/>
    <w:rsid w:val="00151E9F"/>
    <w:rsid w:val="00161473"/>
    <w:rsid w:val="002131B0"/>
    <w:rsid w:val="00305AAB"/>
    <w:rsid w:val="003606F4"/>
    <w:rsid w:val="003A68DA"/>
    <w:rsid w:val="003F2A4F"/>
    <w:rsid w:val="00403BD2"/>
    <w:rsid w:val="00430CFB"/>
    <w:rsid w:val="00472E06"/>
    <w:rsid w:val="004E1DFC"/>
    <w:rsid w:val="00504504"/>
    <w:rsid w:val="00541F98"/>
    <w:rsid w:val="005E6607"/>
    <w:rsid w:val="00604932"/>
    <w:rsid w:val="006A0F04"/>
    <w:rsid w:val="006F1E7E"/>
    <w:rsid w:val="00723E50"/>
    <w:rsid w:val="00771DB0"/>
    <w:rsid w:val="0084274B"/>
    <w:rsid w:val="009443BE"/>
    <w:rsid w:val="00972AD7"/>
    <w:rsid w:val="00A35515"/>
    <w:rsid w:val="00A478F2"/>
    <w:rsid w:val="00AB18B4"/>
    <w:rsid w:val="00B3450D"/>
    <w:rsid w:val="00B4785A"/>
    <w:rsid w:val="00B5425C"/>
    <w:rsid w:val="00B55283"/>
    <w:rsid w:val="00B70761"/>
    <w:rsid w:val="00BF265F"/>
    <w:rsid w:val="00C33322"/>
    <w:rsid w:val="00C56D24"/>
    <w:rsid w:val="00C87593"/>
    <w:rsid w:val="00C9417F"/>
    <w:rsid w:val="00CA33FD"/>
    <w:rsid w:val="00CA3AE9"/>
    <w:rsid w:val="00DB71A3"/>
    <w:rsid w:val="00DC462A"/>
    <w:rsid w:val="00E261D9"/>
    <w:rsid w:val="00E46039"/>
    <w:rsid w:val="00E93D9A"/>
    <w:rsid w:val="00EA2FE0"/>
    <w:rsid w:val="00EA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E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9417F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Default">
    <w:name w:val="Default"/>
    <w:rsid w:val="00C9417F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a5">
    <w:name w:val="Table Grid"/>
    <w:basedOn w:val="a1"/>
    <w:uiPriority w:val="59"/>
    <w:rsid w:val="006A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E4603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E46039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EB127-955E-41F6-A905-D8404078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26</cp:revision>
  <cp:lastPrinted>2001-12-31T22:34:00Z</cp:lastPrinted>
  <dcterms:created xsi:type="dcterms:W3CDTF">2019-01-07T18:27:00Z</dcterms:created>
  <dcterms:modified xsi:type="dcterms:W3CDTF">2023-05-03T12:50:00Z</dcterms:modified>
</cp:coreProperties>
</file>